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2A6" w:rsidRPr="00A245ED" w:rsidRDefault="007953EC" w:rsidP="00C200FC">
      <w:bookmarkStart w:id="0" w:name="_GoBack"/>
      <w:bookmarkEnd w:id="0"/>
      <w:r>
        <w:rPr>
          <w:noProof/>
        </w:rPr>
        <w:drawing>
          <wp:anchor distT="0" distB="0" distL="114300" distR="114300" simplePos="0" relativeHeight="251886592" behindDoc="0" locked="0" layoutInCell="1" allowOverlap="1">
            <wp:simplePos x="0" y="0"/>
            <wp:positionH relativeFrom="column">
              <wp:posOffset>-170003</wp:posOffset>
            </wp:positionH>
            <wp:positionV relativeFrom="page">
              <wp:posOffset>255905</wp:posOffset>
            </wp:positionV>
            <wp:extent cx="9500616" cy="7260336"/>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de5.JPG"/>
                    <pic:cNvPicPr/>
                  </pic:nvPicPr>
                  <pic:blipFill>
                    <a:blip r:embed="rId8">
                      <a:extLst>
                        <a:ext uri="{28A0092B-C50C-407E-A947-70E740481C1C}">
                          <a14:useLocalDpi xmlns:a14="http://schemas.microsoft.com/office/drawing/2010/main" val="0"/>
                        </a:ext>
                      </a:extLst>
                    </a:blip>
                    <a:stretch>
                      <a:fillRect/>
                    </a:stretch>
                  </pic:blipFill>
                  <pic:spPr>
                    <a:xfrm>
                      <a:off x="0" y="0"/>
                      <a:ext cx="9500616" cy="7260336"/>
                    </a:xfrm>
                    <a:prstGeom prst="rect">
                      <a:avLst/>
                    </a:prstGeom>
                  </pic:spPr>
                </pic:pic>
              </a:graphicData>
            </a:graphic>
            <wp14:sizeRelH relativeFrom="margin">
              <wp14:pctWidth>0</wp14:pctWidth>
            </wp14:sizeRelH>
            <wp14:sizeRelV relativeFrom="margin">
              <wp14:pctHeight>0</wp14:pctHeight>
            </wp14:sizeRelV>
          </wp:anchor>
        </w:drawing>
      </w:r>
    </w:p>
    <w:p w:rsidR="002202A6" w:rsidRPr="00A245ED" w:rsidRDefault="002202A6" w:rsidP="002202A6">
      <w:pPr>
        <w:spacing w:after="120"/>
      </w:pPr>
    </w:p>
    <w:p w:rsidR="002202A6" w:rsidRPr="00A245ED" w:rsidRDefault="002202A6" w:rsidP="002202A6">
      <w:pPr>
        <w:spacing w:after="120"/>
      </w:pPr>
    </w:p>
    <w:p w:rsidR="002202A6" w:rsidRPr="00A245ED" w:rsidRDefault="002202A6" w:rsidP="002202A6">
      <w:pPr>
        <w:spacing w:after="120"/>
      </w:pPr>
    </w:p>
    <w:p w:rsidR="002202A6" w:rsidRPr="00A245ED" w:rsidRDefault="002202A6" w:rsidP="002202A6">
      <w:pPr>
        <w:spacing w:after="120"/>
      </w:pPr>
    </w:p>
    <w:p w:rsidR="002202A6" w:rsidRPr="00A245ED" w:rsidRDefault="002202A6" w:rsidP="002202A6">
      <w:pPr>
        <w:spacing w:after="120"/>
      </w:pPr>
    </w:p>
    <w:p w:rsidR="002202A6" w:rsidRPr="00A245ED" w:rsidRDefault="002202A6" w:rsidP="002202A6">
      <w:pPr>
        <w:spacing w:after="120"/>
      </w:pPr>
    </w:p>
    <w:p w:rsidR="002202A6" w:rsidRDefault="002202A6" w:rsidP="002202A6">
      <w:pPr>
        <w:spacing w:after="120"/>
      </w:pPr>
    </w:p>
    <w:p w:rsidR="00C200FC" w:rsidRDefault="00C200FC" w:rsidP="002202A6">
      <w:pPr>
        <w:spacing w:after="120"/>
      </w:pPr>
    </w:p>
    <w:p w:rsidR="00C200FC" w:rsidRPr="00A245ED" w:rsidRDefault="00C200FC" w:rsidP="002202A6">
      <w:pPr>
        <w:spacing w:after="120"/>
      </w:pPr>
    </w:p>
    <w:p w:rsidR="002202A6" w:rsidRPr="00A245ED" w:rsidRDefault="002202A6" w:rsidP="002202A6">
      <w:pPr>
        <w:spacing w:after="120"/>
      </w:pPr>
    </w:p>
    <w:p w:rsidR="002202A6" w:rsidRPr="00A245ED" w:rsidRDefault="002202A6" w:rsidP="002202A6">
      <w:pPr>
        <w:spacing w:after="120"/>
      </w:pPr>
    </w:p>
    <w:p w:rsidR="002202A6" w:rsidRPr="00A245ED" w:rsidRDefault="002202A6" w:rsidP="002202A6">
      <w:pPr>
        <w:spacing w:after="120"/>
      </w:pPr>
    </w:p>
    <w:p w:rsidR="002202A6" w:rsidRPr="00A245ED" w:rsidRDefault="002202A6" w:rsidP="002202A6">
      <w:pPr>
        <w:spacing w:after="120"/>
      </w:pPr>
    </w:p>
    <w:p w:rsidR="00C200FC" w:rsidRDefault="00C200FC">
      <w:r>
        <w:br w:type="page"/>
      </w:r>
    </w:p>
    <w:p w:rsidR="002202A6" w:rsidRPr="00A245ED" w:rsidRDefault="002202A6" w:rsidP="002202A6">
      <w:pPr>
        <w:spacing w:after="120"/>
      </w:pPr>
    </w:p>
    <w:p w:rsidR="00D70D3F" w:rsidRDefault="00D70D3F" w:rsidP="00D70D3F">
      <w:pPr>
        <w:rPr>
          <w:rFonts w:asciiTheme="minorHAnsi" w:hAnsiTheme="minorHAnsi"/>
          <w:sz w:val="22"/>
          <w:szCs w:val="22"/>
        </w:rPr>
      </w:pPr>
      <w:r>
        <w:rPr>
          <w:rFonts w:asciiTheme="minorHAnsi" w:hAnsiTheme="minorHAnsi"/>
          <w:sz w:val="22"/>
          <w:szCs w:val="22"/>
        </w:rPr>
        <w:t>Copyright © 2016</w:t>
      </w:r>
    </w:p>
    <w:p w:rsidR="00D70D3F" w:rsidRDefault="00D70D3F" w:rsidP="00D70D3F">
      <w:pPr>
        <w:rPr>
          <w:rFonts w:asciiTheme="minorHAnsi" w:hAnsiTheme="minorHAnsi"/>
          <w:sz w:val="22"/>
          <w:szCs w:val="22"/>
        </w:rPr>
      </w:pPr>
      <w:r>
        <w:rPr>
          <w:rFonts w:asciiTheme="minorHAnsi" w:hAnsiTheme="minorHAnsi"/>
          <w:sz w:val="22"/>
          <w:szCs w:val="22"/>
        </w:rPr>
        <w:t>by the</w:t>
      </w:r>
    </w:p>
    <w:p w:rsidR="00D70D3F" w:rsidRDefault="00D70D3F" w:rsidP="00D70D3F">
      <w:pPr>
        <w:rPr>
          <w:rFonts w:asciiTheme="minorHAnsi" w:hAnsiTheme="minorHAnsi"/>
          <w:sz w:val="22"/>
          <w:szCs w:val="22"/>
        </w:rPr>
      </w:pPr>
      <w:r>
        <w:rPr>
          <w:rFonts w:asciiTheme="minorHAnsi" w:hAnsiTheme="minorHAnsi"/>
          <w:sz w:val="22"/>
          <w:szCs w:val="22"/>
        </w:rPr>
        <w:t>Virginia Department of Education</w:t>
      </w:r>
    </w:p>
    <w:p w:rsidR="00D70D3F" w:rsidRDefault="00D70D3F" w:rsidP="00D70D3F">
      <w:pPr>
        <w:rPr>
          <w:rFonts w:asciiTheme="minorHAnsi" w:hAnsiTheme="minorHAnsi"/>
          <w:sz w:val="22"/>
          <w:szCs w:val="22"/>
        </w:rPr>
      </w:pPr>
      <w:r>
        <w:rPr>
          <w:rFonts w:asciiTheme="minorHAnsi" w:hAnsiTheme="minorHAnsi"/>
          <w:sz w:val="22"/>
          <w:szCs w:val="22"/>
        </w:rPr>
        <w:t>P.O. Box 2120</w:t>
      </w:r>
    </w:p>
    <w:p w:rsidR="00D70D3F" w:rsidRDefault="00D70D3F" w:rsidP="00D70D3F">
      <w:pPr>
        <w:rPr>
          <w:rFonts w:asciiTheme="minorHAnsi" w:hAnsiTheme="minorHAnsi"/>
          <w:sz w:val="22"/>
          <w:szCs w:val="22"/>
        </w:rPr>
      </w:pPr>
      <w:r>
        <w:rPr>
          <w:rFonts w:asciiTheme="minorHAnsi" w:hAnsiTheme="minorHAnsi"/>
          <w:sz w:val="22"/>
          <w:szCs w:val="22"/>
        </w:rPr>
        <w:t>Richmond, Virginia 23218-2120</w:t>
      </w:r>
    </w:p>
    <w:p w:rsidR="00D70D3F" w:rsidRDefault="005B7603" w:rsidP="00D70D3F">
      <w:pPr>
        <w:rPr>
          <w:rStyle w:val="Hyperlink"/>
        </w:rPr>
      </w:pPr>
      <w:hyperlink r:id="rId9" w:history="1">
        <w:r w:rsidR="00D70D3F">
          <w:rPr>
            <w:rStyle w:val="Hyperlink"/>
            <w:rFonts w:asciiTheme="minorHAnsi" w:hAnsiTheme="minorHAnsi"/>
            <w:sz w:val="22"/>
            <w:szCs w:val="22"/>
          </w:rPr>
          <w:t>http://www.doe.virginia.gov</w:t>
        </w:r>
      </w:hyperlink>
    </w:p>
    <w:p w:rsidR="00A245ED" w:rsidRPr="007F646F" w:rsidRDefault="00A245ED" w:rsidP="00A245ED">
      <w:pPr>
        <w:rPr>
          <w:rFonts w:asciiTheme="minorHAnsi" w:hAnsiTheme="minorHAnsi"/>
          <w:sz w:val="22"/>
          <w:szCs w:val="22"/>
        </w:rPr>
      </w:pPr>
    </w:p>
    <w:p w:rsidR="00A245ED" w:rsidRPr="007F646F" w:rsidRDefault="00A245ED" w:rsidP="00A245ED">
      <w:pPr>
        <w:rPr>
          <w:rFonts w:asciiTheme="minorHAnsi" w:hAnsiTheme="minorHAnsi"/>
          <w:sz w:val="22"/>
          <w:szCs w:val="22"/>
        </w:rPr>
      </w:pPr>
      <w:r w:rsidRPr="007F646F">
        <w:rPr>
          <w:rFonts w:asciiTheme="minorHAnsi" w:hAnsiTheme="minorHAnsi"/>
          <w:sz w:val="22"/>
          <w:szCs w:val="22"/>
        </w:rPr>
        <w:t>All rights reserved. Reproduction of these materials for instructional purposes in public school classrooms in Virginia is permitted.</w:t>
      </w:r>
    </w:p>
    <w:p w:rsidR="00A245ED" w:rsidRPr="007F646F" w:rsidRDefault="00A245ED" w:rsidP="00A245ED">
      <w:pPr>
        <w:rPr>
          <w:rFonts w:asciiTheme="minorHAnsi" w:hAnsiTheme="minorHAnsi"/>
          <w:sz w:val="22"/>
          <w:szCs w:val="22"/>
        </w:rPr>
      </w:pPr>
    </w:p>
    <w:p w:rsidR="00A245ED" w:rsidRPr="007F646F" w:rsidRDefault="00A245ED" w:rsidP="00A245ED">
      <w:pPr>
        <w:rPr>
          <w:rFonts w:asciiTheme="minorHAnsi" w:hAnsiTheme="minorHAnsi"/>
          <w:b/>
          <w:sz w:val="22"/>
          <w:szCs w:val="22"/>
        </w:rPr>
      </w:pPr>
      <w:r w:rsidRPr="007F646F">
        <w:rPr>
          <w:rFonts w:asciiTheme="minorHAnsi" w:hAnsiTheme="minorHAnsi"/>
          <w:b/>
          <w:sz w:val="22"/>
          <w:szCs w:val="22"/>
        </w:rPr>
        <w:t>Superintendent of Public Instruction</w:t>
      </w:r>
    </w:p>
    <w:p w:rsidR="00A245ED" w:rsidRPr="007F646F" w:rsidRDefault="00194A36" w:rsidP="00A245ED">
      <w:pPr>
        <w:rPr>
          <w:rFonts w:asciiTheme="minorHAnsi" w:hAnsiTheme="minorHAnsi"/>
          <w:sz w:val="22"/>
          <w:szCs w:val="22"/>
        </w:rPr>
      </w:pPr>
      <w:r>
        <w:rPr>
          <w:rFonts w:asciiTheme="minorHAnsi" w:hAnsiTheme="minorHAnsi"/>
          <w:sz w:val="22"/>
          <w:szCs w:val="22"/>
        </w:rPr>
        <w:t>Steven R. Staples</w:t>
      </w:r>
    </w:p>
    <w:p w:rsidR="00A245ED" w:rsidRPr="007F646F" w:rsidRDefault="00A245ED" w:rsidP="00A245ED">
      <w:pPr>
        <w:tabs>
          <w:tab w:val="left" w:pos="1275"/>
        </w:tabs>
        <w:rPr>
          <w:rFonts w:asciiTheme="minorHAnsi" w:hAnsiTheme="minorHAnsi"/>
          <w:sz w:val="22"/>
          <w:szCs w:val="22"/>
        </w:rPr>
      </w:pPr>
    </w:p>
    <w:p w:rsidR="00A245ED" w:rsidRPr="007F646F" w:rsidRDefault="00A245ED" w:rsidP="00A245ED">
      <w:pPr>
        <w:rPr>
          <w:rFonts w:asciiTheme="minorHAnsi" w:hAnsiTheme="minorHAnsi"/>
          <w:b/>
          <w:sz w:val="22"/>
          <w:szCs w:val="22"/>
        </w:rPr>
      </w:pPr>
      <w:r w:rsidRPr="007F646F">
        <w:rPr>
          <w:rFonts w:asciiTheme="minorHAnsi" w:hAnsiTheme="minorHAnsi"/>
          <w:b/>
          <w:sz w:val="22"/>
          <w:szCs w:val="22"/>
        </w:rPr>
        <w:t>Chief Academic Officer/Assistant Superintendent</w:t>
      </w:r>
      <w:r w:rsidRPr="007F646F">
        <w:rPr>
          <w:rFonts w:asciiTheme="minorHAnsi" w:hAnsiTheme="minorHAnsi"/>
          <w:sz w:val="22"/>
          <w:szCs w:val="22"/>
        </w:rPr>
        <w:t xml:space="preserve"> </w:t>
      </w:r>
      <w:r w:rsidRPr="007F646F">
        <w:rPr>
          <w:rFonts w:asciiTheme="minorHAnsi" w:hAnsiTheme="minorHAnsi"/>
          <w:b/>
          <w:sz w:val="22"/>
          <w:szCs w:val="22"/>
        </w:rPr>
        <w:t>for Instruction</w:t>
      </w:r>
    </w:p>
    <w:p w:rsidR="00A245ED" w:rsidRPr="007F646F" w:rsidRDefault="00194A36" w:rsidP="00A245ED">
      <w:pPr>
        <w:rPr>
          <w:rFonts w:asciiTheme="minorHAnsi" w:hAnsiTheme="minorHAnsi"/>
          <w:sz w:val="22"/>
          <w:szCs w:val="22"/>
        </w:rPr>
      </w:pPr>
      <w:r>
        <w:rPr>
          <w:rFonts w:asciiTheme="minorHAnsi" w:hAnsiTheme="minorHAnsi"/>
          <w:sz w:val="22"/>
          <w:szCs w:val="22"/>
        </w:rPr>
        <w:t>Steven M. Constantino</w:t>
      </w:r>
    </w:p>
    <w:p w:rsidR="00A245ED" w:rsidRPr="007F646F" w:rsidRDefault="00A245ED" w:rsidP="00A245ED">
      <w:pPr>
        <w:rPr>
          <w:rFonts w:asciiTheme="minorHAnsi" w:hAnsiTheme="minorHAnsi"/>
          <w:sz w:val="22"/>
          <w:szCs w:val="22"/>
        </w:rPr>
      </w:pPr>
    </w:p>
    <w:p w:rsidR="00A245ED" w:rsidRPr="007F646F" w:rsidRDefault="00A245ED" w:rsidP="00A245ED">
      <w:pPr>
        <w:rPr>
          <w:rFonts w:asciiTheme="minorHAnsi" w:hAnsiTheme="minorHAnsi"/>
          <w:b/>
          <w:sz w:val="22"/>
          <w:szCs w:val="22"/>
        </w:rPr>
      </w:pPr>
      <w:r w:rsidRPr="007F646F">
        <w:rPr>
          <w:rFonts w:asciiTheme="minorHAnsi" w:hAnsiTheme="minorHAnsi"/>
          <w:b/>
          <w:sz w:val="22"/>
          <w:szCs w:val="22"/>
        </w:rPr>
        <w:t>Office of Mathematics and Governor’s Schools</w:t>
      </w:r>
    </w:p>
    <w:p w:rsidR="00A245ED" w:rsidRPr="007F646F" w:rsidRDefault="00A245ED" w:rsidP="00A245ED">
      <w:pPr>
        <w:rPr>
          <w:rFonts w:asciiTheme="minorHAnsi" w:hAnsiTheme="minorHAnsi"/>
          <w:sz w:val="22"/>
          <w:szCs w:val="22"/>
        </w:rPr>
      </w:pPr>
      <w:r w:rsidRPr="007F646F">
        <w:rPr>
          <w:rFonts w:asciiTheme="minorHAnsi" w:hAnsiTheme="minorHAnsi"/>
          <w:sz w:val="22"/>
          <w:szCs w:val="22"/>
        </w:rPr>
        <w:t>Debra Delozier, Mathematics Specialist</w:t>
      </w:r>
    </w:p>
    <w:p w:rsidR="00A245ED" w:rsidRPr="007F646F" w:rsidRDefault="00A245ED" w:rsidP="00A245ED">
      <w:pPr>
        <w:rPr>
          <w:rFonts w:asciiTheme="minorHAnsi" w:hAnsiTheme="minorHAnsi"/>
          <w:sz w:val="22"/>
          <w:szCs w:val="22"/>
        </w:rPr>
      </w:pPr>
      <w:r w:rsidRPr="007F646F">
        <w:rPr>
          <w:rFonts w:asciiTheme="minorHAnsi" w:hAnsiTheme="minorHAnsi"/>
          <w:sz w:val="22"/>
          <w:szCs w:val="22"/>
        </w:rPr>
        <w:t>Tina Mazzacane, Mathematics and Science Specialist</w:t>
      </w:r>
    </w:p>
    <w:p w:rsidR="00A245ED" w:rsidRPr="007F646F" w:rsidRDefault="00A245ED" w:rsidP="00A245ED">
      <w:pPr>
        <w:rPr>
          <w:rFonts w:asciiTheme="minorHAnsi" w:hAnsiTheme="minorHAnsi"/>
          <w:sz w:val="22"/>
          <w:szCs w:val="22"/>
        </w:rPr>
      </w:pPr>
      <w:r w:rsidRPr="007F646F">
        <w:rPr>
          <w:rFonts w:asciiTheme="minorHAnsi" w:hAnsiTheme="minorHAnsi"/>
          <w:sz w:val="22"/>
          <w:szCs w:val="22"/>
        </w:rPr>
        <w:t>Christa Southall, Mathematics Specialist</w:t>
      </w:r>
    </w:p>
    <w:p w:rsidR="007F646F" w:rsidRPr="007F646F" w:rsidRDefault="007F646F" w:rsidP="00FF4B5D">
      <w:pPr>
        <w:rPr>
          <w:rFonts w:asciiTheme="minorHAnsi" w:hAnsiTheme="minorHAnsi"/>
          <w:b/>
          <w:sz w:val="22"/>
        </w:rPr>
      </w:pPr>
    </w:p>
    <w:p w:rsidR="00FF4B5D" w:rsidRPr="007F646F" w:rsidRDefault="00FF4B5D" w:rsidP="00FF4B5D">
      <w:pPr>
        <w:rPr>
          <w:rFonts w:asciiTheme="minorHAnsi" w:hAnsiTheme="minorHAnsi"/>
          <w:b/>
          <w:sz w:val="22"/>
        </w:rPr>
      </w:pPr>
      <w:r w:rsidRPr="007F646F">
        <w:rPr>
          <w:rFonts w:asciiTheme="minorHAnsi" w:hAnsiTheme="minorHAnsi"/>
          <w:b/>
          <w:sz w:val="22"/>
        </w:rPr>
        <w:t>Acknowledgements</w:t>
      </w:r>
    </w:p>
    <w:p w:rsidR="00FF4B5D" w:rsidRPr="007F646F" w:rsidRDefault="00FF4B5D" w:rsidP="00FF4B5D">
      <w:pPr>
        <w:rPr>
          <w:rFonts w:asciiTheme="minorHAnsi" w:hAnsiTheme="minorHAnsi"/>
          <w:sz w:val="22"/>
        </w:rPr>
      </w:pPr>
      <w:r w:rsidRPr="007F646F">
        <w:rPr>
          <w:rFonts w:asciiTheme="minorHAnsi" w:hAnsiTheme="minorHAnsi"/>
          <w:sz w:val="22"/>
        </w:rPr>
        <w:t xml:space="preserve">The Virginia Department of Education wishes to express sincere thanks to Michael Bolling, who assisted in the development of the 2016 </w:t>
      </w:r>
      <w:r w:rsidRPr="007F646F">
        <w:rPr>
          <w:rFonts w:asciiTheme="minorHAnsi" w:hAnsiTheme="minorHAnsi"/>
          <w:i/>
          <w:sz w:val="22"/>
        </w:rPr>
        <w:t xml:space="preserve">Mathematics Standards of Learning </w:t>
      </w:r>
      <w:r w:rsidRPr="007F646F">
        <w:rPr>
          <w:rFonts w:asciiTheme="minorHAnsi" w:hAnsiTheme="minorHAnsi"/>
          <w:sz w:val="22"/>
        </w:rPr>
        <w:t xml:space="preserve">and 2016 </w:t>
      </w:r>
      <w:r w:rsidRPr="007F646F">
        <w:rPr>
          <w:rFonts w:asciiTheme="minorHAnsi" w:hAnsiTheme="minorHAnsi"/>
          <w:i/>
          <w:sz w:val="22"/>
        </w:rPr>
        <w:t>Mathematics Standards of Learning Curriculum Framework</w:t>
      </w:r>
      <w:r w:rsidRPr="007F646F">
        <w:rPr>
          <w:rFonts w:asciiTheme="minorHAnsi" w:hAnsiTheme="minorHAnsi"/>
          <w:sz w:val="22"/>
        </w:rPr>
        <w:t>.</w:t>
      </w:r>
    </w:p>
    <w:p w:rsidR="00A245ED" w:rsidRPr="007F646F" w:rsidRDefault="00A245ED" w:rsidP="00A245ED">
      <w:pPr>
        <w:rPr>
          <w:rFonts w:asciiTheme="minorHAnsi" w:hAnsiTheme="minorHAnsi"/>
          <w:sz w:val="22"/>
          <w:szCs w:val="22"/>
        </w:rPr>
      </w:pPr>
    </w:p>
    <w:p w:rsidR="00A245ED" w:rsidRPr="007F646F" w:rsidRDefault="00A245ED" w:rsidP="00A245ED">
      <w:pPr>
        <w:keepNext/>
        <w:rPr>
          <w:rFonts w:asciiTheme="minorHAnsi" w:hAnsiTheme="minorHAnsi"/>
          <w:b/>
          <w:bCs/>
          <w:sz w:val="22"/>
          <w:szCs w:val="22"/>
        </w:rPr>
      </w:pPr>
      <w:r w:rsidRPr="007F646F">
        <w:rPr>
          <w:rFonts w:asciiTheme="minorHAnsi" w:hAnsiTheme="minorHAnsi"/>
          <w:b/>
          <w:bCs/>
          <w:sz w:val="22"/>
          <w:szCs w:val="22"/>
        </w:rPr>
        <w:t>NOTICE</w:t>
      </w:r>
    </w:p>
    <w:p w:rsidR="00A245ED" w:rsidRPr="007F646F" w:rsidRDefault="00A245ED" w:rsidP="00A245ED">
      <w:pPr>
        <w:rPr>
          <w:rFonts w:asciiTheme="minorHAnsi" w:hAnsiTheme="minorHAnsi"/>
          <w:sz w:val="22"/>
          <w:szCs w:val="22"/>
        </w:rPr>
      </w:pPr>
      <w:r w:rsidRPr="007F646F">
        <w:rPr>
          <w:rFonts w:asciiTheme="minorHAnsi" w:hAnsiTheme="minorHAnsi"/>
          <w:sz w:val="22"/>
          <w:szCs w:val="22"/>
        </w:rPr>
        <w:t>The Virginia Department of Education does not unlawfully discriminate on the basis of race, color, sex, national origin, age, or disability in employment or in its educational programs or services.</w:t>
      </w:r>
    </w:p>
    <w:p w:rsidR="00A245ED" w:rsidRPr="007F646F" w:rsidRDefault="00A245ED" w:rsidP="00A245ED">
      <w:pPr>
        <w:rPr>
          <w:rFonts w:asciiTheme="minorHAnsi" w:hAnsiTheme="minorHAnsi"/>
          <w:sz w:val="22"/>
          <w:szCs w:val="22"/>
        </w:rPr>
      </w:pPr>
    </w:p>
    <w:p w:rsidR="00A26DEA" w:rsidRPr="007F646F" w:rsidRDefault="00A26DEA" w:rsidP="00A245ED">
      <w:pPr>
        <w:rPr>
          <w:rFonts w:asciiTheme="minorHAnsi" w:hAnsiTheme="minorHAnsi"/>
          <w:b/>
          <w:sz w:val="22"/>
          <w:szCs w:val="22"/>
        </w:rPr>
        <w:sectPr w:rsidR="00A26DEA" w:rsidRPr="007F646F" w:rsidSect="006E13BC">
          <w:pgSz w:w="15840" w:h="12240" w:orient="landscape"/>
          <w:pgMar w:top="720" w:right="720" w:bottom="720" w:left="720" w:header="720" w:footer="720" w:gutter="0"/>
          <w:pgNumType w:start="1"/>
          <w:cols w:space="720"/>
        </w:sectPr>
      </w:pPr>
    </w:p>
    <w:p w:rsidR="00A245ED" w:rsidRPr="007F646F" w:rsidRDefault="00A245ED" w:rsidP="00A26DEA">
      <w:pPr>
        <w:jc w:val="center"/>
        <w:rPr>
          <w:rFonts w:asciiTheme="minorHAnsi" w:hAnsiTheme="minorHAnsi"/>
          <w:b/>
          <w:sz w:val="22"/>
          <w:szCs w:val="22"/>
        </w:rPr>
      </w:pPr>
      <w:r w:rsidRPr="007F646F">
        <w:rPr>
          <w:rFonts w:asciiTheme="minorHAnsi" w:hAnsiTheme="minorHAnsi"/>
          <w:b/>
          <w:sz w:val="28"/>
          <w:szCs w:val="22"/>
        </w:rPr>
        <w:lastRenderedPageBreak/>
        <w:t xml:space="preserve">Virginia 2016 </w:t>
      </w:r>
      <w:r w:rsidRPr="007F646F">
        <w:rPr>
          <w:rFonts w:asciiTheme="minorHAnsi" w:hAnsiTheme="minorHAnsi"/>
          <w:b/>
          <w:i/>
          <w:sz w:val="28"/>
          <w:szCs w:val="22"/>
        </w:rPr>
        <w:t>Mathematics Standards of Learning</w:t>
      </w:r>
      <w:r w:rsidRPr="007F646F">
        <w:rPr>
          <w:rFonts w:asciiTheme="minorHAnsi" w:hAnsiTheme="minorHAnsi"/>
          <w:b/>
          <w:sz w:val="28"/>
          <w:szCs w:val="22"/>
        </w:rPr>
        <w:t xml:space="preserve"> </w:t>
      </w:r>
      <w:r w:rsidRPr="007F646F">
        <w:rPr>
          <w:rFonts w:asciiTheme="minorHAnsi" w:hAnsiTheme="minorHAnsi"/>
          <w:b/>
          <w:i/>
          <w:sz w:val="28"/>
          <w:szCs w:val="22"/>
        </w:rPr>
        <w:t>Curriculum Framework</w:t>
      </w:r>
    </w:p>
    <w:p w:rsidR="00A245ED" w:rsidRPr="007F646F" w:rsidRDefault="00A245ED" w:rsidP="00A245ED">
      <w:pPr>
        <w:jc w:val="center"/>
        <w:rPr>
          <w:rFonts w:asciiTheme="minorHAnsi" w:hAnsiTheme="minorHAnsi"/>
          <w:b/>
          <w:sz w:val="22"/>
          <w:szCs w:val="22"/>
        </w:rPr>
      </w:pPr>
      <w:r w:rsidRPr="007F646F">
        <w:rPr>
          <w:rFonts w:asciiTheme="minorHAnsi" w:hAnsiTheme="minorHAnsi"/>
          <w:b/>
          <w:sz w:val="22"/>
          <w:szCs w:val="22"/>
        </w:rPr>
        <w:t>Introduction</w:t>
      </w:r>
    </w:p>
    <w:p w:rsidR="00A245ED" w:rsidRPr="007F646F" w:rsidRDefault="00A245ED" w:rsidP="00A245ED">
      <w:pPr>
        <w:jc w:val="center"/>
        <w:rPr>
          <w:rFonts w:asciiTheme="minorHAnsi" w:hAnsiTheme="minorHAnsi"/>
          <w:b/>
          <w:sz w:val="22"/>
          <w:szCs w:val="22"/>
        </w:rPr>
      </w:pPr>
    </w:p>
    <w:p w:rsidR="00A245ED" w:rsidRPr="007F646F" w:rsidRDefault="00A245ED" w:rsidP="00A245ED">
      <w:pPr>
        <w:jc w:val="both"/>
        <w:rPr>
          <w:rFonts w:asciiTheme="minorHAnsi" w:hAnsiTheme="minorHAnsi"/>
          <w:strike/>
          <w:sz w:val="22"/>
          <w:szCs w:val="22"/>
        </w:rPr>
      </w:pPr>
      <w:r w:rsidRPr="007F646F">
        <w:rPr>
          <w:rFonts w:asciiTheme="minorHAnsi" w:hAnsiTheme="minorHAnsi"/>
          <w:sz w:val="22"/>
          <w:szCs w:val="22"/>
        </w:rPr>
        <w:t xml:space="preserve">The 2016 </w:t>
      </w:r>
      <w:r w:rsidRPr="007F646F">
        <w:rPr>
          <w:rFonts w:asciiTheme="minorHAnsi" w:hAnsiTheme="minorHAnsi"/>
          <w:i/>
          <w:sz w:val="22"/>
          <w:szCs w:val="22"/>
        </w:rPr>
        <w:t>Mathematics Standards of Learning</w:t>
      </w:r>
      <w:r w:rsidRPr="007F646F">
        <w:rPr>
          <w:rFonts w:asciiTheme="minorHAnsi" w:hAnsiTheme="minorHAnsi"/>
          <w:sz w:val="22"/>
          <w:szCs w:val="22"/>
        </w:rPr>
        <w:t xml:space="preserve"> </w:t>
      </w:r>
      <w:r w:rsidRPr="007F646F">
        <w:rPr>
          <w:rFonts w:asciiTheme="minorHAnsi" w:hAnsiTheme="minorHAnsi"/>
          <w:i/>
          <w:sz w:val="22"/>
          <w:szCs w:val="22"/>
        </w:rPr>
        <w:t>Curriculum Framework</w:t>
      </w:r>
      <w:r w:rsidRPr="007F646F">
        <w:rPr>
          <w:rFonts w:asciiTheme="minorHAnsi" w:hAnsiTheme="minorHAnsi"/>
          <w:sz w:val="22"/>
          <w:szCs w:val="22"/>
        </w:rPr>
        <w:t xml:space="preserve">, a companion document to the 2016 </w:t>
      </w:r>
      <w:r w:rsidRPr="007F646F">
        <w:rPr>
          <w:rFonts w:asciiTheme="minorHAnsi" w:hAnsiTheme="minorHAnsi"/>
          <w:i/>
          <w:sz w:val="22"/>
          <w:szCs w:val="22"/>
        </w:rPr>
        <w:t>Mathematics Standards of Learning</w:t>
      </w:r>
      <w:r w:rsidR="007F646F">
        <w:rPr>
          <w:rFonts w:asciiTheme="minorHAnsi" w:hAnsiTheme="minorHAnsi"/>
          <w:sz w:val="22"/>
          <w:szCs w:val="22"/>
        </w:rPr>
        <w:t xml:space="preserve">, </w:t>
      </w:r>
      <w:r w:rsidRPr="007F646F">
        <w:rPr>
          <w:rFonts w:asciiTheme="minorHAnsi" w:hAnsiTheme="minorHAnsi"/>
          <w:sz w:val="22"/>
          <w:szCs w:val="22"/>
        </w:rPr>
        <w:t xml:space="preserve">amplifies the </w:t>
      </w:r>
      <w:r w:rsidRPr="007F646F">
        <w:rPr>
          <w:rFonts w:asciiTheme="minorHAnsi" w:hAnsiTheme="minorHAnsi"/>
          <w:i/>
          <w:sz w:val="22"/>
          <w:szCs w:val="22"/>
        </w:rPr>
        <w:t xml:space="preserve">Mathematics Standards of Learning </w:t>
      </w:r>
      <w:r w:rsidRPr="007F646F">
        <w:rPr>
          <w:rFonts w:asciiTheme="minorHAnsi" w:hAnsiTheme="minorHAnsi"/>
          <w:sz w:val="22"/>
          <w:szCs w:val="22"/>
        </w:rPr>
        <w:t xml:space="preserve">and further defines the content knowledge, skills, and understandings that are measured by the Standards of Learning assessments. The standards and </w:t>
      </w:r>
      <w:r w:rsidRPr="00D73607">
        <w:rPr>
          <w:rFonts w:asciiTheme="minorHAnsi" w:hAnsiTheme="minorHAnsi"/>
          <w:i/>
          <w:sz w:val="22"/>
          <w:szCs w:val="22"/>
        </w:rPr>
        <w:t>Curriculum Framework</w:t>
      </w:r>
      <w:r w:rsidRPr="007F646F">
        <w:rPr>
          <w:rFonts w:asciiTheme="minorHAnsi" w:hAnsiTheme="minorHAnsi"/>
          <w:sz w:val="22"/>
          <w:szCs w:val="22"/>
        </w:rPr>
        <w:t xml:space="preserve"> are not intended to encompass the entire curriculum for a given grade level or course.  School divisions are encouraged to incorporate the standards and </w:t>
      </w:r>
      <w:r w:rsidRPr="00D73607">
        <w:rPr>
          <w:rFonts w:asciiTheme="minorHAnsi" w:hAnsiTheme="minorHAnsi"/>
          <w:i/>
          <w:sz w:val="22"/>
          <w:szCs w:val="22"/>
        </w:rPr>
        <w:t>Curriculum Framework</w:t>
      </w:r>
      <w:r w:rsidR="005F2088">
        <w:rPr>
          <w:rFonts w:asciiTheme="minorHAnsi" w:hAnsiTheme="minorHAnsi"/>
          <w:sz w:val="22"/>
          <w:szCs w:val="22"/>
        </w:rPr>
        <w:t xml:space="preserve"> into a broader, locally </w:t>
      </w:r>
      <w:r w:rsidRPr="007F646F">
        <w:rPr>
          <w:rFonts w:asciiTheme="minorHAnsi" w:hAnsiTheme="minorHAnsi"/>
          <w:sz w:val="22"/>
          <w:szCs w:val="22"/>
        </w:rPr>
        <w:t xml:space="preserve">designed curriculum.  The </w:t>
      </w:r>
      <w:r w:rsidRPr="00D73607">
        <w:rPr>
          <w:rFonts w:asciiTheme="minorHAnsi" w:hAnsiTheme="minorHAnsi"/>
          <w:i/>
          <w:sz w:val="22"/>
          <w:szCs w:val="22"/>
        </w:rPr>
        <w:t>Curriculum Framework</w:t>
      </w:r>
      <w:r w:rsidRPr="007F646F">
        <w:rPr>
          <w:rFonts w:asciiTheme="minorHAnsi" w:hAnsiTheme="minorHAnsi"/>
          <w:sz w:val="22"/>
          <w:szCs w:val="22"/>
        </w:rPr>
        <w:t xml:space="preserve"> delineates in greater specificity the minimum content that all teachers should teach and all students should learn.  Teachers are encouraged to go beyond the standards as well as to select instructional strategies and assessment methods appropriate for all students.   </w:t>
      </w:r>
    </w:p>
    <w:p w:rsidR="00A245ED" w:rsidRPr="007F646F" w:rsidRDefault="00A245ED" w:rsidP="00A245ED">
      <w:pPr>
        <w:spacing w:before="120"/>
        <w:jc w:val="both"/>
        <w:rPr>
          <w:rFonts w:asciiTheme="minorHAnsi" w:hAnsiTheme="minorHAnsi"/>
          <w:sz w:val="22"/>
          <w:szCs w:val="22"/>
        </w:rPr>
      </w:pPr>
      <w:r w:rsidRPr="007F646F">
        <w:rPr>
          <w:rFonts w:asciiTheme="minorHAnsi" w:hAnsiTheme="minorHAnsi"/>
          <w:sz w:val="22"/>
          <w:szCs w:val="22"/>
        </w:rPr>
        <w:t xml:space="preserve">The </w:t>
      </w:r>
      <w:r w:rsidRPr="00D73607">
        <w:rPr>
          <w:rFonts w:asciiTheme="minorHAnsi" w:hAnsiTheme="minorHAnsi"/>
          <w:i/>
          <w:sz w:val="22"/>
          <w:szCs w:val="22"/>
        </w:rPr>
        <w:t>Curriculum Framework</w:t>
      </w:r>
      <w:r w:rsidRPr="007F646F">
        <w:rPr>
          <w:rFonts w:asciiTheme="minorHAnsi" w:hAnsiTheme="minorHAnsi"/>
          <w:sz w:val="22"/>
          <w:szCs w:val="22"/>
        </w:rPr>
        <w:t xml:space="preserve"> also serves as a guide for Standards of Learning assessment development.  Students are expected to continue to connect and apply knowledge and skills from Standards of Learning presented in previous grades as they deepen their mathematical understanding.</w:t>
      </w:r>
      <w:r w:rsidRPr="007F646F">
        <w:rPr>
          <w:rFonts w:asciiTheme="minorHAnsi" w:hAnsiTheme="minorHAnsi"/>
          <w:color w:val="000000"/>
          <w:sz w:val="22"/>
          <w:szCs w:val="22"/>
        </w:rPr>
        <w:t xml:space="preserve"> </w:t>
      </w:r>
      <w:r w:rsidRPr="007F646F">
        <w:rPr>
          <w:rFonts w:asciiTheme="minorHAnsi" w:hAnsiTheme="minorHAnsi"/>
          <w:sz w:val="22"/>
          <w:szCs w:val="22"/>
        </w:rPr>
        <w:t>Assessment items may not and should not be a verbatim reflection of the information present</w:t>
      </w:r>
      <w:r w:rsidR="005D6ABD">
        <w:rPr>
          <w:rFonts w:asciiTheme="minorHAnsi" w:hAnsiTheme="minorHAnsi"/>
          <w:sz w:val="22"/>
          <w:szCs w:val="22"/>
        </w:rPr>
        <w:t xml:space="preserve">ed in the </w:t>
      </w:r>
      <w:r w:rsidR="005D6ABD" w:rsidRPr="00D73607">
        <w:rPr>
          <w:rFonts w:asciiTheme="minorHAnsi" w:hAnsiTheme="minorHAnsi"/>
          <w:i/>
          <w:sz w:val="22"/>
          <w:szCs w:val="22"/>
        </w:rPr>
        <w:t>Curriculum Framework</w:t>
      </w:r>
      <w:r w:rsidR="005D6ABD">
        <w:rPr>
          <w:rFonts w:asciiTheme="minorHAnsi" w:hAnsiTheme="minorHAnsi"/>
          <w:sz w:val="22"/>
          <w:szCs w:val="22"/>
        </w:rPr>
        <w:t>.</w:t>
      </w:r>
      <w:r w:rsidRPr="007F646F">
        <w:rPr>
          <w:rFonts w:asciiTheme="minorHAnsi" w:hAnsiTheme="minorHAnsi"/>
          <w:sz w:val="22"/>
          <w:szCs w:val="22"/>
        </w:rPr>
        <w:t xml:space="preserve"> </w:t>
      </w:r>
    </w:p>
    <w:p w:rsidR="00A245ED" w:rsidRPr="007F646F" w:rsidRDefault="00A245ED" w:rsidP="00A245ED">
      <w:pPr>
        <w:spacing w:before="120"/>
        <w:jc w:val="both"/>
        <w:rPr>
          <w:rFonts w:asciiTheme="minorHAnsi" w:hAnsiTheme="minorHAnsi"/>
          <w:sz w:val="22"/>
          <w:szCs w:val="22"/>
        </w:rPr>
      </w:pPr>
      <w:r w:rsidRPr="007F646F">
        <w:rPr>
          <w:rFonts w:asciiTheme="minorHAnsi" w:hAnsiTheme="minorHAnsi"/>
          <w:color w:val="000000"/>
          <w:sz w:val="22"/>
          <w:szCs w:val="22"/>
        </w:rPr>
        <w:t xml:space="preserve">Each topic in the 2016 </w:t>
      </w:r>
      <w:r w:rsidRPr="007F646F">
        <w:rPr>
          <w:rFonts w:asciiTheme="minorHAnsi" w:hAnsiTheme="minorHAnsi"/>
          <w:i/>
          <w:sz w:val="22"/>
          <w:szCs w:val="22"/>
        </w:rPr>
        <w:t>Mathematics Standards of Learning</w:t>
      </w:r>
      <w:r w:rsidRPr="007F646F">
        <w:rPr>
          <w:rFonts w:asciiTheme="minorHAnsi" w:hAnsiTheme="minorHAnsi"/>
          <w:color w:val="000000"/>
          <w:sz w:val="22"/>
          <w:szCs w:val="22"/>
        </w:rPr>
        <w:t xml:space="preserve"> </w:t>
      </w:r>
      <w:r w:rsidRPr="007F646F">
        <w:rPr>
          <w:rFonts w:asciiTheme="minorHAnsi" w:hAnsiTheme="minorHAnsi"/>
          <w:i/>
          <w:color w:val="000000"/>
          <w:sz w:val="22"/>
          <w:szCs w:val="22"/>
        </w:rPr>
        <w:t>Curriculum Framework</w:t>
      </w:r>
      <w:r w:rsidRPr="007F646F">
        <w:rPr>
          <w:rFonts w:asciiTheme="minorHAnsi" w:hAnsiTheme="minorHAnsi"/>
          <w:color w:val="000000"/>
          <w:sz w:val="22"/>
          <w:szCs w:val="22"/>
        </w:rPr>
        <w:t xml:space="preserve"> is developed around the Standards of Learning. </w:t>
      </w:r>
      <w:r w:rsidRPr="007F646F">
        <w:rPr>
          <w:rFonts w:asciiTheme="minorHAnsi" w:hAnsiTheme="minorHAnsi"/>
          <w:sz w:val="22"/>
          <w:szCs w:val="22"/>
        </w:rPr>
        <w:t xml:space="preserve">The format of the </w:t>
      </w:r>
      <w:r w:rsidRPr="00D73607">
        <w:rPr>
          <w:rFonts w:asciiTheme="minorHAnsi" w:hAnsiTheme="minorHAnsi"/>
          <w:i/>
          <w:sz w:val="22"/>
          <w:szCs w:val="22"/>
        </w:rPr>
        <w:t>Curriculum Framework</w:t>
      </w:r>
      <w:r w:rsidRPr="007F646F">
        <w:rPr>
          <w:rFonts w:asciiTheme="minorHAnsi" w:hAnsiTheme="minorHAnsi"/>
          <w:sz w:val="22"/>
          <w:szCs w:val="22"/>
        </w:rPr>
        <w:t xml:space="preserve"> facilitates teacher planning by identifying the key concepts, knowledge, and skills that should be the focus of instruction for each standard. The </w:t>
      </w:r>
      <w:r w:rsidRPr="00D73607">
        <w:rPr>
          <w:rFonts w:asciiTheme="minorHAnsi" w:hAnsiTheme="minorHAnsi"/>
          <w:i/>
          <w:sz w:val="22"/>
          <w:szCs w:val="22"/>
        </w:rPr>
        <w:t>Curriculum Framework</w:t>
      </w:r>
      <w:r w:rsidRPr="007F646F">
        <w:rPr>
          <w:rFonts w:asciiTheme="minorHAnsi" w:hAnsiTheme="minorHAnsi"/>
          <w:sz w:val="22"/>
          <w:szCs w:val="22"/>
        </w:rPr>
        <w:t xml:space="preserve"> is divided into two columns: Understanding the Standard and Essential Knowledge and Skills. The purpose of each column is explained below.</w:t>
      </w:r>
    </w:p>
    <w:p w:rsidR="00A245ED" w:rsidRPr="007F646F" w:rsidRDefault="00A245ED" w:rsidP="00A245ED">
      <w:pPr>
        <w:spacing w:before="120"/>
        <w:jc w:val="both"/>
        <w:rPr>
          <w:rFonts w:asciiTheme="minorHAnsi" w:hAnsiTheme="minorHAnsi"/>
          <w:i/>
          <w:sz w:val="22"/>
          <w:szCs w:val="22"/>
        </w:rPr>
      </w:pPr>
      <w:r w:rsidRPr="007F646F">
        <w:rPr>
          <w:rFonts w:asciiTheme="minorHAnsi" w:hAnsiTheme="minorHAnsi"/>
          <w:i/>
          <w:sz w:val="22"/>
          <w:szCs w:val="22"/>
        </w:rPr>
        <w:t>Understanding the Standard</w:t>
      </w:r>
    </w:p>
    <w:p w:rsidR="00A245ED" w:rsidRPr="007F646F" w:rsidRDefault="00A245ED" w:rsidP="00A245ED">
      <w:pPr>
        <w:jc w:val="both"/>
        <w:rPr>
          <w:rFonts w:asciiTheme="minorHAnsi" w:hAnsiTheme="minorHAnsi"/>
          <w:sz w:val="22"/>
          <w:szCs w:val="22"/>
        </w:rPr>
      </w:pPr>
      <w:r w:rsidRPr="007F646F">
        <w:rPr>
          <w:rFonts w:asciiTheme="minorHAnsi" w:hAnsiTheme="minorHAnsi"/>
          <w:sz w:val="22"/>
          <w:szCs w:val="22"/>
        </w:rPr>
        <w:t>This section includes mathematical content and key concepts that assist teachers in planning standards-focused instruction</w:t>
      </w:r>
      <w:r w:rsidR="00A26DEA" w:rsidRPr="007F646F">
        <w:rPr>
          <w:rFonts w:asciiTheme="minorHAnsi" w:hAnsiTheme="minorHAnsi"/>
          <w:sz w:val="22"/>
          <w:szCs w:val="22"/>
        </w:rPr>
        <w:t xml:space="preserve">. </w:t>
      </w:r>
      <w:r w:rsidRPr="007F646F">
        <w:rPr>
          <w:rFonts w:asciiTheme="minorHAnsi" w:hAnsiTheme="minorHAnsi"/>
          <w:sz w:val="22"/>
          <w:szCs w:val="22"/>
        </w:rPr>
        <w:t>The statements may provide definitions, explanations, examples, and information regarding connections within and between grade level(s)/course(s).</w:t>
      </w:r>
    </w:p>
    <w:p w:rsidR="00A245ED" w:rsidRPr="007F646F" w:rsidRDefault="00A245ED" w:rsidP="00A245ED">
      <w:pPr>
        <w:spacing w:before="120"/>
        <w:jc w:val="both"/>
        <w:rPr>
          <w:rFonts w:asciiTheme="minorHAnsi" w:hAnsiTheme="minorHAnsi"/>
          <w:i/>
          <w:sz w:val="22"/>
          <w:szCs w:val="22"/>
        </w:rPr>
      </w:pPr>
      <w:r w:rsidRPr="007F646F">
        <w:rPr>
          <w:rFonts w:asciiTheme="minorHAnsi" w:hAnsiTheme="minorHAnsi"/>
          <w:i/>
          <w:sz w:val="22"/>
          <w:szCs w:val="22"/>
        </w:rPr>
        <w:t>Essential Knowledge and Skills</w:t>
      </w:r>
    </w:p>
    <w:p w:rsidR="00A245ED" w:rsidRPr="007F646F" w:rsidRDefault="00A245ED" w:rsidP="00A245ED">
      <w:pPr>
        <w:jc w:val="both"/>
        <w:rPr>
          <w:rFonts w:asciiTheme="minorHAnsi" w:hAnsiTheme="minorHAnsi"/>
          <w:sz w:val="22"/>
          <w:szCs w:val="22"/>
        </w:rPr>
      </w:pPr>
      <w:r w:rsidRPr="007F646F">
        <w:rPr>
          <w:rFonts w:asciiTheme="minorHAnsi" w:hAnsiTheme="minorHAnsi"/>
          <w:color w:val="000000"/>
          <w:sz w:val="22"/>
          <w:szCs w:val="22"/>
        </w:rPr>
        <w:t xml:space="preserve">This section provides a detailed expansion of the mathematics knowledge and skills that </w:t>
      </w:r>
      <w:r w:rsidRPr="007F646F">
        <w:rPr>
          <w:rFonts w:asciiTheme="minorHAnsi" w:hAnsiTheme="minorHAnsi"/>
          <w:sz w:val="22"/>
          <w:szCs w:val="22"/>
        </w:rPr>
        <w:t xml:space="preserve">each student should know and be able to demonstrate. This is not meant to be an exhaustive list of student expectations. </w:t>
      </w:r>
    </w:p>
    <w:p w:rsidR="00A245ED" w:rsidRPr="007F646F" w:rsidRDefault="00A245ED" w:rsidP="00A245ED">
      <w:pPr>
        <w:rPr>
          <w:rFonts w:asciiTheme="minorHAnsi" w:hAnsiTheme="minorHAnsi"/>
          <w:b/>
          <w:sz w:val="22"/>
          <w:szCs w:val="22"/>
        </w:rPr>
      </w:pPr>
      <w:r w:rsidRPr="007F646F">
        <w:rPr>
          <w:rFonts w:asciiTheme="minorHAnsi" w:hAnsiTheme="minorHAnsi"/>
          <w:b/>
          <w:sz w:val="22"/>
          <w:szCs w:val="22"/>
        </w:rPr>
        <w:br w:type="page"/>
      </w:r>
    </w:p>
    <w:p w:rsidR="007F646F" w:rsidRDefault="007F646F" w:rsidP="00505F78">
      <w:pPr>
        <w:keepNext/>
        <w:pBdr>
          <w:bottom w:val="single" w:sz="12" w:space="1" w:color="auto"/>
        </w:pBdr>
        <w:spacing w:before="240" w:after="120"/>
        <w:jc w:val="both"/>
        <w:outlineLvl w:val="0"/>
        <w:rPr>
          <w:rFonts w:asciiTheme="minorHAnsi" w:hAnsiTheme="minorHAnsi"/>
          <w:b/>
          <w:sz w:val="22"/>
          <w:szCs w:val="22"/>
        </w:rPr>
      </w:pPr>
    </w:p>
    <w:p w:rsidR="00505F78" w:rsidRPr="007F646F" w:rsidRDefault="00505F78" w:rsidP="00505F78">
      <w:pPr>
        <w:keepNext/>
        <w:pBdr>
          <w:bottom w:val="single" w:sz="12" w:space="1" w:color="auto"/>
        </w:pBdr>
        <w:spacing w:before="240" w:after="120"/>
        <w:jc w:val="both"/>
        <w:outlineLvl w:val="0"/>
        <w:rPr>
          <w:rFonts w:asciiTheme="minorHAnsi" w:hAnsiTheme="minorHAnsi"/>
          <w:b/>
          <w:sz w:val="22"/>
          <w:szCs w:val="22"/>
        </w:rPr>
      </w:pPr>
      <w:r w:rsidRPr="007F646F">
        <w:rPr>
          <w:rFonts w:asciiTheme="minorHAnsi" w:hAnsiTheme="minorHAnsi"/>
          <w:b/>
          <w:sz w:val="22"/>
          <w:szCs w:val="22"/>
        </w:rPr>
        <w:t>Mathematical Process Goals for Students</w:t>
      </w:r>
    </w:p>
    <w:p w:rsidR="00505F78" w:rsidRPr="007F646F" w:rsidRDefault="00505F78" w:rsidP="00505F78">
      <w:pPr>
        <w:jc w:val="both"/>
        <w:rPr>
          <w:rFonts w:asciiTheme="minorHAnsi" w:hAnsiTheme="minorHAnsi"/>
          <w:sz w:val="22"/>
          <w:szCs w:val="22"/>
        </w:rPr>
      </w:pPr>
      <w:r w:rsidRPr="007F646F">
        <w:rPr>
          <w:rFonts w:asciiTheme="minorHAnsi" w:hAnsiTheme="minorHAnsi"/>
          <w:sz w:val="22"/>
          <w:szCs w:val="22"/>
        </w:rPr>
        <w:t>The content of the mathematics standards is intended to support the following five process goals for students: becoming mathematical problem solvers, communicating mathematically, reasoning mathematically, making mathematical connections, and using mathematical representations to model and interpret practical situations.  Practical situations include real-world problems and problems that model real-world situations.</w:t>
      </w:r>
    </w:p>
    <w:p w:rsidR="00505F78" w:rsidRPr="007F646F" w:rsidRDefault="00505F78" w:rsidP="00505F78">
      <w:pPr>
        <w:keepNext/>
        <w:spacing w:before="120"/>
        <w:jc w:val="both"/>
        <w:outlineLvl w:val="0"/>
        <w:rPr>
          <w:rFonts w:asciiTheme="minorHAnsi" w:hAnsiTheme="minorHAnsi"/>
          <w:b/>
          <w:sz w:val="22"/>
          <w:szCs w:val="22"/>
        </w:rPr>
      </w:pPr>
      <w:r w:rsidRPr="007F646F">
        <w:rPr>
          <w:rFonts w:asciiTheme="minorHAnsi" w:hAnsiTheme="minorHAnsi"/>
          <w:b/>
          <w:sz w:val="22"/>
          <w:szCs w:val="22"/>
        </w:rPr>
        <w:t>Mathematical Problem Solving</w:t>
      </w:r>
    </w:p>
    <w:p w:rsidR="00505F78" w:rsidRPr="007F646F" w:rsidRDefault="00505F78" w:rsidP="00505F78">
      <w:pPr>
        <w:spacing w:before="120" w:after="120"/>
        <w:jc w:val="both"/>
        <w:rPr>
          <w:rFonts w:asciiTheme="minorHAnsi" w:hAnsiTheme="minorHAnsi"/>
          <w:sz w:val="22"/>
          <w:szCs w:val="22"/>
        </w:rPr>
      </w:pPr>
      <w:r w:rsidRPr="007F646F">
        <w:rPr>
          <w:rFonts w:asciiTheme="minorHAnsi" w:hAnsiTheme="minorHAnsi"/>
          <w:sz w:val="22"/>
          <w:szCs w:val="22"/>
        </w:rPr>
        <w:t>Students will apply mathematical concepts and skills and the relationships among them to solve problem situations of varying complexities. Students also will recognize and create problems from real-world data and situations within and outside mathematics and then apply appropriate strategies to determine acceptable solutions. To accomplish this goal, students will need to develop a repertoire of skills and strategies for solving a variety of problems. A major goal of the mathematics program is to help students apply mathematics concepts and skills to become mathematical problem solvers.</w:t>
      </w:r>
    </w:p>
    <w:p w:rsidR="00505F78" w:rsidRPr="007F646F" w:rsidRDefault="00505F78" w:rsidP="00505F78">
      <w:pPr>
        <w:keepNext/>
        <w:spacing w:before="120"/>
        <w:jc w:val="both"/>
        <w:outlineLvl w:val="0"/>
        <w:rPr>
          <w:rFonts w:asciiTheme="minorHAnsi" w:hAnsiTheme="minorHAnsi"/>
          <w:b/>
          <w:sz w:val="22"/>
          <w:szCs w:val="22"/>
        </w:rPr>
      </w:pPr>
      <w:r w:rsidRPr="007F646F">
        <w:rPr>
          <w:rFonts w:asciiTheme="minorHAnsi" w:hAnsiTheme="minorHAnsi"/>
          <w:b/>
          <w:sz w:val="22"/>
          <w:szCs w:val="22"/>
        </w:rPr>
        <w:t>Mathematical Communication</w:t>
      </w:r>
    </w:p>
    <w:p w:rsidR="00505F78" w:rsidRPr="007F646F" w:rsidRDefault="00505F78" w:rsidP="00505F78">
      <w:pPr>
        <w:spacing w:before="120" w:after="120"/>
        <w:jc w:val="both"/>
        <w:rPr>
          <w:rFonts w:asciiTheme="minorHAnsi" w:hAnsiTheme="minorHAnsi"/>
          <w:sz w:val="22"/>
          <w:szCs w:val="22"/>
        </w:rPr>
      </w:pPr>
      <w:r w:rsidRPr="007F646F">
        <w:rPr>
          <w:rFonts w:asciiTheme="minorHAnsi" w:hAnsiTheme="minorHAnsi"/>
          <w:sz w:val="22"/>
          <w:szCs w:val="22"/>
        </w:rPr>
        <w:t>Students will communicate thinking and reasoning using the language of mathematics, including specialized vocabulary and symbolic notation, to express mathematical ideas with precision. Representing, discussing, justifying, conjecturing, reading, writing, presenting, and listening to mathematics will help students clarify their thinking and deepen their understanding of the mathematics being studied.  Mathematical communication becomes visible where learning involves participation in mathematical discussions.</w:t>
      </w:r>
    </w:p>
    <w:p w:rsidR="00505F78" w:rsidRPr="007F646F" w:rsidRDefault="00505F78" w:rsidP="00505F78">
      <w:pPr>
        <w:keepNext/>
        <w:spacing w:before="120"/>
        <w:jc w:val="both"/>
        <w:outlineLvl w:val="0"/>
        <w:rPr>
          <w:rFonts w:asciiTheme="minorHAnsi" w:hAnsiTheme="minorHAnsi"/>
          <w:b/>
          <w:sz w:val="22"/>
          <w:szCs w:val="22"/>
        </w:rPr>
      </w:pPr>
      <w:r w:rsidRPr="007F646F">
        <w:rPr>
          <w:rFonts w:asciiTheme="minorHAnsi" w:hAnsiTheme="minorHAnsi"/>
          <w:b/>
          <w:sz w:val="22"/>
          <w:szCs w:val="22"/>
        </w:rPr>
        <w:t>Mathematical Reasoning</w:t>
      </w:r>
    </w:p>
    <w:p w:rsidR="00505F78" w:rsidRPr="007F646F" w:rsidRDefault="00505F78" w:rsidP="00505F78">
      <w:pPr>
        <w:spacing w:before="120" w:after="120"/>
        <w:jc w:val="both"/>
        <w:rPr>
          <w:rFonts w:asciiTheme="minorHAnsi" w:hAnsiTheme="minorHAnsi"/>
          <w:sz w:val="22"/>
          <w:szCs w:val="22"/>
        </w:rPr>
      </w:pPr>
      <w:r w:rsidRPr="007F646F">
        <w:rPr>
          <w:rFonts w:asciiTheme="minorHAnsi" w:hAnsiTheme="minorHAnsi"/>
          <w:sz w:val="22"/>
          <w:szCs w:val="22"/>
        </w:rPr>
        <w:t>Students will recognize reasoning and proof as fundamental aspects of mathematics. Students will learn and apply inductive and deductive reasoning skills to make, test, and evaluate mathematical statements and to justify steps in mathematical procedures. Students will use logical reasoning to analyze an argument and to determine whether conclusions are valid. In addition, students will use number sense to apply proportional and spatial reasoning and to reason from a variety of representations.</w:t>
      </w:r>
    </w:p>
    <w:p w:rsidR="00505F78" w:rsidRPr="007F646F" w:rsidRDefault="00505F78" w:rsidP="00505F78">
      <w:pPr>
        <w:keepNext/>
        <w:spacing w:before="120"/>
        <w:jc w:val="both"/>
        <w:outlineLvl w:val="0"/>
        <w:rPr>
          <w:rFonts w:asciiTheme="minorHAnsi" w:hAnsiTheme="minorHAnsi"/>
          <w:b/>
          <w:sz w:val="22"/>
          <w:szCs w:val="22"/>
        </w:rPr>
      </w:pPr>
      <w:r w:rsidRPr="007F646F">
        <w:rPr>
          <w:rFonts w:asciiTheme="minorHAnsi" w:hAnsiTheme="minorHAnsi"/>
          <w:b/>
          <w:sz w:val="22"/>
          <w:szCs w:val="22"/>
        </w:rPr>
        <w:t>Mathematical Connections</w:t>
      </w:r>
    </w:p>
    <w:p w:rsidR="00505F78" w:rsidRPr="007F646F" w:rsidRDefault="00505F78" w:rsidP="00505F78">
      <w:pPr>
        <w:spacing w:before="120" w:after="120"/>
        <w:jc w:val="both"/>
        <w:rPr>
          <w:rFonts w:asciiTheme="minorHAnsi" w:hAnsiTheme="minorHAnsi"/>
          <w:sz w:val="22"/>
          <w:szCs w:val="22"/>
        </w:rPr>
      </w:pPr>
      <w:r w:rsidRPr="007F646F">
        <w:rPr>
          <w:rFonts w:asciiTheme="minorHAnsi" w:hAnsiTheme="minorHAnsi"/>
          <w:sz w:val="22"/>
          <w:szCs w:val="22"/>
        </w:rPr>
        <w:t>Students will build upon prior knowledge to relate concepts and procedures from different topics within mathematics and see mathematics as an integrated field of study. Through the practical application of content and process skills, students will make connections among different areas of mathematics and between mathematics and other disciplines, and to real-world contexts. Science and mathematics teachers and curriculum writers are encouraged to develop mathematics and science curricula that support, apply, and reinforce each other.</w:t>
      </w:r>
    </w:p>
    <w:p w:rsidR="00505F78" w:rsidRPr="007F646F" w:rsidRDefault="00505F78" w:rsidP="00505F78">
      <w:pPr>
        <w:keepNext/>
        <w:spacing w:before="120"/>
        <w:jc w:val="both"/>
        <w:outlineLvl w:val="0"/>
        <w:rPr>
          <w:rFonts w:asciiTheme="minorHAnsi" w:hAnsiTheme="minorHAnsi"/>
          <w:b/>
          <w:sz w:val="22"/>
          <w:szCs w:val="22"/>
        </w:rPr>
      </w:pPr>
      <w:r w:rsidRPr="007F646F">
        <w:rPr>
          <w:rFonts w:asciiTheme="minorHAnsi" w:hAnsiTheme="minorHAnsi"/>
          <w:b/>
          <w:sz w:val="22"/>
          <w:szCs w:val="22"/>
        </w:rPr>
        <w:t>Mathematical Representations</w:t>
      </w:r>
    </w:p>
    <w:p w:rsidR="00505F78" w:rsidRPr="007F646F" w:rsidRDefault="00505F78" w:rsidP="00505F78">
      <w:pPr>
        <w:spacing w:before="120" w:after="120"/>
        <w:jc w:val="both"/>
        <w:rPr>
          <w:rFonts w:asciiTheme="minorHAnsi" w:hAnsiTheme="minorHAnsi"/>
          <w:sz w:val="22"/>
          <w:szCs w:val="22"/>
        </w:rPr>
      </w:pPr>
      <w:r w:rsidRPr="007F646F">
        <w:rPr>
          <w:rFonts w:asciiTheme="minorHAnsi" w:hAnsiTheme="minorHAnsi"/>
          <w:sz w:val="22"/>
          <w:szCs w:val="22"/>
        </w:rPr>
        <w:t>Students will represent and describe mathematical ideas, generalizations, and relationships using a variety of methods. Students will understand that representations of mathematical ideas are an essential part of learning, doing, and communicating mathematics. Students should make connections among different representations – physical, visual, symbolic, verbal, and contextual – and recognize that representation is both a process and a product.</w:t>
      </w:r>
    </w:p>
    <w:p w:rsidR="00505F78" w:rsidRPr="007F646F" w:rsidRDefault="00505F78" w:rsidP="00505F78">
      <w:pPr>
        <w:rPr>
          <w:rFonts w:asciiTheme="minorHAnsi" w:hAnsiTheme="minorHAnsi"/>
          <w:b/>
          <w:noProof/>
          <w:sz w:val="22"/>
          <w:szCs w:val="22"/>
        </w:rPr>
      </w:pPr>
      <w:r w:rsidRPr="007F646F">
        <w:rPr>
          <w:rFonts w:asciiTheme="minorHAnsi" w:hAnsiTheme="minorHAnsi"/>
          <w:b/>
          <w:noProof/>
          <w:sz w:val="22"/>
          <w:szCs w:val="22"/>
        </w:rPr>
        <w:br w:type="page"/>
      </w:r>
    </w:p>
    <w:p w:rsidR="00505F78" w:rsidRPr="007F646F" w:rsidRDefault="00505F78" w:rsidP="00505F78">
      <w:pPr>
        <w:keepNext/>
        <w:pBdr>
          <w:bottom w:val="single" w:sz="12" w:space="1" w:color="auto"/>
        </w:pBdr>
        <w:spacing w:before="240" w:after="120"/>
        <w:jc w:val="both"/>
        <w:outlineLvl w:val="0"/>
        <w:rPr>
          <w:rFonts w:asciiTheme="minorHAnsi" w:hAnsiTheme="minorHAnsi"/>
          <w:b/>
          <w:noProof/>
          <w:sz w:val="22"/>
          <w:szCs w:val="30"/>
        </w:rPr>
      </w:pPr>
      <w:r w:rsidRPr="007F646F">
        <w:rPr>
          <w:rFonts w:asciiTheme="minorHAnsi" w:hAnsiTheme="minorHAnsi"/>
          <w:b/>
          <w:noProof/>
          <w:sz w:val="22"/>
          <w:szCs w:val="30"/>
        </w:rPr>
        <w:lastRenderedPageBreak/>
        <w:t>Instructional Technology</w:t>
      </w:r>
    </w:p>
    <w:p w:rsidR="00505F78" w:rsidRPr="007F646F" w:rsidRDefault="00505F78" w:rsidP="00505F78">
      <w:pPr>
        <w:jc w:val="both"/>
        <w:rPr>
          <w:rFonts w:asciiTheme="minorHAnsi" w:hAnsiTheme="minorHAnsi"/>
          <w:sz w:val="22"/>
          <w:szCs w:val="24"/>
        </w:rPr>
      </w:pPr>
      <w:r w:rsidRPr="007F646F">
        <w:rPr>
          <w:rFonts w:asciiTheme="minorHAnsi" w:hAnsiTheme="minorHAnsi"/>
          <w:sz w:val="22"/>
          <w:szCs w:val="24"/>
        </w:rPr>
        <w:t xml:space="preserve">The use of appropriate technology and the interpretation of the results from applying technology tools must be an integral part of teaching, learning, and assessment. However, facility in the use of technology shall not be regarded as a substitute for a student’s understanding of quantitative and algebraic concepts and relationships or for proficiency in basic computations.  Students must learn to use a variety of methods and tools to compute, including paper and pencil, mental arithmetic, estimation, and calculators. In addition, graphing utilities, spreadsheets, calculators, dynamic applications, and other technological tools are now standard for mathematical problem solving and application in science, engineering, business and industry, government, and practical affairs. </w:t>
      </w:r>
    </w:p>
    <w:p w:rsidR="00505F78" w:rsidRPr="007F646F" w:rsidRDefault="00505F78" w:rsidP="00505F78">
      <w:pPr>
        <w:spacing w:before="120"/>
        <w:jc w:val="both"/>
        <w:rPr>
          <w:rFonts w:asciiTheme="minorHAnsi" w:hAnsiTheme="minorHAnsi"/>
          <w:sz w:val="22"/>
          <w:szCs w:val="24"/>
        </w:rPr>
      </w:pPr>
      <w:r w:rsidRPr="007F646F">
        <w:rPr>
          <w:rFonts w:asciiTheme="minorHAnsi" w:hAnsiTheme="minorHAnsi"/>
          <w:sz w:val="22"/>
          <w:szCs w:val="22"/>
        </w:rPr>
        <w:t>Calculators and graphing utilities should be used by students for exploring and visualizing number patterns and mathematical relationships, facilitating reasoning and problem sol</w:t>
      </w:r>
      <w:r w:rsidR="000A414F">
        <w:rPr>
          <w:rFonts w:asciiTheme="minorHAnsi" w:hAnsiTheme="minorHAnsi"/>
          <w:sz w:val="22"/>
          <w:szCs w:val="22"/>
        </w:rPr>
        <w:t xml:space="preserve">ving, and verifying solutions. </w:t>
      </w:r>
      <w:r w:rsidRPr="007F646F">
        <w:rPr>
          <w:rFonts w:asciiTheme="minorHAnsi" w:hAnsiTheme="minorHAnsi"/>
          <w:sz w:val="22"/>
          <w:szCs w:val="22"/>
        </w:rPr>
        <w:t xml:space="preserve">However, according to the National Council of Teachers of Mathematics, “…the use of calculators does not supplant the need for students to develop proficiency with efficient, accurate methods of mental and pencil-and-paper calculation and in making reasonable estimations.” State and local assessments may restrict the use of calculators in measuring specific student objectives that focus on number sense and computation.  On the grade </w:t>
      </w:r>
      <w:r w:rsidR="00D73607">
        <w:rPr>
          <w:rFonts w:asciiTheme="minorHAnsi" w:hAnsiTheme="minorHAnsi"/>
          <w:sz w:val="22"/>
          <w:szCs w:val="22"/>
        </w:rPr>
        <w:t>three</w:t>
      </w:r>
      <w:r w:rsidRPr="007F646F">
        <w:rPr>
          <w:rFonts w:asciiTheme="minorHAnsi" w:hAnsiTheme="minorHAnsi"/>
          <w:sz w:val="22"/>
          <w:szCs w:val="22"/>
        </w:rPr>
        <w:t xml:space="preserve"> state assessment, all objectives are assessed without the use of a calculator. On the state assessments for grades </w:t>
      </w:r>
      <w:r w:rsidR="00D73607">
        <w:rPr>
          <w:rFonts w:asciiTheme="minorHAnsi" w:hAnsiTheme="minorHAnsi"/>
          <w:sz w:val="22"/>
          <w:szCs w:val="22"/>
        </w:rPr>
        <w:t>four through seven</w:t>
      </w:r>
      <w:r w:rsidRPr="007F646F">
        <w:rPr>
          <w:rFonts w:asciiTheme="minorHAnsi" w:hAnsiTheme="minorHAnsi"/>
          <w:sz w:val="22"/>
          <w:szCs w:val="22"/>
        </w:rPr>
        <w:t xml:space="preserve">, objectives that are assessed without the use of a calculator are indicated with an asterisk (*).  </w:t>
      </w:r>
    </w:p>
    <w:p w:rsidR="00505F78" w:rsidRPr="007F646F" w:rsidRDefault="00505F78" w:rsidP="00505F78">
      <w:pPr>
        <w:pBdr>
          <w:bottom w:val="single" w:sz="12" w:space="1" w:color="auto"/>
        </w:pBdr>
        <w:spacing w:before="240" w:after="120"/>
        <w:jc w:val="both"/>
        <w:rPr>
          <w:rFonts w:asciiTheme="minorHAnsi" w:eastAsia="Times New Roman" w:hAnsiTheme="minorHAnsi"/>
          <w:b/>
          <w:bCs/>
          <w:color w:val="000000"/>
          <w:sz w:val="22"/>
          <w:szCs w:val="22"/>
        </w:rPr>
      </w:pPr>
      <w:r w:rsidRPr="007F646F">
        <w:rPr>
          <w:rFonts w:asciiTheme="minorHAnsi" w:eastAsia="Times New Roman" w:hAnsiTheme="minorHAnsi"/>
          <w:b/>
          <w:bCs/>
          <w:color w:val="000000"/>
          <w:sz w:val="22"/>
          <w:szCs w:val="22"/>
        </w:rPr>
        <w:t>Computational Fluency</w:t>
      </w:r>
    </w:p>
    <w:p w:rsidR="00505F78" w:rsidRPr="007F646F" w:rsidRDefault="00505F78" w:rsidP="00505F78">
      <w:pPr>
        <w:spacing w:before="15" w:after="150"/>
        <w:jc w:val="both"/>
        <w:rPr>
          <w:rFonts w:asciiTheme="minorHAnsi" w:eastAsia="Times New Roman" w:hAnsiTheme="minorHAnsi"/>
          <w:sz w:val="22"/>
          <w:szCs w:val="22"/>
        </w:rPr>
      </w:pPr>
      <w:r w:rsidRPr="007F646F">
        <w:rPr>
          <w:rFonts w:asciiTheme="minorHAnsi" w:eastAsia="Times New Roman" w:hAnsiTheme="minorHAnsi"/>
          <w:color w:val="000000"/>
          <w:sz w:val="22"/>
          <w:szCs w:val="22"/>
        </w:rPr>
        <w:t>M</w:t>
      </w:r>
      <w:r w:rsidRPr="007F646F">
        <w:rPr>
          <w:rFonts w:asciiTheme="minorHAnsi" w:eastAsia="Times New Roman" w:hAnsiTheme="minorHAnsi"/>
          <w:sz w:val="22"/>
          <w:szCs w:val="22"/>
        </w:rPr>
        <w:t>athematics instruction must develop students’ conceptual understanding, computational fluency, and problem-solving skills. The development of related conceptual understanding and computational skills should be balanced and intertwined, each supporting the other and reinforcing learning.</w:t>
      </w:r>
    </w:p>
    <w:p w:rsidR="00505F78" w:rsidRPr="007F646F" w:rsidRDefault="00505F78" w:rsidP="00505F78">
      <w:pPr>
        <w:spacing w:before="15" w:after="150"/>
        <w:jc w:val="both"/>
        <w:rPr>
          <w:rFonts w:asciiTheme="minorHAnsi" w:eastAsia="Times New Roman" w:hAnsiTheme="minorHAnsi"/>
          <w:sz w:val="22"/>
          <w:szCs w:val="22"/>
        </w:rPr>
      </w:pPr>
      <w:r w:rsidRPr="007F646F">
        <w:rPr>
          <w:rFonts w:asciiTheme="minorHAnsi" w:hAnsiTheme="minorHAnsi"/>
          <w:sz w:val="22"/>
          <w:szCs w:val="22"/>
        </w:rPr>
        <w:t xml:space="preserve">Computational fluency refers to having flexible, </w:t>
      </w:r>
      <w:r w:rsidRPr="007F646F">
        <w:rPr>
          <w:rFonts w:asciiTheme="minorHAnsi" w:eastAsia="Times New Roman" w:hAnsiTheme="minorHAnsi"/>
          <w:sz w:val="22"/>
          <w:szCs w:val="22"/>
        </w:rPr>
        <w:t>efficient</w:t>
      </w:r>
      <w:r w:rsidR="003B0917">
        <w:rPr>
          <w:rFonts w:asciiTheme="minorHAnsi" w:eastAsia="Times New Roman" w:hAnsiTheme="minorHAnsi"/>
          <w:sz w:val="22"/>
          <w:szCs w:val="22"/>
        </w:rPr>
        <w:t>,</w:t>
      </w:r>
      <w:r w:rsidRPr="007F646F">
        <w:rPr>
          <w:rFonts w:asciiTheme="minorHAnsi" w:eastAsia="Times New Roman" w:hAnsiTheme="minorHAnsi"/>
          <w:sz w:val="22"/>
          <w:szCs w:val="22"/>
        </w:rPr>
        <w:t xml:space="preserve"> and accurate methods for computing.  Students exhibit computational fluency when they demonstrate strategic thinking and flexibility in the computational methods they choose, understand</w:t>
      </w:r>
      <w:r w:rsidR="003B0917">
        <w:rPr>
          <w:rFonts w:asciiTheme="minorHAnsi" w:eastAsia="Times New Roman" w:hAnsiTheme="minorHAnsi"/>
          <w:sz w:val="22"/>
          <w:szCs w:val="22"/>
        </w:rPr>
        <w:t>,</w:t>
      </w:r>
      <w:r w:rsidRPr="007F646F">
        <w:rPr>
          <w:rFonts w:asciiTheme="minorHAnsi" w:eastAsia="Times New Roman" w:hAnsiTheme="minorHAnsi"/>
          <w:sz w:val="22"/>
          <w:szCs w:val="22"/>
        </w:rPr>
        <w:t xml:space="preserve"> and can explain, and produce accurate answers efficiently. </w:t>
      </w:r>
    </w:p>
    <w:p w:rsidR="00505F78" w:rsidRPr="007F646F" w:rsidRDefault="00505F78" w:rsidP="00505F78">
      <w:pPr>
        <w:spacing w:before="120"/>
        <w:jc w:val="both"/>
        <w:rPr>
          <w:rFonts w:asciiTheme="minorHAnsi" w:eastAsia="Times New Roman" w:hAnsiTheme="minorHAnsi"/>
          <w:sz w:val="22"/>
          <w:szCs w:val="22"/>
        </w:rPr>
      </w:pPr>
      <w:r w:rsidRPr="007F646F">
        <w:rPr>
          <w:rFonts w:asciiTheme="minorHAnsi" w:eastAsia="Times New Roman" w:hAnsiTheme="minorHAnsi"/>
          <w:sz w:val="22"/>
          <w:szCs w:val="22"/>
        </w:rPr>
        <w:t xml:space="preserve">The computational methods used by a student should be based on the mathematical ideas that the student understands, including the structure of the base-ten number system, number relationships, meaning of operations, and properties. Computational fluency with whole numbers is a goal of mathematics instruction in the elementary grades.  Students should be fluent with the basic number combinations for addition and subtraction to 20 by the end of </w:t>
      </w:r>
      <w:r w:rsidR="00D73607">
        <w:rPr>
          <w:rFonts w:asciiTheme="minorHAnsi" w:eastAsia="Times New Roman" w:hAnsiTheme="minorHAnsi"/>
          <w:sz w:val="22"/>
          <w:szCs w:val="22"/>
        </w:rPr>
        <w:t>grade two</w:t>
      </w:r>
      <w:r w:rsidRPr="007F646F">
        <w:rPr>
          <w:rFonts w:asciiTheme="minorHAnsi" w:eastAsia="Times New Roman" w:hAnsiTheme="minorHAnsi"/>
          <w:sz w:val="22"/>
          <w:szCs w:val="22"/>
        </w:rPr>
        <w:t xml:space="preserve"> and those for multiplication and division by the end of </w:t>
      </w:r>
      <w:r w:rsidR="00D73607">
        <w:rPr>
          <w:rFonts w:asciiTheme="minorHAnsi" w:eastAsia="Times New Roman" w:hAnsiTheme="minorHAnsi"/>
          <w:sz w:val="22"/>
          <w:szCs w:val="22"/>
        </w:rPr>
        <w:t>grade four</w:t>
      </w:r>
      <w:r w:rsidR="000A414F">
        <w:rPr>
          <w:rFonts w:asciiTheme="minorHAnsi" w:eastAsia="Times New Roman" w:hAnsiTheme="minorHAnsi"/>
          <w:sz w:val="22"/>
          <w:szCs w:val="22"/>
        </w:rPr>
        <w:t>.  </w:t>
      </w:r>
      <w:r w:rsidRPr="007F646F">
        <w:rPr>
          <w:rFonts w:asciiTheme="minorHAnsi" w:eastAsia="Times New Roman" w:hAnsiTheme="minorHAnsi"/>
          <w:sz w:val="22"/>
          <w:szCs w:val="22"/>
        </w:rPr>
        <w:t>Students should be encouraged to use computational methods and tools that are appropriate for the context and purpose.</w:t>
      </w:r>
    </w:p>
    <w:p w:rsidR="00505F78" w:rsidRPr="007F646F" w:rsidRDefault="00505F78" w:rsidP="00505F78">
      <w:pPr>
        <w:pBdr>
          <w:bottom w:val="single" w:sz="12" w:space="1" w:color="auto"/>
        </w:pBdr>
        <w:spacing w:before="240"/>
        <w:jc w:val="both"/>
        <w:rPr>
          <w:rFonts w:asciiTheme="minorHAnsi" w:eastAsia="Times New Roman" w:hAnsiTheme="minorHAnsi"/>
          <w:b/>
          <w:bCs/>
          <w:color w:val="000000"/>
          <w:sz w:val="22"/>
          <w:szCs w:val="22"/>
        </w:rPr>
      </w:pPr>
      <w:r w:rsidRPr="007F646F">
        <w:rPr>
          <w:rFonts w:asciiTheme="minorHAnsi" w:eastAsia="Times New Roman" w:hAnsiTheme="minorHAnsi"/>
          <w:b/>
          <w:bCs/>
          <w:color w:val="000000"/>
          <w:sz w:val="22"/>
          <w:szCs w:val="22"/>
        </w:rPr>
        <w:t>Algebra Readiness</w:t>
      </w:r>
    </w:p>
    <w:p w:rsidR="00505F78" w:rsidRPr="007F646F" w:rsidRDefault="00505F78" w:rsidP="00505F78">
      <w:pPr>
        <w:spacing w:before="120" w:after="120"/>
        <w:jc w:val="both"/>
        <w:rPr>
          <w:rFonts w:asciiTheme="minorHAnsi" w:eastAsia="Times New Roman" w:hAnsiTheme="minorHAnsi"/>
          <w:sz w:val="20"/>
          <w:szCs w:val="22"/>
        </w:rPr>
      </w:pPr>
      <w:r w:rsidRPr="007F646F">
        <w:rPr>
          <w:rFonts w:asciiTheme="minorHAnsi" w:eastAsia="Times New Roman" w:hAnsiTheme="minorHAnsi"/>
          <w:sz w:val="22"/>
          <w:szCs w:val="24"/>
        </w:rPr>
        <w:t xml:space="preserve">The successful mastery of Algebra I is widely considered to be the gatekeeper to success in the study of upper-level mathematics. “Algebra readiness” describes the mastery of, and the ability to apply, the </w:t>
      </w:r>
      <w:r w:rsidRPr="00AD735F">
        <w:rPr>
          <w:rFonts w:asciiTheme="minorHAnsi" w:eastAsia="Times New Roman" w:hAnsiTheme="minorHAnsi"/>
          <w:i/>
          <w:sz w:val="22"/>
          <w:szCs w:val="24"/>
        </w:rPr>
        <w:t>Mathematics Standards of Learning</w:t>
      </w:r>
      <w:r w:rsidRPr="007F646F">
        <w:rPr>
          <w:rFonts w:asciiTheme="minorHAnsi" w:eastAsia="Times New Roman" w:hAnsiTheme="minorHAnsi"/>
          <w:sz w:val="22"/>
          <w:szCs w:val="24"/>
        </w:rPr>
        <w:t xml:space="preserve">, including the Mathematical Process Goals for Students, for kindergarten through grade </w:t>
      </w:r>
      <w:r w:rsidR="00D73607">
        <w:rPr>
          <w:rFonts w:asciiTheme="minorHAnsi" w:eastAsia="Times New Roman" w:hAnsiTheme="minorHAnsi"/>
          <w:sz w:val="22"/>
          <w:szCs w:val="24"/>
        </w:rPr>
        <w:t>eight</w:t>
      </w:r>
      <w:r w:rsidR="000A414F">
        <w:rPr>
          <w:rFonts w:asciiTheme="minorHAnsi" w:eastAsia="Times New Roman" w:hAnsiTheme="minorHAnsi"/>
          <w:sz w:val="22"/>
          <w:szCs w:val="24"/>
        </w:rPr>
        <w:t xml:space="preserve">. </w:t>
      </w:r>
      <w:r w:rsidRPr="007F646F">
        <w:rPr>
          <w:rFonts w:asciiTheme="minorHAnsi" w:eastAsia="Times New Roman" w:hAnsiTheme="minorHAnsi"/>
          <w:sz w:val="22"/>
          <w:szCs w:val="24"/>
        </w:rPr>
        <w:t>The study of algebraic thinking begins in kindergarten and is progressively formalized prior to the study of the algebraic content found in the Algebra I Standards of Learning.  Included in the progression of algebraic content is patterning, generalization of arithmetic concepts, proportional reasoning, and representing mathematical relationships usin</w:t>
      </w:r>
      <w:r w:rsidR="000A414F">
        <w:rPr>
          <w:rFonts w:asciiTheme="minorHAnsi" w:eastAsia="Times New Roman" w:hAnsiTheme="minorHAnsi"/>
          <w:sz w:val="22"/>
          <w:szCs w:val="24"/>
        </w:rPr>
        <w:t xml:space="preserve">g tables, symbols, and graphs. </w:t>
      </w:r>
      <w:r w:rsidRPr="007F646F">
        <w:rPr>
          <w:rFonts w:asciiTheme="minorHAnsi" w:eastAsia="Times New Roman" w:hAnsiTheme="minorHAnsi"/>
          <w:sz w:val="22"/>
          <w:szCs w:val="24"/>
        </w:rPr>
        <w:t xml:space="preserve">The K-8 </w:t>
      </w:r>
      <w:r w:rsidRPr="00AD735F">
        <w:rPr>
          <w:rFonts w:asciiTheme="minorHAnsi" w:eastAsia="Times New Roman" w:hAnsiTheme="minorHAnsi"/>
          <w:i/>
          <w:sz w:val="22"/>
          <w:szCs w:val="24"/>
        </w:rPr>
        <w:t>Mathematics Standards of Learning</w:t>
      </w:r>
      <w:r w:rsidRPr="007F646F">
        <w:rPr>
          <w:rFonts w:asciiTheme="minorHAnsi" w:eastAsia="Times New Roman" w:hAnsiTheme="minorHAnsi"/>
          <w:sz w:val="22"/>
          <w:szCs w:val="24"/>
        </w:rPr>
        <w:t xml:space="preserve"> form a progression of content knowledge and develop the reasoning necessary to be well-prepared for mathematics courses beyond Algebra I, including Geometry and Statistics.</w:t>
      </w:r>
      <w:r w:rsidRPr="007F646F">
        <w:rPr>
          <w:rFonts w:asciiTheme="minorHAnsi" w:eastAsia="Times New Roman" w:hAnsiTheme="minorHAnsi"/>
          <w:dstrike/>
          <w:sz w:val="22"/>
          <w:szCs w:val="24"/>
        </w:rPr>
        <w:t xml:space="preserve"> </w:t>
      </w:r>
    </w:p>
    <w:p w:rsidR="007F646F" w:rsidRDefault="007F646F">
      <w:pPr>
        <w:rPr>
          <w:rFonts w:asciiTheme="minorHAnsi" w:hAnsiTheme="minorHAnsi"/>
          <w:b/>
          <w:bCs/>
          <w:color w:val="000000"/>
          <w:sz w:val="22"/>
          <w:szCs w:val="22"/>
        </w:rPr>
      </w:pPr>
      <w:r>
        <w:rPr>
          <w:rFonts w:asciiTheme="minorHAnsi" w:hAnsiTheme="minorHAnsi"/>
          <w:b/>
          <w:bCs/>
          <w:color w:val="000000"/>
          <w:sz w:val="22"/>
          <w:szCs w:val="22"/>
        </w:rPr>
        <w:br w:type="page"/>
      </w:r>
    </w:p>
    <w:p w:rsidR="00505F78" w:rsidRPr="007F646F" w:rsidRDefault="00505F78" w:rsidP="00505F78">
      <w:pPr>
        <w:pBdr>
          <w:bottom w:val="single" w:sz="12" w:space="1" w:color="auto"/>
        </w:pBdr>
        <w:spacing w:before="100" w:beforeAutospacing="1" w:after="100" w:afterAutospacing="1"/>
        <w:jc w:val="both"/>
        <w:rPr>
          <w:rFonts w:asciiTheme="minorHAnsi" w:hAnsiTheme="minorHAnsi"/>
          <w:b/>
          <w:bCs/>
          <w:color w:val="000000"/>
          <w:sz w:val="22"/>
          <w:szCs w:val="22"/>
        </w:rPr>
      </w:pPr>
      <w:r w:rsidRPr="007F646F">
        <w:rPr>
          <w:rFonts w:asciiTheme="minorHAnsi" w:hAnsiTheme="minorHAnsi"/>
          <w:b/>
          <w:bCs/>
          <w:color w:val="000000"/>
          <w:sz w:val="22"/>
          <w:szCs w:val="22"/>
        </w:rPr>
        <w:lastRenderedPageBreak/>
        <w:t>Equity</w:t>
      </w:r>
    </w:p>
    <w:p w:rsidR="00505F78" w:rsidRPr="007F646F" w:rsidRDefault="00505F78" w:rsidP="00505F78">
      <w:pPr>
        <w:spacing w:before="120" w:after="120"/>
        <w:ind w:left="720" w:right="720"/>
        <w:rPr>
          <w:rFonts w:asciiTheme="minorHAnsi" w:hAnsiTheme="minorHAnsi"/>
          <w:sz w:val="22"/>
          <w:szCs w:val="22"/>
          <w:shd w:val="clear" w:color="auto" w:fill="FFFFFF"/>
        </w:rPr>
      </w:pPr>
      <w:r w:rsidRPr="007F646F">
        <w:rPr>
          <w:rFonts w:asciiTheme="minorHAnsi" w:hAnsiTheme="minorHAnsi"/>
          <w:b/>
          <w:bCs/>
          <w:sz w:val="22"/>
          <w:szCs w:val="22"/>
        </w:rPr>
        <w:t>“</w:t>
      </w:r>
      <w:r w:rsidRPr="007F646F">
        <w:rPr>
          <w:rFonts w:asciiTheme="minorHAnsi" w:hAnsiTheme="minorHAnsi"/>
          <w:sz w:val="22"/>
          <w:szCs w:val="22"/>
          <w:shd w:val="clear" w:color="auto" w:fill="FFFFFF"/>
        </w:rPr>
        <w:t xml:space="preserve">Addressing equity and access includes both ensuring that all students attain mathematics proficiency and increasing the numbers of students from all racial, ethnic, linguistic, gender, and socioeconomic groups who attain the highest levels of mathematics achievement.”  </w:t>
      </w:r>
      <w:r w:rsidRPr="007F646F">
        <w:rPr>
          <w:rFonts w:asciiTheme="minorHAnsi" w:hAnsiTheme="minorHAnsi"/>
          <w:sz w:val="22"/>
          <w:szCs w:val="22"/>
          <w:shd w:val="clear" w:color="auto" w:fill="FFFFFF"/>
        </w:rPr>
        <w:br/>
        <w:t xml:space="preserve">                                                        </w:t>
      </w:r>
      <w:r w:rsidR="0010341F">
        <w:rPr>
          <w:rFonts w:asciiTheme="minorHAnsi" w:hAnsiTheme="minorHAnsi"/>
          <w:sz w:val="22"/>
          <w:szCs w:val="22"/>
          <w:shd w:val="clear" w:color="auto" w:fill="FFFFFF"/>
        </w:rPr>
        <w:tab/>
      </w:r>
      <w:r w:rsidR="0010341F">
        <w:rPr>
          <w:rFonts w:asciiTheme="minorHAnsi" w:hAnsiTheme="minorHAnsi"/>
          <w:sz w:val="22"/>
          <w:szCs w:val="22"/>
          <w:shd w:val="clear" w:color="auto" w:fill="FFFFFF"/>
        </w:rPr>
        <w:tab/>
      </w:r>
      <w:r w:rsidRPr="007F646F">
        <w:rPr>
          <w:rFonts w:asciiTheme="minorHAnsi" w:hAnsiTheme="minorHAnsi"/>
          <w:sz w:val="22"/>
          <w:szCs w:val="22"/>
          <w:shd w:val="clear" w:color="auto" w:fill="FFFFFF"/>
        </w:rPr>
        <w:t xml:space="preserve">     – National Council of Teachers of Mathematics</w:t>
      </w:r>
    </w:p>
    <w:p w:rsidR="00505F78" w:rsidRPr="007F646F" w:rsidRDefault="00505F78" w:rsidP="00505F78">
      <w:pPr>
        <w:spacing w:before="120"/>
        <w:jc w:val="both"/>
        <w:rPr>
          <w:rFonts w:asciiTheme="minorHAnsi" w:hAnsiTheme="minorHAnsi"/>
          <w:bCs/>
          <w:color w:val="000000"/>
          <w:sz w:val="22"/>
          <w:szCs w:val="22"/>
        </w:rPr>
      </w:pPr>
      <w:r w:rsidRPr="007F646F">
        <w:rPr>
          <w:rFonts w:asciiTheme="minorHAnsi" w:hAnsiTheme="minorHAnsi"/>
          <w:bCs/>
          <w:color w:val="000000"/>
          <w:sz w:val="22"/>
          <w:szCs w:val="22"/>
        </w:rPr>
        <w:t xml:space="preserve">Mathematics programs should have an expectation of equity by providing all students access to quality mathematics instruction and offerings that are responsive to and respectful of students’ prior experiences, talents, interests, and cultural perspectives.  Successful mathematics programs challenge students to maximize their academic potential and provide consistent monitoring, support, and encouragement to ensure success for all. Individual students should be encouraged to choose mathematical programs of study that challenge, enhance, and extend their mathematical knowledge and future opportunities.       </w:t>
      </w:r>
    </w:p>
    <w:p w:rsidR="00505F78" w:rsidRPr="007F646F" w:rsidRDefault="00505F78" w:rsidP="00505F78">
      <w:pPr>
        <w:spacing w:before="120"/>
        <w:jc w:val="both"/>
        <w:rPr>
          <w:rFonts w:asciiTheme="minorHAnsi" w:eastAsiaTheme="minorHAnsi" w:hAnsiTheme="minorHAnsi" w:cstheme="minorBidi"/>
          <w:sz w:val="20"/>
          <w:szCs w:val="22"/>
        </w:rPr>
      </w:pPr>
      <w:r w:rsidRPr="007F646F">
        <w:rPr>
          <w:rFonts w:asciiTheme="minorHAnsi" w:eastAsiaTheme="minorHAnsi" w:hAnsiTheme="minorHAnsi"/>
          <w:bCs/>
          <w:color w:val="000000"/>
          <w:sz w:val="22"/>
          <w:szCs w:val="24"/>
        </w:rPr>
        <w:t>Student engagement is an essential component of equity in mathematics teaching and learning.  Mathematics instructional strategies that require students to think critically</w:t>
      </w:r>
      <w:r w:rsidR="00AE4270">
        <w:rPr>
          <w:rFonts w:asciiTheme="minorHAnsi" w:eastAsiaTheme="minorHAnsi" w:hAnsiTheme="minorHAnsi"/>
          <w:bCs/>
          <w:color w:val="000000"/>
          <w:sz w:val="22"/>
          <w:szCs w:val="24"/>
        </w:rPr>
        <w:t>, to reason, to develop problem-</w:t>
      </w:r>
      <w:r w:rsidRPr="007F646F">
        <w:rPr>
          <w:rFonts w:asciiTheme="minorHAnsi" w:eastAsiaTheme="minorHAnsi" w:hAnsiTheme="minorHAnsi"/>
          <w:bCs/>
          <w:color w:val="000000"/>
          <w:sz w:val="22"/>
          <w:szCs w:val="24"/>
        </w:rPr>
        <w:t>solving strategies, to communicate mathematically, and to use multiple representations engages students both mentally and physically.  Student engagement increases with mathematical tasks that employ the use of relevant, applied contexts and provide an appropriate level of cognitive challenge.  All students, including students with disabilities, gifted learners, and English language learners deserve high-quality mathematics instruction that addresses individual learning needs, maximizing the opportunity to learn.</w:t>
      </w:r>
    </w:p>
    <w:p w:rsidR="00505F78" w:rsidRPr="007F646F" w:rsidRDefault="00505F78" w:rsidP="00505F78">
      <w:pPr>
        <w:spacing w:before="120"/>
        <w:jc w:val="both"/>
        <w:rPr>
          <w:rFonts w:asciiTheme="minorHAnsi" w:hAnsiTheme="minorHAnsi"/>
          <w:sz w:val="22"/>
          <w:szCs w:val="22"/>
        </w:rPr>
      </w:pPr>
    </w:p>
    <w:p w:rsidR="003D2CFF" w:rsidRPr="007F646F" w:rsidRDefault="003D2CFF" w:rsidP="00A245ED">
      <w:pPr>
        <w:rPr>
          <w:rFonts w:asciiTheme="minorHAnsi" w:hAnsiTheme="minorHAnsi"/>
        </w:rPr>
        <w:sectPr w:rsidR="003D2CFF" w:rsidRPr="007F646F" w:rsidSect="006E13BC">
          <w:headerReference w:type="even" r:id="rId10"/>
          <w:headerReference w:type="default" r:id="rId11"/>
          <w:footerReference w:type="default" r:id="rId12"/>
          <w:headerReference w:type="first" r:id="rId13"/>
          <w:pgSz w:w="15840" w:h="12240" w:orient="landscape"/>
          <w:pgMar w:top="720" w:right="720" w:bottom="720" w:left="720" w:header="720" w:footer="720" w:gutter="0"/>
          <w:pgNumType w:start="1"/>
          <w:cols w:space="720"/>
        </w:sectPr>
      </w:pPr>
    </w:p>
    <w:p w:rsidR="000931A3" w:rsidRDefault="000931A3" w:rsidP="006654F2">
      <w:pPr>
        <w:jc w:val="both"/>
        <w:rPr>
          <w:rFonts w:asciiTheme="minorHAnsi" w:hAnsiTheme="minorHAnsi"/>
          <w:sz w:val="22"/>
        </w:rPr>
      </w:pPr>
    </w:p>
    <w:p w:rsidR="007B2284" w:rsidRPr="007F646F" w:rsidRDefault="007B2284" w:rsidP="006654F2">
      <w:pPr>
        <w:jc w:val="both"/>
        <w:rPr>
          <w:rFonts w:asciiTheme="minorHAnsi" w:hAnsiTheme="minorHAnsi"/>
          <w:sz w:val="22"/>
        </w:rPr>
      </w:pPr>
      <w:r w:rsidRPr="007F646F">
        <w:rPr>
          <w:rFonts w:asciiTheme="minorHAnsi" w:hAnsiTheme="minorHAnsi"/>
          <w:sz w:val="22"/>
        </w:rPr>
        <w:t xml:space="preserve">Mathematics instruction in grades </w:t>
      </w:r>
      <w:r w:rsidR="00D73607">
        <w:rPr>
          <w:rFonts w:asciiTheme="minorHAnsi" w:hAnsiTheme="minorHAnsi"/>
          <w:sz w:val="22"/>
        </w:rPr>
        <w:t>three through five</w:t>
      </w:r>
      <w:r w:rsidRPr="007F646F">
        <w:rPr>
          <w:rFonts w:asciiTheme="minorHAnsi" w:hAnsiTheme="minorHAnsi"/>
          <w:sz w:val="22"/>
        </w:rPr>
        <w:t xml:space="preserve"> should continue to foster the development of number sense, with </w:t>
      </w:r>
      <w:r w:rsidR="00922FC5" w:rsidRPr="007F646F">
        <w:rPr>
          <w:rFonts w:asciiTheme="minorHAnsi" w:hAnsiTheme="minorHAnsi"/>
          <w:sz w:val="22"/>
        </w:rPr>
        <w:t xml:space="preserve">greater emphasis on </w:t>
      </w:r>
      <w:r w:rsidRPr="007F646F">
        <w:rPr>
          <w:rFonts w:asciiTheme="minorHAnsi" w:hAnsiTheme="minorHAnsi"/>
          <w:sz w:val="22"/>
        </w:rPr>
        <w:t>decimals and fractions. Students with good number sense understand the meaning of numbers, develop multiple relationships and representations among numbers, and recognize the relative magnitude of numbers. They should learn the relative effect of operating on whole numbers, fractions, and decimals and learn how to use mathematical symbols and language to represent problem situations. Number and operation sense continues to be the cornerstone of the curriculum.</w:t>
      </w:r>
    </w:p>
    <w:p w:rsidR="007B2284" w:rsidRPr="007F646F" w:rsidRDefault="007B2284" w:rsidP="006654F2">
      <w:pPr>
        <w:jc w:val="both"/>
        <w:rPr>
          <w:rFonts w:asciiTheme="minorHAnsi" w:hAnsiTheme="minorHAnsi"/>
          <w:sz w:val="22"/>
        </w:rPr>
      </w:pPr>
    </w:p>
    <w:p w:rsidR="007B2284" w:rsidRPr="007F646F" w:rsidRDefault="007B2284" w:rsidP="006654F2">
      <w:pPr>
        <w:jc w:val="both"/>
        <w:rPr>
          <w:rFonts w:asciiTheme="minorHAnsi" w:hAnsiTheme="minorHAnsi"/>
          <w:sz w:val="22"/>
        </w:rPr>
      </w:pPr>
      <w:r w:rsidRPr="007F646F">
        <w:rPr>
          <w:rFonts w:asciiTheme="minorHAnsi" w:hAnsiTheme="minorHAnsi"/>
          <w:sz w:val="22"/>
        </w:rPr>
        <w:t xml:space="preserve">The focus of instruction </w:t>
      </w:r>
      <w:r w:rsidR="00922FC5" w:rsidRPr="007F646F">
        <w:rPr>
          <w:rFonts w:asciiTheme="minorHAnsi" w:hAnsiTheme="minorHAnsi"/>
          <w:sz w:val="22"/>
        </w:rPr>
        <w:t>in</w:t>
      </w:r>
      <w:r w:rsidRPr="007F646F">
        <w:rPr>
          <w:rFonts w:asciiTheme="minorHAnsi" w:hAnsiTheme="minorHAnsi"/>
          <w:sz w:val="22"/>
        </w:rPr>
        <w:t xml:space="preserve"> grades </w:t>
      </w:r>
      <w:r w:rsidR="00D73607">
        <w:rPr>
          <w:rFonts w:asciiTheme="minorHAnsi" w:hAnsiTheme="minorHAnsi"/>
          <w:sz w:val="22"/>
        </w:rPr>
        <w:t>three through five</w:t>
      </w:r>
      <w:r w:rsidRPr="007F646F">
        <w:rPr>
          <w:rFonts w:asciiTheme="minorHAnsi" w:hAnsiTheme="minorHAnsi"/>
          <w:sz w:val="22"/>
        </w:rPr>
        <w:t xml:space="preserve"> allows students to investigate and develop an understanding of number sense by modeling numbers, using different representations (e.g., physical materials, diagrams, mathematical symbols, and word names)</w:t>
      </w:r>
      <w:r w:rsidR="00922FC5" w:rsidRPr="007F646F">
        <w:rPr>
          <w:rFonts w:asciiTheme="minorHAnsi" w:hAnsiTheme="minorHAnsi"/>
          <w:sz w:val="22"/>
          <w:szCs w:val="24"/>
        </w:rPr>
        <w:t>, and making connections among mathematic</w:t>
      </w:r>
      <w:r w:rsidR="00CD33EA" w:rsidRPr="007F646F">
        <w:rPr>
          <w:rFonts w:asciiTheme="minorHAnsi" w:hAnsiTheme="minorHAnsi"/>
          <w:sz w:val="22"/>
          <w:szCs w:val="24"/>
        </w:rPr>
        <w:t>al</w:t>
      </w:r>
      <w:r w:rsidR="00922FC5" w:rsidRPr="007F646F">
        <w:rPr>
          <w:rFonts w:asciiTheme="minorHAnsi" w:hAnsiTheme="minorHAnsi"/>
          <w:sz w:val="22"/>
          <w:szCs w:val="24"/>
        </w:rPr>
        <w:t xml:space="preserve"> concepts as well as to other content areas</w:t>
      </w:r>
      <w:r w:rsidRPr="007F646F">
        <w:rPr>
          <w:rFonts w:asciiTheme="minorHAnsi" w:hAnsiTheme="minorHAnsi"/>
          <w:sz w:val="22"/>
        </w:rPr>
        <w:t xml:space="preserve">. Students should develop strategies for reading, writing, and judging the size of whole numbers, fractions, and decimals by comparing them, using a variety of models and benchmarks as referents (e.g., </w:t>
      </w:r>
      <w:r w:rsidRPr="007F646F">
        <w:rPr>
          <w:rFonts w:asciiTheme="minorHAnsi" w:hAnsiTheme="minorHAnsi"/>
          <w:sz w:val="22"/>
        </w:rPr>
        <w:fldChar w:fldCharType="begin"/>
      </w:r>
      <w:r w:rsidRPr="007F646F">
        <w:rPr>
          <w:rFonts w:asciiTheme="minorHAnsi" w:hAnsiTheme="minorHAnsi"/>
          <w:sz w:val="22"/>
        </w:rPr>
        <w:instrText xml:space="preserve"> EQ \F(1,2) </w:instrText>
      </w:r>
      <w:r w:rsidRPr="007F646F">
        <w:rPr>
          <w:rFonts w:asciiTheme="minorHAnsi" w:hAnsiTheme="minorHAnsi"/>
          <w:sz w:val="22"/>
        </w:rPr>
        <w:fldChar w:fldCharType="end"/>
      </w:r>
      <w:r w:rsidRPr="007F646F">
        <w:rPr>
          <w:rFonts w:asciiTheme="minorHAnsi" w:hAnsiTheme="minorHAnsi"/>
          <w:sz w:val="22"/>
        </w:rPr>
        <w:t xml:space="preserve">or 0.5). Students should apply their knowledge of number and number sense to investigate and solve </w:t>
      </w:r>
      <w:r w:rsidR="00922FC5" w:rsidRPr="007F646F">
        <w:rPr>
          <w:rFonts w:asciiTheme="minorHAnsi" w:hAnsiTheme="minorHAnsi"/>
          <w:sz w:val="22"/>
        </w:rPr>
        <w:t xml:space="preserve">a variety of </w:t>
      </w:r>
      <w:r w:rsidRPr="007F646F">
        <w:rPr>
          <w:rFonts w:asciiTheme="minorHAnsi" w:hAnsiTheme="minorHAnsi"/>
          <w:sz w:val="22"/>
        </w:rPr>
        <w:t>problem</w:t>
      </w:r>
      <w:r w:rsidR="00922FC5" w:rsidRPr="007F646F">
        <w:rPr>
          <w:rFonts w:asciiTheme="minorHAnsi" w:hAnsiTheme="minorHAnsi"/>
          <w:sz w:val="22"/>
        </w:rPr>
        <w:t xml:space="preserve"> type</w:t>
      </w:r>
      <w:r w:rsidRPr="007F646F">
        <w:rPr>
          <w:rFonts w:asciiTheme="minorHAnsi" w:hAnsiTheme="minorHAnsi"/>
          <w:sz w:val="22"/>
        </w:rPr>
        <w:t>s.</w:t>
      </w:r>
    </w:p>
    <w:p w:rsidR="007B2284" w:rsidRPr="007F646F" w:rsidRDefault="007B2284" w:rsidP="007B2284">
      <w:pPr>
        <w:pStyle w:val="Heading1"/>
        <w:rPr>
          <w:rFonts w:asciiTheme="minorHAnsi" w:hAnsiTheme="minorHAnsi"/>
        </w:rPr>
        <w:sectPr w:rsidR="007B2284" w:rsidRPr="007F646F" w:rsidSect="006E13BC">
          <w:headerReference w:type="even" r:id="rId14"/>
          <w:headerReference w:type="default" r:id="rId15"/>
          <w:footerReference w:type="default" r:id="rId16"/>
          <w:headerReference w:type="first" r:id="rId17"/>
          <w:pgSz w:w="15840" w:h="12240" w:orient="landscape" w:code="1"/>
          <w:pgMar w:top="720" w:right="720" w:bottom="720" w:left="720" w:header="720" w:footer="720" w:gutter="0"/>
          <w:pgNumType w:start="1"/>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30"/>
        <w:gridCol w:w="5670"/>
      </w:tblGrid>
      <w:tr w:rsidR="007B2284" w:rsidRPr="007F646F">
        <w:trPr>
          <w:tblHeader/>
        </w:trPr>
        <w:tc>
          <w:tcPr>
            <w:tcW w:w="14400" w:type="dxa"/>
            <w:gridSpan w:val="2"/>
            <w:tcBorders>
              <w:top w:val="nil"/>
              <w:left w:val="nil"/>
              <w:bottom w:val="single" w:sz="4" w:space="0" w:color="auto"/>
              <w:right w:val="nil"/>
            </w:tcBorders>
            <w:vAlign w:val="center"/>
          </w:tcPr>
          <w:p w:rsidR="007B2284" w:rsidRPr="007F646F" w:rsidRDefault="007B2284" w:rsidP="007B2284">
            <w:pPr>
              <w:pStyle w:val="SOLNumber"/>
              <w:rPr>
                <w:rFonts w:asciiTheme="minorHAnsi" w:hAnsiTheme="minorHAnsi"/>
                <w:b/>
              </w:rPr>
            </w:pPr>
            <w:r w:rsidRPr="007F646F">
              <w:rPr>
                <w:rFonts w:asciiTheme="minorHAnsi" w:hAnsiTheme="minorHAnsi"/>
                <w:b/>
              </w:rPr>
              <w:lastRenderedPageBreak/>
              <w:t>5.1</w:t>
            </w:r>
            <w:r w:rsidRPr="007F646F">
              <w:rPr>
                <w:rFonts w:asciiTheme="minorHAnsi" w:hAnsiTheme="minorHAnsi"/>
                <w:b/>
              </w:rPr>
              <w:tab/>
              <w:t>The student, given a decimal through thousandths, will round to the nearest whole number, tenth, or hundredth.</w:t>
            </w:r>
          </w:p>
          <w:p w:rsidR="007B2284" w:rsidRPr="007F646F" w:rsidRDefault="007B2284" w:rsidP="007B2284">
            <w:pPr>
              <w:pStyle w:val="Heading3"/>
              <w:jc w:val="left"/>
              <w:rPr>
                <w:rFonts w:asciiTheme="minorHAnsi" w:hAnsiTheme="minorHAnsi"/>
              </w:rPr>
            </w:pPr>
          </w:p>
        </w:tc>
      </w:tr>
      <w:tr w:rsidR="0013773C" w:rsidRPr="007F646F" w:rsidTr="0013773C">
        <w:trPr>
          <w:tblHeader/>
        </w:trPr>
        <w:tc>
          <w:tcPr>
            <w:tcW w:w="8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3773C" w:rsidRPr="008A71FF" w:rsidRDefault="0013773C" w:rsidP="0013773C">
            <w:pPr>
              <w:pStyle w:val="Heading3"/>
              <w:spacing w:before="120" w:after="120"/>
              <w:rPr>
                <w:rFonts w:asciiTheme="minorHAnsi" w:hAnsiTheme="minorHAnsi"/>
              </w:rPr>
            </w:pPr>
            <w:r>
              <w:rPr>
                <w:rFonts w:asciiTheme="minorHAnsi" w:hAnsiTheme="minorHAnsi"/>
              </w:rPr>
              <w:t>Understanding t</w:t>
            </w:r>
            <w:r w:rsidRPr="008A71FF">
              <w:rPr>
                <w:rFonts w:asciiTheme="minorHAnsi" w:hAnsiTheme="minorHAnsi"/>
              </w:rPr>
              <w:t>he Standard</w:t>
            </w:r>
          </w:p>
        </w:tc>
        <w:tc>
          <w:tcPr>
            <w:tcW w:w="5670" w:type="dxa"/>
            <w:tcBorders>
              <w:left w:val="nil"/>
            </w:tcBorders>
            <w:shd w:val="clear" w:color="auto" w:fill="D9D9D9" w:themeFill="background1" w:themeFillShade="D9"/>
            <w:vAlign w:val="center"/>
          </w:tcPr>
          <w:p w:rsidR="0013773C" w:rsidRPr="008A71FF" w:rsidRDefault="0013773C" w:rsidP="0013773C">
            <w:pPr>
              <w:pStyle w:val="Heading3"/>
              <w:spacing w:before="120" w:after="120"/>
              <w:rPr>
                <w:rFonts w:asciiTheme="minorHAnsi" w:hAnsiTheme="minorHAnsi"/>
              </w:rPr>
            </w:pPr>
            <w:r w:rsidRPr="008A71FF">
              <w:rPr>
                <w:rFonts w:asciiTheme="minorHAnsi" w:hAnsiTheme="minorHAnsi"/>
              </w:rPr>
              <w:t xml:space="preserve">Essential Knowledge and Skills </w:t>
            </w:r>
          </w:p>
        </w:tc>
      </w:tr>
      <w:tr w:rsidR="007F646F" w:rsidRPr="007F646F" w:rsidTr="007F646F">
        <w:tc>
          <w:tcPr>
            <w:tcW w:w="8730" w:type="dxa"/>
          </w:tcPr>
          <w:p w:rsidR="007F646F" w:rsidRPr="007F646F" w:rsidRDefault="007F646F" w:rsidP="007B2284">
            <w:pPr>
              <w:pStyle w:val="Bullet1"/>
              <w:rPr>
                <w:rFonts w:asciiTheme="minorHAnsi" w:hAnsiTheme="minorHAnsi"/>
              </w:rPr>
            </w:pPr>
            <w:r w:rsidRPr="007F646F">
              <w:rPr>
                <w:rFonts w:asciiTheme="minorHAnsi" w:hAnsiTheme="minorHAnsi"/>
              </w:rPr>
              <w:t xml:space="preserve">The structure of the </w:t>
            </w:r>
            <w:r w:rsidR="000A414F">
              <w:rPr>
                <w:rFonts w:asciiTheme="minorHAnsi" w:hAnsiTheme="minorHAnsi"/>
              </w:rPr>
              <w:t>base-ten</w:t>
            </w:r>
            <w:r w:rsidRPr="007F646F">
              <w:rPr>
                <w:rFonts w:asciiTheme="minorHAnsi" w:hAnsiTheme="minorHAnsi"/>
              </w:rPr>
              <w:t xml:space="preserve"> number system is based upon a simple pattern of tens in which each place is ten times the value of the place to its right. This is known as a ten-to</w:t>
            </w:r>
            <w:r w:rsidR="000A414F">
              <w:rPr>
                <w:rFonts w:asciiTheme="minorHAnsi" w:hAnsiTheme="minorHAnsi"/>
              </w:rPr>
              <w:t xml:space="preserve">-one place value relationship. </w:t>
            </w:r>
            <w:r w:rsidRPr="007F646F">
              <w:rPr>
                <w:rFonts w:asciiTheme="minorHAnsi" w:hAnsiTheme="minorHAnsi"/>
              </w:rPr>
              <w:t xml:space="preserve">To investigate this relationship, use </w:t>
            </w:r>
            <w:r w:rsidR="000A414F">
              <w:rPr>
                <w:rFonts w:asciiTheme="minorHAnsi" w:hAnsiTheme="minorHAnsi"/>
              </w:rPr>
              <w:t>base-ten</w:t>
            </w:r>
            <w:r w:rsidRPr="007F646F">
              <w:rPr>
                <w:rFonts w:asciiTheme="minorHAnsi" w:hAnsiTheme="minorHAnsi"/>
              </w:rPr>
              <w:t xml:space="preserve"> proportional manipulatives, such as place value mats/charts, decimal squares, </w:t>
            </w:r>
            <w:r w:rsidR="000A414F">
              <w:rPr>
                <w:rFonts w:asciiTheme="minorHAnsi" w:hAnsiTheme="minorHAnsi"/>
              </w:rPr>
              <w:t>base-ten</w:t>
            </w:r>
            <w:r w:rsidRPr="007F646F">
              <w:rPr>
                <w:rFonts w:asciiTheme="minorHAnsi" w:hAnsiTheme="minorHAnsi"/>
              </w:rPr>
              <w:t xml:space="preserve"> blocks, meter sticks, as well as the ten-to-one non-proportional model, and money. </w:t>
            </w:r>
          </w:p>
          <w:p w:rsidR="007F646F" w:rsidRPr="007F646F" w:rsidRDefault="007F646F" w:rsidP="007B2284">
            <w:pPr>
              <w:pStyle w:val="Bullet1"/>
              <w:rPr>
                <w:rFonts w:asciiTheme="minorHAnsi" w:hAnsiTheme="minorHAnsi"/>
              </w:rPr>
            </w:pPr>
            <w:r w:rsidRPr="007F646F">
              <w:rPr>
                <w:rFonts w:asciiTheme="minorHAnsi" w:hAnsiTheme="minorHAnsi"/>
              </w:rPr>
              <w:t xml:space="preserve">A decimal point separates the whole number places from the places less than one. Place values extend infinitely in two directions from a decimal point. A number containing a decimal point is called a </w:t>
            </w:r>
            <w:r w:rsidRPr="007F646F">
              <w:rPr>
                <w:rFonts w:asciiTheme="minorHAnsi" w:hAnsiTheme="minorHAnsi"/>
                <w:i/>
              </w:rPr>
              <w:t>decimal number</w:t>
            </w:r>
            <w:r w:rsidRPr="007F646F">
              <w:rPr>
                <w:rFonts w:asciiTheme="minorHAnsi" w:hAnsiTheme="minorHAnsi"/>
              </w:rPr>
              <w:t xml:space="preserve"> or simply a </w:t>
            </w:r>
            <w:r w:rsidRPr="007F646F">
              <w:rPr>
                <w:rFonts w:asciiTheme="minorHAnsi" w:hAnsiTheme="minorHAnsi"/>
                <w:i/>
              </w:rPr>
              <w:t>decimal</w:t>
            </w:r>
            <w:r w:rsidRPr="007F646F">
              <w:rPr>
                <w:rFonts w:asciiTheme="minorHAnsi" w:hAnsiTheme="minorHAnsi"/>
              </w:rPr>
              <w:t>.</w:t>
            </w:r>
          </w:p>
          <w:p w:rsidR="007F646F" w:rsidRPr="007F646F" w:rsidRDefault="007F646F" w:rsidP="00D82F47">
            <w:pPr>
              <w:pStyle w:val="Bullet1"/>
              <w:tabs>
                <w:tab w:val="num" w:pos="360"/>
              </w:tabs>
              <w:rPr>
                <w:rFonts w:asciiTheme="minorHAnsi" w:eastAsia="Times New Roman" w:hAnsiTheme="minorHAnsi"/>
              </w:rPr>
            </w:pPr>
            <w:r w:rsidRPr="007F646F">
              <w:rPr>
                <w:rFonts w:asciiTheme="minorHAnsi" w:eastAsia="Times New Roman" w:hAnsiTheme="minorHAnsi"/>
              </w:rPr>
              <w:t>To read decimals,</w:t>
            </w:r>
          </w:p>
          <w:p w:rsidR="007F646F" w:rsidRPr="007F646F" w:rsidRDefault="007F646F" w:rsidP="00D82F47">
            <w:pPr>
              <w:pStyle w:val="Bullet2"/>
              <w:tabs>
                <w:tab w:val="clear" w:pos="702"/>
                <w:tab w:val="clear" w:pos="900"/>
                <w:tab w:val="num" w:pos="720"/>
              </w:tabs>
              <w:ind w:left="720" w:hanging="274"/>
              <w:rPr>
                <w:rFonts w:asciiTheme="minorHAnsi" w:eastAsia="Times New Roman" w:hAnsiTheme="minorHAnsi"/>
              </w:rPr>
            </w:pPr>
            <w:r w:rsidRPr="007F646F">
              <w:rPr>
                <w:rFonts w:asciiTheme="minorHAnsi" w:eastAsia="Times New Roman" w:hAnsiTheme="minorHAnsi"/>
              </w:rPr>
              <w:t>read the whole number to the left of the decimal point;</w:t>
            </w:r>
          </w:p>
          <w:p w:rsidR="007F646F" w:rsidRPr="007F646F" w:rsidRDefault="007F646F" w:rsidP="00D82F47">
            <w:pPr>
              <w:pStyle w:val="Bullet2"/>
              <w:tabs>
                <w:tab w:val="clear" w:pos="702"/>
                <w:tab w:val="clear" w:pos="900"/>
                <w:tab w:val="num" w:pos="720"/>
              </w:tabs>
              <w:ind w:left="720" w:hanging="270"/>
              <w:rPr>
                <w:rFonts w:asciiTheme="minorHAnsi" w:eastAsia="Times New Roman" w:hAnsiTheme="minorHAnsi"/>
              </w:rPr>
            </w:pPr>
            <w:r w:rsidRPr="007F646F">
              <w:rPr>
                <w:rFonts w:asciiTheme="minorHAnsi" w:eastAsia="Times New Roman" w:hAnsiTheme="minorHAnsi"/>
              </w:rPr>
              <w:t>read the decimal point as “and”;</w:t>
            </w:r>
          </w:p>
          <w:p w:rsidR="007F646F" w:rsidRPr="007F646F" w:rsidRDefault="007F646F" w:rsidP="00D82F47">
            <w:pPr>
              <w:pStyle w:val="Bullet2"/>
              <w:tabs>
                <w:tab w:val="clear" w:pos="702"/>
                <w:tab w:val="clear" w:pos="900"/>
                <w:tab w:val="num" w:pos="720"/>
              </w:tabs>
              <w:ind w:left="720" w:hanging="270"/>
              <w:rPr>
                <w:rFonts w:asciiTheme="minorHAnsi" w:eastAsia="Times New Roman" w:hAnsiTheme="minorHAnsi"/>
              </w:rPr>
            </w:pPr>
            <w:r w:rsidRPr="007F646F">
              <w:rPr>
                <w:rFonts w:asciiTheme="minorHAnsi" w:eastAsia="Times New Roman" w:hAnsiTheme="minorHAnsi"/>
              </w:rPr>
              <w:t>read the digits to the right of the decimal point just as you would read a whole number; and</w:t>
            </w:r>
          </w:p>
          <w:p w:rsidR="007F646F" w:rsidRPr="007F646F" w:rsidRDefault="007F646F" w:rsidP="00D82F47">
            <w:pPr>
              <w:pStyle w:val="Bullet2"/>
              <w:tabs>
                <w:tab w:val="clear" w:pos="702"/>
                <w:tab w:val="clear" w:pos="900"/>
                <w:tab w:val="num" w:pos="720"/>
              </w:tabs>
              <w:spacing w:line="240" w:lineRule="atLeast"/>
              <w:ind w:left="720" w:hanging="270"/>
              <w:rPr>
                <w:rFonts w:asciiTheme="minorHAnsi" w:eastAsia="Times New Roman" w:hAnsiTheme="minorHAnsi"/>
              </w:rPr>
            </w:pPr>
            <w:r w:rsidRPr="007F646F">
              <w:rPr>
                <w:rFonts w:asciiTheme="minorHAnsi" w:eastAsia="Times New Roman" w:hAnsiTheme="minorHAnsi"/>
              </w:rPr>
              <w:t>say the name of the place value of the digit in the smallest place.</w:t>
            </w:r>
          </w:p>
          <w:p w:rsidR="007F646F" w:rsidRPr="007F646F" w:rsidRDefault="007F646F" w:rsidP="007E2B73">
            <w:pPr>
              <w:numPr>
                <w:ilvl w:val="0"/>
                <w:numId w:val="32"/>
              </w:numPr>
              <w:tabs>
                <w:tab w:val="clear" w:pos="792"/>
                <w:tab w:val="num" w:pos="360"/>
              </w:tabs>
              <w:spacing w:line="280" w:lineRule="atLeast"/>
              <w:ind w:left="360"/>
              <w:rPr>
                <w:rFonts w:asciiTheme="minorHAnsi" w:eastAsia="Times New Roman" w:hAnsiTheme="minorHAnsi"/>
                <w:sz w:val="20"/>
              </w:rPr>
            </w:pPr>
            <w:r w:rsidRPr="007F646F">
              <w:rPr>
                <w:rFonts w:asciiTheme="minorHAnsi" w:eastAsia="Times New Roman" w:hAnsiTheme="minorHAnsi"/>
                <w:sz w:val="20"/>
              </w:rPr>
              <w:t xml:space="preserve">Any decimal less than </w:t>
            </w:r>
            <w:r w:rsidR="00620F60">
              <w:rPr>
                <w:rFonts w:asciiTheme="minorHAnsi" w:eastAsia="Times New Roman" w:hAnsiTheme="minorHAnsi"/>
                <w:sz w:val="20"/>
              </w:rPr>
              <w:t>one</w:t>
            </w:r>
            <w:r w:rsidRPr="007F646F">
              <w:rPr>
                <w:rFonts w:asciiTheme="minorHAnsi" w:eastAsia="Times New Roman" w:hAnsiTheme="minorHAnsi"/>
                <w:sz w:val="20"/>
              </w:rPr>
              <w:t xml:space="preserve"> will include </w:t>
            </w:r>
            <w:r w:rsidR="005669FC">
              <w:rPr>
                <w:rFonts w:asciiTheme="minorHAnsi" w:eastAsia="Times New Roman" w:hAnsiTheme="minorHAnsi"/>
                <w:sz w:val="20"/>
              </w:rPr>
              <w:t>a leading zero (e.g., 0.125).  T</w:t>
            </w:r>
            <w:r w:rsidRPr="007F646F">
              <w:rPr>
                <w:rFonts w:asciiTheme="minorHAnsi" w:eastAsia="Times New Roman" w:hAnsiTheme="minorHAnsi"/>
                <w:sz w:val="20"/>
              </w:rPr>
              <w:t>his number may be read as “zero and one hundred twenty-five thousandths” or as “one hundred twenty-five thousandths.”</w:t>
            </w:r>
          </w:p>
          <w:p w:rsidR="007F646F" w:rsidRPr="007F646F" w:rsidRDefault="007F646F" w:rsidP="001362A2">
            <w:pPr>
              <w:pStyle w:val="Bullet1"/>
              <w:rPr>
                <w:rFonts w:asciiTheme="minorHAnsi" w:hAnsiTheme="minorHAnsi"/>
              </w:rPr>
            </w:pPr>
            <w:r w:rsidRPr="007F646F">
              <w:rPr>
                <w:rFonts w:asciiTheme="minorHAnsi" w:hAnsiTheme="minorHAnsi"/>
              </w:rPr>
              <w:t>Decimals can be rounded in situations when exact numbers are not needed.  Strategies for rounding whole numbers can be applied to rounding decimals.</w:t>
            </w:r>
          </w:p>
          <w:p w:rsidR="007F646F" w:rsidRPr="007F646F" w:rsidRDefault="007F646F" w:rsidP="001362A2">
            <w:pPr>
              <w:pStyle w:val="Bullet1"/>
              <w:rPr>
                <w:rFonts w:asciiTheme="minorHAnsi" w:hAnsiTheme="minorHAnsi"/>
              </w:rPr>
            </w:pPr>
            <w:r w:rsidRPr="007F646F">
              <w:rPr>
                <w:rFonts w:asciiTheme="minorHAnsi" w:hAnsiTheme="minorHAnsi"/>
              </w:rPr>
              <w:t>Number lines are tools that can be used in developing a conceptual understanding of rounding decimals.  One strategy includes creating a number line that shows the decimal that is to be rounded.  Locate it on the number line. Next, determine the closest multiples of whole numbers, tenths, or hundredth, it is between. Then</w:t>
            </w:r>
            <w:r w:rsidR="00620F60">
              <w:rPr>
                <w:rFonts w:asciiTheme="minorHAnsi" w:hAnsiTheme="minorHAnsi"/>
              </w:rPr>
              <w:t>,</w:t>
            </w:r>
            <w:r w:rsidRPr="007F646F">
              <w:rPr>
                <w:rFonts w:asciiTheme="minorHAnsi" w:hAnsiTheme="minorHAnsi"/>
              </w:rPr>
              <w:t xml:space="preserve"> identify to which it is closer.</w:t>
            </w:r>
          </w:p>
          <w:p w:rsidR="007F646F" w:rsidRPr="007F646F" w:rsidRDefault="007F646F" w:rsidP="00D63343">
            <w:pPr>
              <w:rPr>
                <w:rFonts w:asciiTheme="minorHAnsi" w:hAnsiTheme="minorHAnsi"/>
              </w:rPr>
            </w:pPr>
          </w:p>
        </w:tc>
        <w:tc>
          <w:tcPr>
            <w:tcW w:w="5670" w:type="dxa"/>
          </w:tcPr>
          <w:p w:rsidR="007F646F" w:rsidRPr="007F646F" w:rsidRDefault="007F646F" w:rsidP="001362A2">
            <w:pPr>
              <w:rPr>
                <w:rFonts w:asciiTheme="minorHAnsi" w:hAnsiTheme="minorHAnsi"/>
                <w:sz w:val="20"/>
              </w:rPr>
            </w:pPr>
            <w:r w:rsidRPr="007F646F">
              <w:rPr>
                <w:rFonts w:asciiTheme="minorHAnsi" w:hAnsiTheme="minorHAnsi"/>
              </w:rPr>
              <w:t xml:space="preserve"> </w:t>
            </w:r>
          </w:p>
          <w:p w:rsidR="007F646F" w:rsidRPr="007F646F" w:rsidRDefault="007F646F" w:rsidP="004C73B4">
            <w:pPr>
              <w:pStyle w:val="BodyTextIndent2"/>
              <w:spacing w:before="0"/>
              <w:ind w:left="0"/>
              <w:rPr>
                <w:rFonts w:asciiTheme="minorHAnsi" w:hAnsiTheme="minorHAnsi"/>
              </w:rPr>
            </w:pPr>
            <w:r w:rsidRPr="007F646F">
              <w:rPr>
                <w:rFonts w:asciiTheme="minorHAnsi" w:hAnsiTheme="minorHAnsi"/>
              </w:rPr>
              <w:t>The student will use problem solving, mathematical communication, mathematical reasoning, connections, and representations to</w:t>
            </w:r>
          </w:p>
          <w:p w:rsidR="007F646F" w:rsidRPr="007F646F" w:rsidRDefault="00542BA6" w:rsidP="007B2284">
            <w:pPr>
              <w:pStyle w:val="Bullet1"/>
              <w:rPr>
                <w:rFonts w:asciiTheme="minorHAnsi" w:hAnsiTheme="minorHAnsi"/>
              </w:rPr>
            </w:pPr>
            <w:r>
              <w:rPr>
                <w:rFonts w:asciiTheme="minorHAnsi" w:hAnsiTheme="minorHAnsi"/>
              </w:rPr>
              <w:t>Given a decimal through thousandths, r</w:t>
            </w:r>
            <w:r w:rsidR="007F646F" w:rsidRPr="007F646F">
              <w:rPr>
                <w:rFonts w:asciiTheme="minorHAnsi" w:hAnsiTheme="minorHAnsi"/>
              </w:rPr>
              <w:t>ound to the nearest whole number, tenth, or hundredth.</w:t>
            </w:r>
          </w:p>
          <w:p w:rsidR="007F646F" w:rsidRPr="007F646F" w:rsidRDefault="007F646F" w:rsidP="00B26918">
            <w:pPr>
              <w:pStyle w:val="Bullet1"/>
              <w:numPr>
                <w:ilvl w:val="0"/>
                <w:numId w:val="0"/>
              </w:numPr>
              <w:rPr>
                <w:rFonts w:asciiTheme="minorHAnsi" w:hAnsiTheme="minorHAnsi"/>
              </w:rPr>
            </w:pPr>
          </w:p>
        </w:tc>
      </w:tr>
    </w:tbl>
    <w:p w:rsidR="007B2284" w:rsidRPr="007F646F" w:rsidRDefault="007B2284" w:rsidP="007B2284">
      <w:pPr>
        <w:pStyle w:val="SOLBullet"/>
        <w:ind w:left="0" w:firstLine="0"/>
        <w:rPr>
          <w:rFonts w:asciiTheme="minorHAnsi" w:hAnsiTheme="minorHAnsi"/>
        </w:rPr>
        <w:sectPr w:rsidR="007B2284" w:rsidRPr="007F646F" w:rsidSect="006E13BC">
          <w:headerReference w:type="even" r:id="rId18"/>
          <w:headerReference w:type="default" r:id="rId19"/>
          <w:headerReference w:type="first" r:id="rId20"/>
          <w:pgSz w:w="15840" w:h="12240" w:orient="landscape" w:code="1"/>
          <w:pgMar w:top="720" w:right="720" w:bottom="720" w:left="720" w:header="720" w:footer="720"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30"/>
        <w:gridCol w:w="5670"/>
      </w:tblGrid>
      <w:tr w:rsidR="007B2284" w:rsidRPr="007F646F">
        <w:trPr>
          <w:tblHeader/>
        </w:trPr>
        <w:tc>
          <w:tcPr>
            <w:tcW w:w="14400" w:type="dxa"/>
            <w:gridSpan w:val="2"/>
            <w:tcBorders>
              <w:top w:val="nil"/>
              <w:left w:val="nil"/>
              <w:bottom w:val="single" w:sz="4" w:space="0" w:color="auto"/>
              <w:right w:val="nil"/>
            </w:tcBorders>
            <w:vAlign w:val="center"/>
          </w:tcPr>
          <w:p w:rsidR="007B2284" w:rsidRPr="007F646F" w:rsidRDefault="007B2284" w:rsidP="007B2284">
            <w:pPr>
              <w:pStyle w:val="SOLNumber"/>
              <w:rPr>
                <w:rFonts w:asciiTheme="minorHAnsi" w:hAnsiTheme="minorHAnsi"/>
                <w:b/>
              </w:rPr>
            </w:pPr>
            <w:r w:rsidRPr="007F646F">
              <w:rPr>
                <w:rFonts w:asciiTheme="minorHAnsi" w:hAnsiTheme="minorHAnsi"/>
                <w:b/>
              </w:rPr>
              <w:lastRenderedPageBreak/>
              <w:t>5.2</w:t>
            </w:r>
            <w:r w:rsidRPr="007F646F">
              <w:rPr>
                <w:rFonts w:asciiTheme="minorHAnsi" w:hAnsiTheme="minorHAnsi"/>
                <w:b/>
              </w:rPr>
              <w:tab/>
              <w:t>The student will</w:t>
            </w:r>
          </w:p>
          <w:p w:rsidR="007B2284" w:rsidRPr="007F646F" w:rsidRDefault="007B2284" w:rsidP="007B2284">
            <w:pPr>
              <w:pStyle w:val="SOLBullet"/>
              <w:rPr>
                <w:rFonts w:asciiTheme="minorHAnsi" w:hAnsiTheme="minorHAnsi"/>
              </w:rPr>
            </w:pPr>
            <w:r w:rsidRPr="007F646F">
              <w:rPr>
                <w:rFonts w:asciiTheme="minorHAnsi" w:hAnsiTheme="minorHAnsi"/>
              </w:rPr>
              <w:t>a)</w:t>
            </w:r>
            <w:r w:rsidRPr="007F646F">
              <w:rPr>
                <w:rFonts w:asciiTheme="minorHAnsi" w:hAnsiTheme="minorHAnsi"/>
              </w:rPr>
              <w:tab/>
            </w:r>
            <w:r w:rsidR="001362A2" w:rsidRPr="007F646F">
              <w:rPr>
                <w:rFonts w:asciiTheme="minorHAnsi" w:hAnsiTheme="minorHAnsi"/>
              </w:rPr>
              <w:t>represent and</w:t>
            </w:r>
            <w:r w:rsidR="00456B07" w:rsidRPr="007F646F">
              <w:rPr>
                <w:rFonts w:asciiTheme="minorHAnsi" w:hAnsiTheme="minorHAnsi"/>
              </w:rPr>
              <w:t xml:space="preserve"> identify</w:t>
            </w:r>
            <w:r w:rsidR="00D26726" w:rsidRPr="007F646F">
              <w:rPr>
                <w:rFonts w:asciiTheme="minorHAnsi" w:hAnsiTheme="minorHAnsi"/>
              </w:rPr>
              <w:t xml:space="preserve"> equivalencies </w:t>
            </w:r>
            <w:r w:rsidR="00456B07" w:rsidRPr="007F646F">
              <w:rPr>
                <w:rFonts w:asciiTheme="minorHAnsi" w:hAnsiTheme="minorHAnsi"/>
              </w:rPr>
              <w:t>among</w:t>
            </w:r>
            <w:r w:rsidR="00D26726" w:rsidRPr="007F646F">
              <w:rPr>
                <w:rFonts w:asciiTheme="minorHAnsi" w:hAnsiTheme="minorHAnsi"/>
              </w:rPr>
              <w:t xml:space="preserve"> </w:t>
            </w:r>
            <w:r w:rsidRPr="007F646F">
              <w:rPr>
                <w:rFonts w:asciiTheme="minorHAnsi" w:hAnsiTheme="minorHAnsi"/>
              </w:rPr>
              <w:t>fractions</w:t>
            </w:r>
            <w:r w:rsidR="00D26726" w:rsidRPr="007F646F">
              <w:rPr>
                <w:rFonts w:asciiTheme="minorHAnsi" w:hAnsiTheme="minorHAnsi"/>
              </w:rPr>
              <w:t xml:space="preserve"> and</w:t>
            </w:r>
            <w:r w:rsidRPr="007F646F">
              <w:rPr>
                <w:rFonts w:asciiTheme="minorHAnsi" w:hAnsiTheme="minorHAnsi"/>
              </w:rPr>
              <w:t xml:space="preserve"> decimal</w:t>
            </w:r>
            <w:r w:rsidR="00D26726" w:rsidRPr="007F646F">
              <w:rPr>
                <w:rFonts w:asciiTheme="minorHAnsi" w:hAnsiTheme="minorHAnsi"/>
              </w:rPr>
              <w:t>s</w:t>
            </w:r>
            <w:r w:rsidR="00456B07" w:rsidRPr="007F646F">
              <w:rPr>
                <w:rFonts w:asciiTheme="minorHAnsi" w:hAnsiTheme="minorHAnsi"/>
              </w:rPr>
              <w:t>, with and without models</w:t>
            </w:r>
            <w:r w:rsidR="00D26726" w:rsidRPr="007F646F">
              <w:rPr>
                <w:rFonts w:asciiTheme="minorHAnsi" w:hAnsiTheme="minorHAnsi"/>
              </w:rPr>
              <w:t>;</w:t>
            </w:r>
            <w:r w:rsidRPr="007F646F">
              <w:rPr>
                <w:rFonts w:asciiTheme="minorHAnsi" w:hAnsiTheme="minorHAnsi"/>
              </w:rPr>
              <w:t xml:space="preserve"> </w:t>
            </w:r>
            <w:r w:rsidR="00706761" w:rsidRPr="007F646F">
              <w:rPr>
                <w:rFonts w:asciiTheme="minorHAnsi" w:hAnsiTheme="minorHAnsi"/>
              </w:rPr>
              <w:t>*</w:t>
            </w:r>
            <w:r w:rsidRPr="007F646F">
              <w:rPr>
                <w:rFonts w:asciiTheme="minorHAnsi" w:hAnsiTheme="minorHAnsi"/>
              </w:rPr>
              <w:t xml:space="preserve"> and</w:t>
            </w:r>
          </w:p>
          <w:p w:rsidR="007B2284" w:rsidRPr="007F646F" w:rsidRDefault="00126B2C" w:rsidP="007B2284">
            <w:pPr>
              <w:pStyle w:val="SOLBullet"/>
              <w:rPr>
                <w:rFonts w:asciiTheme="minorHAnsi" w:hAnsiTheme="minorHAnsi"/>
              </w:rPr>
            </w:pPr>
            <w:r w:rsidRPr="007F646F">
              <w:rPr>
                <w:rFonts w:asciiTheme="minorHAnsi" w:hAnsiTheme="minorHAnsi"/>
              </w:rPr>
              <w:t>b)</w:t>
            </w:r>
            <w:r w:rsidRPr="007F646F">
              <w:rPr>
                <w:rFonts w:asciiTheme="minorHAnsi" w:hAnsiTheme="minorHAnsi"/>
              </w:rPr>
              <w:tab/>
              <w:t>compare and order fractions</w:t>
            </w:r>
            <w:r w:rsidR="008D604F" w:rsidRPr="007F646F">
              <w:rPr>
                <w:rFonts w:asciiTheme="minorHAnsi" w:hAnsiTheme="minorHAnsi"/>
              </w:rPr>
              <w:t xml:space="preserve">, mixed numbers, </w:t>
            </w:r>
            <w:r w:rsidR="007B2284" w:rsidRPr="007F646F">
              <w:rPr>
                <w:rFonts w:asciiTheme="minorHAnsi" w:hAnsiTheme="minorHAnsi"/>
              </w:rPr>
              <w:t>and</w:t>
            </w:r>
            <w:r w:rsidRPr="007F646F">
              <w:rPr>
                <w:rFonts w:asciiTheme="minorHAnsi" w:hAnsiTheme="minorHAnsi"/>
              </w:rPr>
              <w:t>/or</w:t>
            </w:r>
            <w:r w:rsidR="007B2284" w:rsidRPr="007F646F">
              <w:rPr>
                <w:rFonts w:asciiTheme="minorHAnsi" w:hAnsiTheme="minorHAnsi"/>
              </w:rPr>
              <w:t xml:space="preserve"> decimals</w:t>
            </w:r>
            <w:r w:rsidR="002577B6" w:rsidRPr="007F646F">
              <w:rPr>
                <w:rFonts w:asciiTheme="minorHAnsi" w:hAnsiTheme="minorHAnsi"/>
              </w:rPr>
              <w:t>,</w:t>
            </w:r>
            <w:r w:rsidR="007B2284" w:rsidRPr="007F646F">
              <w:rPr>
                <w:rFonts w:asciiTheme="minorHAnsi" w:hAnsiTheme="minorHAnsi"/>
              </w:rPr>
              <w:t xml:space="preserve"> in a given set</w:t>
            </w:r>
            <w:r w:rsidR="002577B6" w:rsidRPr="007F646F">
              <w:rPr>
                <w:rFonts w:asciiTheme="minorHAnsi" w:hAnsiTheme="minorHAnsi"/>
              </w:rPr>
              <w:t>,</w:t>
            </w:r>
            <w:r w:rsidR="007B2284" w:rsidRPr="007F646F">
              <w:rPr>
                <w:rFonts w:asciiTheme="minorHAnsi" w:hAnsiTheme="minorHAnsi"/>
              </w:rPr>
              <w:t xml:space="preserve"> from least to greatest and greatest to least.</w:t>
            </w:r>
            <w:r w:rsidR="00706761" w:rsidRPr="007F646F">
              <w:rPr>
                <w:rFonts w:asciiTheme="minorHAnsi" w:hAnsiTheme="minorHAnsi"/>
              </w:rPr>
              <w:t>*</w:t>
            </w:r>
          </w:p>
          <w:p w:rsidR="00C32A49" w:rsidRPr="007F646F" w:rsidRDefault="00EF737F" w:rsidP="00C32A49">
            <w:pPr>
              <w:spacing w:before="120"/>
              <w:ind w:left="1080"/>
              <w:rPr>
                <w:rFonts w:asciiTheme="minorHAnsi" w:hAnsiTheme="minorHAnsi"/>
                <w:b/>
                <w:sz w:val="20"/>
              </w:rPr>
            </w:pPr>
            <w:r w:rsidRPr="007F646F">
              <w:rPr>
                <w:rFonts w:asciiTheme="minorHAnsi" w:hAnsiTheme="minorHAnsi"/>
                <w:sz w:val="20"/>
              </w:rPr>
              <w:t>*On the state assessment, items measuring this objective are assessed without the use of a calculator.</w:t>
            </w:r>
          </w:p>
          <w:p w:rsidR="007B2284" w:rsidRPr="007F646F" w:rsidRDefault="007B2284" w:rsidP="00666EF7">
            <w:pPr>
              <w:pStyle w:val="Heading3"/>
              <w:ind w:left="0"/>
              <w:jc w:val="left"/>
              <w:rPr>
                <w:rFonts w:asciiTheme="minorHAnsi" w:hAnsiTheme="minorHAnsi"/>
              </w:rPr>
            </w:pPr>
          </w:p>
        </w:tc>
      </w:tr>
      <w:tr w:rsidR="0013773C" w:rsidRPr="007F646F" w:rsidTr="0013773C">
        <w:trPr>
          <w:tblHeader/>
        </w:trPr>
        <w:tc>
          <w:tcPr>
            <w:tcW w:w="8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3773C" w:rsidRPr="008A71FF" w:rsidRDefault="0013773C" w:rsidP="0013773C">
            <w:pPr>
              <w:pStyle w:val="Heading3"/>
              <w:spacing w:before="120" w:after="120"/>
              <w:rPr>
                <w:rFonts w:asciiTheme="minorHAnsi" w:hAnsiTheme="minorHAnsi"/>
              </w:rPr>
            </w:pPr>
            <w:r>
              <w:rPr>
                <w:rFonts w:asciiTheme="minorHAnsi" w:hAnsiTheme="minorHAnsi"/>
              </w:rPr>
              <w:t>Understanding t</w:t>
            </w:r>
            <w:r w:rsidRPr="008A71FF">
              <w:rPr>
                <w:rFonts w:asciiTheme="minorHAnsi" w:hAnsiTheme="minorHAnsi"/>
              </w:rPr>
              <w:t>he Standard</w:t>
            </w:r>
          </w:p>
        </w:tc>
        <w:tc>
          <w:tcPr>
            <w:tcW w:w="5670" w:type="dxa"/>
            <w:tcBorders>
              <w:left w:val="nil"/>
            </w:tcBorders>
            <w:shd w:val="clear" w:color="auto" w:fill="D9D9D9" w:themeFill="background1" w:themeFillShade="D9"/>
            <w:vAlign w:val="center"/>
          </w:tcPr>
          <w:p w:rsidR="0013773C" w:rsidRPr="008A71FF" w:rsidRDefault="0013773C" w:rsidP="0013773C">
            <w:pPr>
              <w:pStyle w:val="Heading3"/>
              <w:spacing w:before="120" w:after="120"/>
              <w:rPr>
                <w:rFonts w:asciiTheme="minorHAnsi" w:hAnsiTheme="minorHAnsi"/>
              </w:rPr>
            </w:pPr>
            <w:r w:rsidRPr="008A71FF">
              <w:rPr>
                <w:rFonts w:asciiTheme="minorHAnsi" w:hAnsiTheme="minorHAnsi"/>
              </w:rPr>
              <w:t xml:space="preserve">Essential Knowledge and Skills </w:t>
            </w:r>
          </w:p>
        </w:tc>
      </w:tr>
      <w:tr w:rsidR="007F646F" w:rsidRPr="007F646F" w:rsidTr="007F646F">
        <w:tc>
          <w:tcPr>
            <w:tcW w:w="8730" w:type="dxa"/>
          </w:tcPr>
          <w:p w:rsidR="006835FF" w:rsidRDefault="007F646F" w:rsidP="007B2284">
            <w:pPr>
              <w:pStyle w:val="Bullet1"/>
              <w:rPr>
                <w:rFonts w:asciiTheme="minorHAnsi" w:hAnsiTheme="minorHAnsi"/>
              </w:rPr>
            </w:pPr>
            <w:r w:rsidRPr="007F646F">
              <w:rPr>
                <w:rFonts w:asciiTheme="minorHAnsi" w:hAnsiTheme="minorHAnsi"/>
              </w:rPr>
              <w:t>Students should focus on determining equivalent decimals of familiar fractions with denominators that are factors of 100 making connections to tenths and hundredths.</w:t>
            </w:r>
            <w:r w:rsidRPr="007F646F" w:rsidDel="00034DCA">
              <w:rPr>
                <w:rFonts w:asciiTheme="minorHAnsi" w:hAnsiTheme="minorHAnsi"/>
              </w:rPr>
              <w:t xml:space="preserve"> </w:t>
            </w:r>
            <w:r w:rsidRPr="007F646F">
              <w:rPr>
                <w:rFonts w:asciiTheme="minorHAnsi" w:hAnsiTheme="minorHAnsi"/>
              </w:rPr>
              <w:t xml:space="preserve">(e.g., </w:t>
            </w:r>
            <m:oMath>
              <m:f>
                <m:fPr>
                  <m:ctrlPr>
                    <w:rPr>
                      <w:rFonts w:ascii="Cambria Math" w:hAnsi="Cambria Math"/>
                      <w:i/>
                      <w:sz w:val="24"/>
                    </w:rPr>
                  </m:ctrlPr>
                </m:fPr>
                <m:num>
                  <m:r>
                    <w:rPr>
                      <w:rFonts w:ascii="Cambria Math" w:hAnsi="Cambria Math"/>
                      <w:sz w:val="24"/>
                    </w:rPr>
                    <m:t>2</m:t>
                  </m:r>
                </m:num>
                <m:den>
                  <m:r>
                    <w:rPr>
                      <w:rFonts w:ascii="Cambria Math" w:hAnsi="Cambria Math"/>
                      <w:sz w:val="24"/>
                    </w:rPr>
                    <m:t>5</m:t>
                  </m:r>
                </m:den>
              </m:f>
            </m:oMath>
            <w:r w:rsidRPr="007F646F">
              <w:rPr>
                <w:rFonts w:asciiTheme="minorHAnsi" w:hAnsiTheme="minorHAnsi"/>
              </w:rPr>
              <w:t xml:space="preserve">  =  </w:t>
            </w:r>
            <m:oMath>
              <m:f>
                <m:fPr>
                  <m:ctrlPr>
                    <w:rPr>
                      <w:rFonts w:ascii="Cambria Math" w:hAnsi="Cambria Math"/>
                      <w:i/>
                      <w:sz w:val="24"/>
                    </w:rPr>
                  </m:ctrlPr>
                </m:fPr>
                <m:num>
                  <m:r>
                    <w:rPr>
                      <w:rFonts w:ascii="Cambria Math" w:hAnsi="Cambria Math"/>
                      <w:sz w:val="24"/>
                    </w:rPr>
                    <m:t>4</m:t>
                  </m:r>
                </m:num>
                <m:den>
                  <m:r>
                    <w:rPr>
                      <w:rFonts w:ascii="Cambria Math" w:hAnsi="Cambria Math"/>
                      <w:sz w:val="24"/>
                    </w:rPr>
                    <m:t>10</m:t>
                  </m:r>
                </m:den>
              </m:f>
            </m:oMath>
            <w:r w:rsidR="008101A1">
              <w:rPr>
                <w:rFonts w:asciiTheme="minorHAnsi" w:hAnsiTheme="minorHAnsi"/>
                <w:sz w:val="22"/>
              </w:rPr>
              <w:t xml:space="preserve"> </w:t>
            </w:r>
            <w:r w:rsidRPr="007F646F">
              <w:rPr>
                <w:rFonts w:asciiTheme="minorHAnsi" w:hAnsiTheme="minorHAnsi"/>
              </w:rPr>
              <w:t xml:space="preserve">or 0.4) and (e.g., </w:t>
            </w:r>
            <m:oMath>
              <m:f>
                <m:fPr>
                  <m:ctrlPr>
                    <w:rPr>
                      <w:rFonts w:ascii="Cambria Math" w:hAnsi="Cambria Math"/>
                      <w:i/>
                      <w:sz w:val="24"/>
                    </w:rPr>
                  </m:ctrlPr>
                </m:fPr>
                <m:num>
                  <m:r>
                    <w:rPr>
                      <w:rFonts w:ascii="Cambria Math" w:hAnsi="Cambria Math"/>
                      <w:sz w:val="24"/>
                    </w:rPr>
                    <m:t>7</m:t>
                  </m:r>
                </m:num>
                <m:den>
                  <m:r>
                    <w:rPr>
                      <w:rFonts w:ascii="Cambria Math" w:hAnsi="Cambria Math"/>
                      <w:sz w:val="24"/>
                    </w:rPr>
                    <m:t>20</m:t>
                  </m:r>
                </m:den>
              </m:f>
            </m:oMath>
            <w:r w:rsidRPr="007F646F">
              <w:rPr>
                <w:rFonts w:asciiTheme="minorHAnsi" w:hAnsiTheme="minorHAnsi"/>
              </w:rPr>
              <w:t xml:space="preserve">  =  </w:t>
            </w:r>
            <m:oMath>
              <m:f>
                <m:fPr>
                  <m:ctrlPr>
                    <w:rPr>
                      <w:rFonts w:ascii="Cambria Math" w:hAnsi="Cambria Math"/>
                      <w:i/>
                      <w:sz w:val="24"/>
                    </w:rPr>
                  </m:ctrlPr>
                </m:fPr>
                <m:num>
                  <m:r>
                    <w:rPr>
                      <w:rFonts w:ascii="Cambria Math" w:hAnsi="Cambria Math"/>
                      <w:sz w:val="24"/>
                    </w:rPr>
                    <m:t>35</m:t>
                  </m:r>
                </m:num>
                <m:den>
                  <m:r>
                    <w:rPr>
                      <w:rFonts w:ascii="Cambria Math" w:hAnsi="Cambria Math"/>
                      <w:sz w:val="24"/>
                    </w:rPr>
                    <m:t>100</m:t>
                  </m:r>
                </m:den>
              </m:f>
            </m:oMath>
            <w:r w:rsidR="008101A1">
              <w:rPr>
                <w:rFonts w:asciiTheme="minorHAnsi" w:hAnsiTheme="minorHAnsi"/>
                <w:sz w:val="24"/>
              </w:rPr>
              <w:t xml:space="preserve"> </w:t>
            </w:r>
            <w:r w:rsidRPr="007F646F">
              <w:rPr>
                <w:rFonts w:asciiTheme="minorHAnsi" w:hAnsiTheme="minorHAnsi"/>
              </w:rPr>
              <w:t xml:space="preserve">or 0.35). </w:t>
            </w:r>
          </w:p>
          <w:p w:rsidR="007F646F" w:rsidRPr="007F646F" w:rsidRDefault="007F646F" w:rsidP="007B2284">
            <w:pPr>
              <w:pStyle w:val="Bullet1"/>
              <w:rPr>
                <w:rFonts w:asciiTheme="minorHAnsi" w:hAnsiTheme="minorHAnsi"/>
              </w:rPr>
            </w:pPr>
            <w:r w:rsidRPr="007F646F">
              <w:rPr>
                <w:rFonts w:asciiTheme="minorHAnsi" w:hAnsiTheme="minorHAnsi"/>
              </w:rPr>
              <w:t xml:space="preserve">Students should have experience with fractions such as </w:t>
            </w:r>
            <m:oMath>
              <m:f>
                <m:fPr>
                  <m:ctrlPr>
                    <w:rPr>
                      <w:rFonts w:ascii="Cambria Math" w:hAnsi="Cambria Math"/>
                      <w:i/>
                      <w:sz w:val="24"/>
                    </w:rPr>
                  </m:ctrlPr>
                </m:fPr>
                <m:num>
                  <m:r>
                    <w:rPr>
                      <w:rFonts w:ascii="Cambria Math" w:hAnsi="Cambria Math"/>
                      <w:sz w:val="24"/>
                    </w:rPr>
                    <m:t>1</m:t>
                  </m:r>
                </m:num>
                <m:den>
                  <m:r>
                    <w:rPr>
                      <w:rFonts w:ascii="Cambria Math" w:hAnsi="Cambria Math"/>
                      <w:sz w:val="24"/>
                    </w:rPr>
                    <m:t>8</m:t>
                  </m:r>
                </m:den>
              </m:f>
            </m:oMath>
            <w:r w:rsidRPr="007F646F">
              <w:rPr>
                <w:rFonts w:asciiTheme="minorHAnsi" w:hAnsiTheme="minorHAnsi"/>
              </w:rPr>
              <w:t xml:space="preserve">, whose decimal representation is a terminating decimal (e. g., </w:t>
            </w:r>
            <m:oMath>
              <m:f>
                <m:fPr>
                  <m:ctrlPr>
                    <w:rPr>
                      <w:rFonts w:ascii="Cambria Math" w:hAnsi="Cambria Math"/>
                      <w:i/>
                      <w:sz w:val="24"/>
                    </w:rPr>
                  </m:ctrlPr>
                </m:fPr>
                <m:num>
                  <m:r>
                    <w:rPr>
                      <w:rFonts w:ascii="Cambria Math" w:hAnsi="Cambria Math"/>
                      <w:sz w:val="24"/>
                    </w:rPr>
                    <m:t>1</m:t>
                  </m:r>
                </m:num>
                <m:den>
                  <m:r>
                    <w:rPr>
                      <w:rFonts w:ascii="Cambria Math" w:hAnsi="Cambria Math"/>
                      <w:sz w:val="24"/>
                    </w:rPr>
                    <m:t>8</m:t>
                  </m:r>
                </m:den>
              </m:f>
            </m:oMath>
            <w:r w:rsidRPr="007F646F">
              <w:rPr>
                <w:rFonts w:asciiTheme="minorHAnsi" w:hAnsiTheme="minorHAnsi"/>
              </w:rPr>
              <w:t xml:space="preserve"> = 0.125) and with fractions such as </w:t>
            </w:r>
            <m:oMath>
              <m:f>
                <m:fPr>
                  <m:ctrlPr>
                    <w:rPr>
                      <w:rFonts w:ascii="Cambria Math" w:hAnsi="Cambria Math"/>
                      <w:i/>
                      <w:sz w:val="24"/>
                    </w:rPr>
                  </m:ctrlPr>
                </m:fPr>
                <m:num>
                  <m:r>
                    <w:rPr>
                      <w:rFonts w:ascii="Cambria Math" w:hAnsi="Cambria Math"/>
                      <w:sz w:val="24"/>
                    </w:rPr>
                    <m:t>2</m:t>
                  </m:r>
                </m:num>
                <m:den>
                  <m:r>
                    <w:rPr>
                      <w:rFonts w:ascii="Cambria Math" w:hAnsi="Cambria Math"/>
                      <w:sz w:val="24"/>
                    </w:rPr>
                    <m:t>3</m:t>
                  </m:r>
                </m:den>
              </m:f>
            </m:oMath>
            <w:r w:rsidRPr="007F646F">
              <w:rPr>
                <w:rFonts w:asciiTheme="minorHAnsi" w:hAnsiTheme="minorHAnsi"/>
              </w:rPr>
              <w:t xml:space="preserve">, whose decimal representation does not end but continues to repeat (e. g., </w:t>
            </w:r>
            <m:oMath>
              <m:f>
                <m:fPr>
                  <m:ctrlPr>
                    <w:rPr>
                      <w:rFonts w:ascii="Cambria Math" w:hAnsi="Cambria Math"/>
                      <w:i/>
                      <w:sz w:val="24"/>
                    </w:rPr>
                  </m:ctrlPr>
                </m:fPr>
                <m:num>
                  <m:r>
                    <w:rPr>
                      <w:rFonts w:ascii="Cambria Math" w:hAnsi="Cambria Math"/>
                      <w:sz w:val="24"/>
                    </w:rPr>
                    <m:t>2</m:t>
                  </m:r>
                </m:num>
                <m:den>
                  <m:r>
                    <w:rPr>
                      <w:rFonts w:ascii="Cambria Math" w:hAnsi="Cambria Math"/>
                      <w:sz w:val="24"/>
                    </w:rPr>
                    <m:t>3</m:t>
                  </m:r>
                </m:den>
              </m:f>
            </m:oMath>
            <w:r w:rsidRPr="007F646F">
              <w:rPr>
                <w:rFonts w:asciiTheme="minorHAnsi" w:hAnsiTheme="minorHAnsi"/>
                <w:sz w:val="24"/>
              </w:rPr>
              <w:t xml:space="preserve"> </w:t>
            </w:r>
            <w:r w:rsidRPr="007F646F">
              <w:rPr>
                <w:rFonts w:asciiTheme="minorHAnsi" w:hAnsiTheme="minorHAnsi"/>
              </w:rPr>
              <w:t xml:space="preserve">= 0.666…).  The repeating decimal can be written with </w:t>
            </w:r>
            <w:r w:rsidR="005669FC">
              <w:rPr>
                <w:rFonts w:asciiTheme="minorHAnsi" w:hAnsiTheme="minorHAnsi"/>
              </w:rPr>
              <w:t>an ellipsis</w:t>
            </w:r>
            <w:r w:rsidRPr="007F646F">
              <w:rPr>
                <w:rFonts w:asciiTheme="minorHAnsi" w:hAnsiTheme="minorHAnsi"/>
              </w:rPr>
              <w:t xml:space="preserve"> (three dots) as in 0.666… or denoted with a bar above the digits that repeat as in</w:t>
            </w:r>
            <w:r w:rsidR="00132C74">
              <w:rPr>
                <w:rFonts w:asciiTheme="minorHAnsi" w:hAnsiTheme="minorHAnsi"/>
              </w:rPr>
              <w:t xml:space="preserve"> </w:t>
            </w:r>
            <m:oMath>
              <m:r>
                <w:rPr>
                  <w:rFonts w:ascii="Cambria Math" w:hAnsi="Cambria Math"/>
                </w:rPr>
                <m:t>0.</m:t>
              </m:r>
              <m:acc>
                <m:accPr>
                  <m:chr m:val="̅"/>
                  <m:ctrlPr>
                    <w:rPr>
                      <w:rFonts w:ascii="Cambria Math" w:hAnsi="Cambria Math"/>
                      <w:i/>
                    </w:rPr>
                  </m:ctrlPr>
                </m:accPr>
                <m:e>
                  <m:r>
                    <w:rPr>
                      <w:rFonts w:ascii="Cambria Math" w:hAnsi="Cambria Math"/>
                    </w:rPr>
                    <m:t>6</m:t>
                  </m:r>
                </m:e>
              </m:acc>
            </m:oMath>
            <w:r w:rsidRPr="007F646F">
              <w:rPr>
                <w:rFonts w:asciiTheme="minorHAnsi" w:hAnsiTheme="minorHAnsi"/>
              </w:rPr>
              <w:t xml:space="preserve">.   </w:t>
            </w:r>
          </w:p>
          <w:p w:rsidR="007F646F" w:rsidRPr="007F646F" w:rsidRDefault="007F646F" w:rsidP="000106AF">
            <w:pPr>
              <w:pStyle w:val="Bullet1"/>
              <w:rPr>
                <w:rFonts w:asciiTheme="minorHAnsi" w:hAnsiTheme="minorHAnsi"/>
              </w:rPr>
            </w:pPr>
            <w:r w:rsidRPr="007F646F">
              <w:rPr>
                <w:rFonts w:asciiTheme="minorHAnsi" w:hAnsiTheme="minorHAnsi"/>
              </w:rPr>
              <w:t xml:space="preserve">To help students compare the value of two decimals through thousandths, use manipulatives, such as place value mats/charts, 10-by-10 grids, decimal squares, </w:t>
            </w:r>
            <w:r w:rsidR="000A414F">
              <w:rPr>
                <w:rFonts w:asciiTheme="minorHAnsi" w:hAnsiTheme="minorHAnsi"/>
              </w:rPr>
              <w:t>base-ten</w:t>
            </w:r>
            <w:r w:rsidR="00132C74">
              <w:rPr>
                <w:rFonts w:asciiTheme="minorHAnsi" w:hAnsiTheme="minorHAnsi"/>
              </w:rPr>
              <w:t xml:space="preserve"> blocks, meter sticks, </w:t>
            </w:r>
            <w:r w:rsidRPr="007F646F">
              <w:rPr>
                <w:rFonts w:asciiTheme="minorHAnsi" w:hAnsiTheme="minorHAnsi"/>
              </w:rPr>
              <w:t>number lines, and money.</w:t>
            </w:r>
          </w:p>
          <w:p w:rsidR="007F646F" w:rsidRPr="007F646F" w:rsidRDefault="007F646F" w:rsidP="000106AF">
            <w:pPr>
              <w:pStyle w:val="Bullet1"/>
              <w:rPr>
                <w:rFonts w:asciiTheme="minorHAnsi" w:hAnsiTheme="minorHAnsi"/>
              </w:rPr>
            </w:pPr>
            <w:r w:rsidRPr="007F646F">
              <w:rPr>
                <w:rFonts w:asciiTheme="minorHAnsi" w:hAnsiTheme="minorHAnsi"/>
              </w:rPr>
              <w:t>Proper fractions, improper fractions, and mixed numbers are terms often used to describe fractions.  A proper fraction is a fraction whose numerator is less than the denominator.   An improper fraction is a fraction whose numerator is equal to or greater than the denomin</w:t>
            </w:r>
            <w:r w:rsidR="00B95A8A">
              <w:rPr>
                <w:rFonts w:asciiTheme="minorHAnsi" w:hAnsiTheme="minorHAnsi"/>
              </w:rPr>
              <w:t>ator.   An improper fraction may</w:t>
            </w:r>
            <w:r w:rsidRPr="007F646F">
              <w:rPr>
                <w:rFonts w:asciiTheme="minorHAnsi" w:hAnsiTheme="minorHAnsi"/>
              </w:rPr>
              <w:t xml:space="preserve"> be expressed as a mixed number. A mixed number is written with two parts:  a whole number and a proper fraction (e.g., 3 </w:t>
            </w:r>
            <m:oMath>
              <m:f>
                <m:fPr>
                  <m:ctrlPr>
                    <w:rPr>
                      <w:rFonts w:ascii="Cambria Math" w:eastAsiaTheme="minorHAnsi" w:hAnsi="Cambria Math" w:cstheme="minorBidi"/>
                      <w:i/>
                      <w:sz w:val="24"/>
                      <w:szCs w:val="22"/>
                    </w:rPr>
                  </m:ctrlPr>
                </m:fPr>
                <m:num>
                  <m:r>
                    <w:rPr>
                      <w:rFonts w:ascii="Cambria Math" w:hAnsi="Cambria Math"/>
                      <w:sz w:val="24"/>
                    </w:rPr>
                    <m:t>5</m:t>
                  </m:r>
                </m:num>
                <m:den>
                  <m:r>
                    <w:rPr>
                      <w:rFonts w:ascii="Cambria Math" w:hAnsi="Cambria Math"/>
                      <w:sz w:val="24"/>
                    </w:rPr>
                    <m:t>8</m:t>
                  </m:r>
                </m:den>
              </m:f>
            </m:oMath>
            <w:r w:rsidRPr="007F646F">
              <w:rPr>
                <w:rFonts w:asciiTheme="minorHAnsi" w:hAnsiTheme="minorHAnsi"/>
              </w:rPr>
              <w:t>).</w:t>
            </w:r>
          </w:p>
          <w:p w:rsidR="007F646F" w:rsidRPr="007F646F" w:rsidRDefault="007F646F" w:rsidP="00EA77EF">
            <w:pPr>
              <w:pStyle w:val="Bullet1"/>
              <w:rPr>
                <w:rFonts w:asciiTheme="minorHAnsi" w:hAnsiTheme="minorHAnsi"/>
              </w:rPr>
            </w:pPr>
            <w:r w:rsidRPr="007F646F">
              <w:rPr>
                <w:rFonts w:asciiTheme="minorHAnsi" w:hAnsiTheme="minorHAnsi"/>
              </w:rPr>
              <w:t>An amount less than one whole can be represented by a fraction or by an equivalent decimal.</w:t>
            </w:r>
          </w:p>
          <w:p w:rsidR="007F646F" w:rsidRPr="007F646F" w:rsidRDefault="000A414F" w:rsidP="009F2D15">
            <w:pPr>
              <w:pStyle w:val="Bullet1"/>
              <w:rPr>
                <w:rFonts w:asciiTheme="minorHAnsi" w:hAnsiTheme="minorHAnsi"/>
              </w:rPr>
            </w:pPr>
            <w:r>
              <w:rPr>
                <w:rFonts w:asciiTheme="minorHAnsi" w:hAnsiTheme="minorHAnsi"/>
              </w:rPr>
              <w:t>Base-ten</w:t>
            </w:r>
            <w:r w:rsidR="007F646F" w:rsidRPr="007F646F">
              <w:rPr>
                <w:rFonts w:asciiTheme="minorHAnsi" w:hAnsiTheme="minorHAnsi"/>
              </w:rPr>
              <w:t xml:space="preserve"> models (e.g., 10-by-10 grids, meter sticks, number lines, decimal squares, money) demonstrate the relationship between fractions and decimals.</w:t>
            </w:r>
          </w:p>
          <w:p w:rsidR="007F646F" w:rsidRPr="007F646F" w:rsidRDefault="007F646F" w:rsidP="00C35F4A">
            <w:pPr>
              <w:rPr>
                <w:rFonts w:asciiTheme="minorHAnsi" w:hAnsiTheme="minorHAnsi"/>
              </w:rPr>
            </w:pPr>
          </w:p>
        </w:tc>
        <w:tc>
          <w:tcPr>
            <w:tcW w:w="5670" w:type="dxa"/>
          </w:tcPr>
          <w:p w:rsidR="007F646F" w:rsidRPr="007F646F" w:rsidRDefault="007F646F" w:rsidP="004C73B4">
            <w:pPr>
              <w:pStyle w:val="BodyTextIndent2"/>
              <w:ind w:left="0"/>
              <w:rPr>
                <w:rFonts w:asciiTheme="minorHAnsi" w:hAnsiTheme="minorHAnsi"/>
              </w:rPr>
            </w:pPr>
            <w:r w:rsidRPr="007F646F">
              <w:rPr>
                <w:rFonts w:asciiTheme="minorHAnsi" w:hAnsiTheme="minorHAnsi"/>
              </w:rPr>
              <w:t>The student will use problem solving, mathematical communication, mathematical reasoning, connections, and representations to</w:t>
            </w:r>
          </w:p>
          <w:p w:rsidR="007F646F" w:rsidRPr="007F646F" w:rsidRDefault="007F646F" w:rsidP="009F2D15">
            <w:pPr>
              <w:pStyle w:val="Bullet1"/>
              <w:rPr>
                <w:rFonts w:asciiTheme="minorHAnsi" w:hAnsiTheme="minorHAnsi"/>
              </w:rPr>
            </w:pPr>
            <w:r w:rsidRPr="007F646F">
              <w:rPr>
                <w:rFonts w:asciiTheme="minorHAnsi" w:hAnsiTheme="minorHAnsi"/>
              </w:rPr>
              <w:t>Represent fractions with denominators that are thirds, eighths, and factors of 100 in their equivalent decimal form with concrete or pictorial models. (a)</w:t>
            </w:r>
          </w:p>
          <w:p w:rsidR="007F646F" w:rsidRPr="007F646F" w:rsidRDefault="007F646F" w:rsidP="009F2D15">
            <w:pPr>
              <w:pStyle w:val="Bullet1"/>
              <w:rPr>
                <w:rFonts w:asciiTheme="minorHAnsi" w:hAnsiTheme="minorHAnsi"/>
              </w:rPr>
            </w:pPr>
            <w:r w:rsidRPr="007F646F">
              <w:rPr>
                <w:rFonts w:asciiTheme="minorHAnsi" w:hAnsiTheme="minorHAnsi"/>
              </w:rPr>
              <w:t>Represent decimals in their equivalent fraction form (thirds, eighths, and factors of 100) with concrete or pictorial models. (a)</w:t>
            </w:r>
          </w:p>
          <w:p w:rsidR="007F646F" w:rsidRPr="007F646F" w:rsidRDefault="007F646F" w:rsidP="009F2D15">
            <w:pPr>
              <w:pStyle w:val="Bullet1"/>
              <w:rPr>
                <w:rFonts w:asciiTheme="minorHAnsi" w:hAnsiTheme="minorHAnsi"/>
              </w:rPr>
            </w:pPr>
            <w:r w:rsidRPr="007F646F">
              <w:rPr>
                <w:rFonts w:asciiTheme="minorHAnsi" w:hAnsiTheme="minorHAnsi"/>
              </w:rPr>
              <w:t>Identify equivalent relationships between decimals and fractions with denominators that are thirds, eighths, and factors of 100 in their equivalent decimal form without models. (a)</w:t>
            </w:r>
          </w:p>
          <w:p w:rsidR="007F646F" w:rsidRPr="007F646F" w:rsidRDefault="007F646F" w:rsidP="007B2284">
            <w:pPr>
              <w:pStyle w:val="Bullet1"/>
              <w:rPr>
                <w:rFonts w:asciiTheme="minorHAnsi" w:hAnsiTheme="minorHAnsi"/>
              </w:rPr>
            </w:pPr>
            <w:r w:rsidRPr="007F646F">
              <w:rPr>
                <w:rFonts w:asciiTheme="minorHAnsi" w:hAnsiTheme="minorHAnsi"/>
              </w:rPr>
              <w:t>Compare and order from least to greatest and greatest to least a given set of no more than four decimals, fractions (proper or improper), and/or mixed numbers with denominators of 12 or less. (b)</w:t>
            </w:r>
          </w:p>
          <w:p w:rsidR="007F646F" w:rsidRPr="007F646F" w:rsidRDefault="008101A1" w:rsidP="007F646F">
            <w:pPr>
              <w:pStyle w:val="Bullet1"/>
              <w:rPr>
                <w:rFonts w:asciiTheme="minorHAnsi" w:hAnsiTheme="minorHAnsi"/>
              </w:rPr>
            </w:pPr>
            <w:r>
              <w:rPr>
                <w:rFonts w:asciiTheme="minorHAnsi" w:hAnsiTheme="minorHAnsi"/>
              </w:rPr>
              <w:t xml:space="preserve">Use the symbols &gt;, &lt;, </w:t>
            </w:r>
            <w:r w:rsidR="00132C74">
              <w:rPr>
                <w:rFonts w:asciiTheme="minorHAnsi" w:hAnsiTheme="minorHAnsi"/>
              </w:rPr>
              <w:t xml:space="preserve">=, and </w:t>
            </w:r>
            <w:r w:rsidR="007F646F" w:rsidRPr="007F646F">
              <w:rPr>
                <w:rFonts w:asciiTheme="minorHAnsi" w:hAnsiTheme="minorHAnsi"/>
              </w:rPr>
              <w:t>≠ to compare decimals through thousandths, fractions (proper or improper fractions), and/or mixed numbers, having denominators of 12 or less. (b)</w:t>
            </w:r>
          </w:p>
        </w:tc>
      </w:tr>
    </w:tbl>
    <w:p w:rsidR="007B2284" w:rsidRPr="007F646F" w:rsidRDefault="007B2284" w:rsidP="007B2284">
      <w:pPr>
        <w:pStyle w:val="Heading1"/>
        <w:rPr>
          <w:rFonts w:asciiTheme="minorHAnsi" w:hAnsiTheme="minorHAnsi"/>
        </w:rPr>
        <w:sectPr w:rsidR="007B2284" w:rsidRPr="007F646F" w:rsidSect="006E13BC">
          <w:headerReference w:type="even" r:id="rId21"/>
          <w:headerReference w:type="default" r:id="rId22"/>
          <w:headerReference w:type="first" r:id="rId23"/>
          <w:pgSz w:w="15840" w:h="12240" w:orient="landscape" w:code="1"/>
          <w:pgMar w:top="720" w:right="720" w:bottom="720" w:left="720" w:header="720" w:footer="720"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30"/>
        <w:gridCol w:w="5670"/>
      </w:tblGrid>
      <w:tr w:rsidR="007B2284" w:rsidRPr="007F646F">
        <w:trPr>
          <w:tblHeader/>
        </w:trPr>
        <w:tc>
          <w:tcPr>
            <w:tcW w:w="14400" w:type="dxa"/>
            <w:gridSpan w:val="2"/>
            <w:tcBorders>
              <w:top w:val="nil"/>
              <w:left w:val="nil"/>
              <w:right w:val="nil"/>
            </w:tcBorders>
            <w:vAlign w:val="center"/>
          </w:tcPr>
          <w:p w:rsidR="007B2284" w:rsidRPr="007F646F" w:rsidRDefault="007B2284" w:rsidP="007B2284">
            <w:pPr>
              <w:pStyle w:val="SOLNumber"/>
              <w:rPr>
                <w:rFonts w:asciiTheme="minorHAnsi" w:hAnsiTheme="minorHAnsi"/>
                <w:b/>
              </w:rPr>
            </w:pPr>
            <w:r w:rsidRPr="007F646F">
              <w:rPr>
                <w:rFonts w:asciiTheme="minorHAnsi" w:hAnsiTheme="minorHAnsi"/>
                <w:b/>
              </w:rPr>
              <w:lastRenderedPageBreak/>
              <w:t>5.3</w:t>
            </w:r>
            <w:r w:rsidRPr="007F646F">
              <w:rPr>
                <w:rFonts w:asciiTheme="minorHAnsi" w:hAnsiTheme="minorHAnsi"/>
                <w:b/>
              </w:rPr>
              <w:tab/>
              <w:t>The student will</w:t>
            </w:r>
          </w:p>
          <w:p w:rsidR="007B2284" w:rsidRPr="007F646F" w:rsidRDefault="007B2284" w:rsidP="007B2284">
            <w:pPr>
              <w:pStyle w:val="SOLBullet"/>
              <w:rPr>
                <w:rFonts w:asciiTheme="minorHAnsi" w:hAnsiTheme="minorHAnsi"/>
              </w:rPr>
            </w:pPr>
            <w:r w:rsidRPr="007F646F">
              <w:rPr>
                <w:rFonts w:asciiTheme="minorHAnsi" w:hAnsiTheme="minorHAnsi"/>
              </w:rPr>
              <w:t>a)</w:t>
            </w:r>
            <w:r w:rsidRPr="007F646F">
              <w:rPr>
                <w:rFonts w:asciiTheme="minorHAnsi" w:hAnsiTheme="minorHAnsi"/>
              </w:rPr>
              <w:tab/>
              <w:t>identify and describe the characteristics of prime and composite numbers; and</w:t>
            </w:r>
          </w:p>
          <w:p w:rsidR="007B2284" w:rsidRPr="007F646F" w:rsidRDefault="007B2284" w:rsidP="00A245ED">
            <w:pPr>
              <w:pStyle w:val="SOLBullet"/>
              <w:rPr>
                <w:rFonts w:asciiTheme="minorHAnsi" w:hAnsiTheme="minorHAnsi"/>
              </w:rPr>
            </w:pPr>
            <w:r w:rsidRPr="007F646F">
              <w:rPr>
                <w:rFonts w:asciiTheme="minorHAnsi" w:hAnsiTheme="minorHAnsi"/>
              </w:rPr>
              <w:t>b)</w:t>
            </w:r>
            <w:r w:rsidRPr="007F646F">
              <w:rPr>
                <w:rFonts w:asciiTheme="minorHAnsi" w:hAnsiTheme="minorHAnsi"/>
              </w:rPr>
              <w:tab/>
              <w:t>identify and describe the characteristics of even and odd numbers.</w:t>
            </w:r>
            <w:r w:rsidR="00A245ED" w:rsidRPr="007F646F">
              <w:rPr>
                <w:rFonts w:asciiTheme="minorHAnsi" w:hAnsiTheme="minorHAnsi"/>
              </w:rPr>
              <w:br/>
            </w:r>
          </w:p>
        </w:tc>
      </w:tr>
      <w:tr w:rsidR="0013773C" w:rsidRPr="007F646F" w:rsidTr="0013773C">
        <w:trPr>
          <w:tblHeader/>
        </w:trPr>
        <w:tc>
          <w:tcPr>
            <w:tcW w:w="8730" w:type="dxa"/>
            <w:shd w:val="clear" w:color="auto" w:fill="D9D9D9" w:themeFill="background1" w:themeFillShade="D9"/>
            <w:vAlign w:val="center"/>
          </w:tcPr>
          <w:p w:rsidR="0013773C" w:rsidRPr="008A71FF" w:rsidRDefault="0013773C" w:rsidP="0013773C">
            <w:pPr>
              <w:pStyle w:val="Heading3"/>
              <w:spacing w:before="120" w:after="120"/>
              <w:rPr>
                <w:rFonts w:asciiTheme="minorHAnsi" w:hAnsiTheme="minorHAnsi"/>
              </w:rPr>
            </w:pPr>
            <w:r>
              <w:rPr>
                <w:rFonts w:asciiTheme="minorHAnsi" w:hAnsiTheme="minorHAnsi"/>
              </w:rPr>
              <w:t>Understanding t</w:t>
            </w:r>
            <w:r w:rsidRPr="008A71FF">
              <w:rPr>
                <w:rFonts w:asciiTheme="minorHAnsi" w:hAnsiTheme="minorHAnsi"/>
              </w:rPr>
              <w:t>he Standard</w:t>
            </w:r>
          </w:p>
        </w:tc>
        <w:tc>
          <w:tcPr>
            <w:tcW w:w="5670" w:type="dxa"/>
            <w:shd w:val="clear" w:color="auto" w:fill="D9D9D9" w:themeFill="background1" w:themeFillShade="D9"/>
            <w:vAlign w:val="center"/>
          </w:tcPr>
          <w:p w:rsidR="0013773C" w:rsidRPr="008A71FF" w:rsidRDefault="0013773C" w:rsidP="0013773C">
            <w:pPr>
              <w:pStyle w:val="Heading3"/>
              <w:spacing w:before="120" w:after="120"/>
              <w:rPr>
                <w:rFonts w:asciiTheme="minorHAnsi" w:hAnsiTheme="minorHAnsi"/>
              </w:rPr>
            </w:pPr>
            <w:r w:rsidRPr="008A71FF">
              <w:rPr>
                <w:rFonts w:asciiTheme="minorHAnsi" w:hAnsiTheme="minorHAnsi"/>
              </w:rPr>
              <w:t xml:space="preserve">Essential Knowledge and Skills </w:t>
            </w:r>
          </w:p>
        </w:tc>
      </w:tr>
      <w:tr w:rsidR="007F646F" w:rsidRPr="007F646F" w:rsidTr="007F646F">
        <w:tc>
          <w:tcPr>
            <w:tcW w:w="8730" w:type="dxa"/>
          </w:tcPr>
          <w:p w:rsidR="007F646F" w:rsidRPr="007F646F" w:rsidRDefault="007F646F" w:rsidP="001961FE">
            <w:pPr>
              <w:pStyle w:val="Bullet1"/>
              <w:rPr>
                <w:rFonts w:asciiTheme="minorHAnsi" w:hAnsiTheme="minorHAnsi"/>
              </w:rPr>
            </w:pPr>
            <w:r w:rsidRPr="007F646F">
              <w:rPr>
                <w:rFonts w:asciiTheme="minorHAnsi" w:hAnsiTheme="minorHAnsi"/>
              </w:rPr>
              <w:t xml:space="preserve">Natural numbers are the counting numbers starting at </w:t>
            </w:r>
            <w:r w:rsidR="00620F60">
              <w:rPr>
                <w:rFonts w:asciiTheme="minorHAnsi" w:hAnsiTheme="minorHAnsi"/>
              </w:rPr>
              <w:t>one</w:t>
            </w:r>
            <w:r w:rsidRPr="007F646F">
              <w:rPr>
                <w:rFonts w:asciiTheme="minorHAnsi" w:hAnsiTheme="minorHAnsi"/>
              </w:rPr>
              <w:t>.</w:t>
            </w:r>
          </w:p>
          <w:p w:rsidR="007F646F" w:rsidRPr="007F646F" w:rsidRDefault="007F646F" w:rsidP="007B2284">
            <w:pPr>
              <w:pStyle w:val="Bullet1"/>
              <w:rPr>
                <w:rFonts w:asciiTheme="minorHAnsi" w:hAnsiTheme="minorHAnsi"/>
              </w:rPr>
            </w:pPr>
            <w:r w:rsidRPr="007F646F">
              <w:rPr>
                <w:rFonts w:asciiTheme="minorHAnsi" w:hAnsiTheme="minorHAnsi"/>
              </w:rPr>
              <w:t xml:space="preserve">A prime number is a natural number, other than </w:t>
            </w:r>
            <w:r w:rsidR="00620F60">
              <w:rPr>
                <w:rFonts w:asciiTheme="minorHAnsi" w:hAnsiTheme="minorHAnsi"/>
              </w:rPr>
              <w:t>one</w:t>
            </w:r>
            <w:r w:rsidRPr="007F646F">
              <w:rPr>
                <w:rFonts w:asciiTheme="minorHAnsi" w:hAnsiTheme="minorHAnsi"/>
              </w:rPr>
              <w:t xml:space="preserve">, that has exactly two different factors, </w:t>
            </w:r>
            <w:r w:rsidR="00620F60">
              <w:rPr>
                <w:rFonts w:asciiTheme="minorHAnsi" w:hAnsiTheme="minorHAnsi"/>
              </w:rPr>
              <w:t>one</w:t>
            </w:r>
            <w:r w:rsidRPr="007F646F">
              <w:rPr>
                <w:rFonts w:asciiTheme="minorHAnsi" w:hAnsiTheme="minorHAnsi"/>
              </w:rPr>
              <w:t xml:space="preserve"> and the number itself.</w:t>
            </w:r>
          </w:p>
          <w:p w:rsidR="007F646F" w:rsidRPr="007F646F" w:rsidRDefault="007F646F" w:rsidP="007B2284">
            <w:pPr>
              <w:pStyle w:val="Bullet1"/>
              <w:rPr>
                <w:rFonts w:asciiTheme="minorHAnsi" w:hAnsiTheme="minorHAnsi"/>
              </w:rPr>
            </w:pPr>
            <w:r w:rsidRPr="007F646F">
              <w:rPr>
                <w:rFonts w:asciiTheme="minorHAnsi" w:hAnsiTheme="minorHAnsi"/>
              </w:rPr>
              <w:t xml:space="preserve">A composite number is a natural number that has factors other than one and itself.  </w:t>
            </w:r>
          </w:p>
          <w:p w:rsidR="007F646F" w:rsidRPr="007F646F" w:rsidRDefault="007F646F" w:rsidP="007B2284">
            <w:pPr>
              <w:pStyle w:val="Bullet1"/>
              <w:rPr>
                <w:rFonts w:asciiTheme="minorHAnsi" w:hAnsiTheme="minorHAnsi"/>
              </w:rPr>
            </w:pPr>
            <w:r w:rsidRPr="007F646F">
              <w:rPr>
                <w:rFonts w:asciiTheme="minorHAnsi" w:hAnsiTheme="minorHAnsi"/>
              </w:rPr>
              <w:t xml:space="preserve">The number </w:t>
            </w:r>
            <w:r w:rsidR="00620F60">
              <w:rPr>
                <w:rFonts w:asciiTheme="minorHAnsi" w:hAnsiTheme="minorHAnsi"/>
              </w:rPr>
              <w:t>one</w:t>
            </w:r>
            <w:r w:rsidRPr="007F646F">
              <w:rPr>
                <w:rFonts w:asciiTheme="minorHAnsi" w:hAnsiTheme="minorHAnsi"/>
              </w:rPr>
              <w:t xml:space="preserve"> is neither prime nor composite because it has only one set of factors and both factors are </w:t>
            </w:r>
            <w:r w:rsidR="00620F60">
              <w:rPr>
                <w:rFonts w:asciiTheme="minorHAnsi" w:hAnsiTheme="minorHAnsi"/>
              </w:rPr>
              <w:t>one</w:t>
            </w:r>
            <w:r w:rsidRPr="007F646F">
              <w:rPr>
                <w:rFonts w:asciiTheme="minorHAnsi" w:hAnsiTheme="minorHAnsi"/>
              </w:rPr>
              <w:t>.</w:t>
            </w:r>
          </w:p>
          <w:p w:rsidR="007F646F" w:rsidRPr="007F646F" w:rsidRDefault="007F646F" w:rsidP="007B2284">
            <w:pPr>
              <w:pStyle w:val="Bullet1"/>
              <w:rPr>
                <w:rFonts w:asciiTheme="minorHAnsi" w:hAnsiTheme="minorHAnsi"/>
              </w:rPr>
            </w:pPr>
            <w:r w:rsidRPr="007F646F">
              <w:rPr>
                <w:rFonts w:asciiTheme="minorHAnsi" w:hAnsiTheme="minorHAnsi"/>
              </w:rPr>
              <w:t xml:space="preserve">The prime factorization of a number is a representation of the number as the product of its prime factors. For example, the prime factorization of 18 is 2 </w:t>
            </w:r>
            <w:r w:rsidRPr="007F646F">
              <w:rPr>
                <w:rFonts w:asciiTheme="minorHAnsi" w:hAnsiTheme="minorHAnsi"/>
              </w:rPr>
              <w:sym w:font="Symbol" w:char="F0B4"/>
            </w:r>
            <w:r w:rsidRPr="007F646F">
              <w:rPr>
                <w:rFonts w:asciiTheme="minorHAnsi" w:hAnsiTheme="minorHAnsi"/>
              </w:rPr>
              <w:t xml:space="preserve"> 3 </w:t>
            </w:r>
            <w:r w:rsidRPr="007F646F">
              <w:rPr>
                <w:rFonts w:asciiTheme="minorHAnsi" w:hAnsiTheme="minorHAnsi"/>
              </w:rPr>
              <w:sym w:font="Symbol" w:char="F0B4"/>
            </w:r>
            <w:r w:rsidRPr="007F646F">
              <w:rPr>
                <w:rFonts w:asciiTheme="minorHAnsi" w:hAnsiTheme="minorHAnsi"/>
              </w:rPr>
              <w:t xml:space="preserve"> 3.  </w:t>
            </w:r>
          </w:p>
          <w:p w:rsidR="007F646F" w:rsidRPr="007F646F" w:rsidRDefault="007F646F" w:rsidP="00A245ED">
            <w:pPr>
              <w:pStyle w:val="Bullet1"/>
              <w:spacing w:before="60"/>
              <w:rPr>
                <w:rFonts w:asciiTheme="minorHAnsi" w:hAnsiTheme="minorHAnsi"/>
              </w:rPr>
            </w:pPr>
            <w:r w:rsidRPr="007F646F">
              <w:rPr>
                <w:rFonts w:asciiTheme="minorHAnsi" w:hAnsiTheme="minorHAnsi"/>
              </w:rPr>
              <w:t>Prime factorization concepts can be developed by using factor trees.</w:t>
            </w:r>
          </w:p>
          <w:p w:rsidR="007F646F" w:rsidRPr="007F646F" w:rsidRDefault="007F646F" w:rsidP="007B2284">
            <w:pPr>
              <w:pStyle w:val="Bullet1"/>
              <w:rPr>
                <w:rFonts w:asciiTheme="minorHAnsi" w:hAnsiTheme="minorHAnsi"/>
              </w:rPr>
            </w:pPr>
            <w:r w:rsidRPr="007F646F">
              <w:rPr>
                <w:rFonts w:asciiTheme="minorHAnsi" w:hAnsiTheme="minorHAnsi"/>
              </w:rPr>
              <w:t xml:space="preserve">Prime or composite numbers can be represented by rectangular models or rectangular arrays on grid paper. A prime number can be represented by only one rectangular array (e.g., </w:t>
            </w:r>
            <w:r w:rsidR="00620F60">
              <w:rPr>
                <w:rFonts w:asciiTheme="minorHAnsi" w:hAnsiTheme="minorHAnsi"/>
              </w:rPr>
              <w:t>seven</w:t>
            </w:r>
            <w:r w:rsidRPr="007F646F">
              <w:rPr>
                <w:rFonts w:asciiTheme="minorHAnsi" w:hAnsiTheme="minorHAnsi"/>
              </w:rPr>
              <w:t xml:space="preserve"> can be represented by a 7 </w:t>
            </w:r>
            <w:r w:rsidRPr="007F646F">
              <w:rPr>
                <w:rFonts w:asciiTheme="minorHAnsi" w:hAnsiTheme="minorHAnsi"/>
              </w:rPr>
              <w:sym w:font="Symbol" w:char="F0B4"/>
            </w:r>
            <w:r w:rsidRPr="007F646F">
              <w:rPr>
                <w:rFonts w:asciiTheme="minorHAnsi" w:hAnsiTheme="minorHAnsi"/>
              </w:rPr>
              <w:t xml:space="preserve"> 1 and a 1 × 7). A composite number can always be represented by two or more rectangular arrays (e.g., </w:t>
            </w:r>
            <w:r w:rsidR="00620F60">
              <w:rPr>
                <w:rFonts w:asciiTheme="minorHAnsi" w:hAnsiTheme="minorHAnsi"/>
              </w:rPr>
              <w:t>nine</w:t>
            </w:r>
            <w:r w:rsidRPr="007F646F">
              <w:rPr>
                <w:rFonts w:asciiTheme="minorHAnsi" w:hAnsiTheme="minorHAnsi"/>
              </w:rPr>
              <w:t xml:space="preserve"> can be represented by a 9 </w:t>
            </w:r>
            <w:r w:rsidRPr="007F646F">
              <w:rPr>
                <w:rFonts w:asciiTheme="minorHAnsi" w:hAnsiTheme="minorHAnsi"/>
              </w:rPr>
              <w:sym w:font="Symbol" w:char="F0B4"/>
            </w:r>
            <w:r w:rsidRPr="007F646F">
              <w:rPr>
                <w:rFonts w:asciiTheme="minorHAnsi" w:hAnsiTheme="minorHAnsi"/>
              </w:rPr>
              <w:t xml:space="preserve"> 1, a 1 × 9, or a 3 </w:t>
            </w:r>
            <w:r w:rsidRPr="007F646F">
              <w:rPr>
                <w:rFonts w:asciiTheme="minorHAnsi" w:hAnsiTheme="minorHAnsi"/>
              </w:rPr>
              <w:sym w:font="Symbol" w:char="F0B4"/>
            </w:r>
            <w:r w:rsidRPr="007F646F">
              <w:rPr>
                <w:rFonts w:asciiTheme="minorHAnsi" w:hAnsiTheme="minorHAnsi"/>
              </w:rPr>
              <w:t xml:space="preserve"> 3).</w:t>
            </w:r>
          </w:p>
          <w:p w:rsidR="007F646F" w:rsidRPr="007F646F" w:rsidRDefault="007F646F" w:rsidP="00A245ED">
            <w:pPr>
              <w:pStyle w:val="Bullet1"/>
              <w:spacing w:before="60"/>
              <w:rPr>
                <w:rFonts w:asciiTheme="minorHAnsi" w:hAnsiTheme="minorHAnsi"/>
              </w:rPr>
            </w:pPr>
            <w:r w:rsidRPr="007F646F">
              <w:rPr>
                <w:rFonts w:asciiTheme="minorHAnsi" w:hAnsiTheme="minorHAnsi"/>
              </w:rPr>
              <w:t xml:space="preserve">Divisibility rules are useful tools in identifying prime and composite numbers. </w:t>
            </w:r>
          </w:p>
          <w:p w:rsidR="007F646F" w:rsidRPr="007F646F" w:rsidRDefault="007F646F" w:rsidP="00A245ED">
            <w:pPr>
              <w:pStyle w:val="Bullet1"/>
              <w:spacing w:before="60"/>
              <w:rPr>
                <w:rFonts w:asciiTheme="minorHAnsi" w:hAnsiTheme="minorHAnsi"/>
              </w:rPr>
            </w:pPr>
            <w:r w:rsidRPr="007F646F">
              <w:rPr>
                <w:rFonts w:asciiTheme="minorHAnsi" w:hAnsiTheme="minorHAnsi"/>
              </w:rPr>
              <w:t>Odd and even numbers can be explored in different ways (e.g., dividing collections of objects into two equa</w:t>
            </w:r>
            <w:r w:rsidR="00620F60">
              <w:rPr>
                <w:rFonts w:asciiTheme="minorHAnsi" w:hAnsiTheme="minorHAnsi"/>
              </w:rPr>
              <w:t xml:space="preserve">l groups or pairing objects).  </w:t>
            </w:r>
            <w:r w:rsidRPr="007F646F">
              <w:rPr>
                <w:rFonts w:asciiTheme="minorHAnsi" w:hAnsiTheme="minorHAnsi"/>
              </w:rPr>
              <w:t>When pairing objects, the number of objects is even when each object has a pair or partner.  When an object is left over, or does not have a pair, then the number is odd.</w:t>
            </w:r>
          </w:p>
          <w:p w:rsidR="007F646F" w:rsidRPr="007F646F" w:rsidRDefault="007F646F" w:rsidP="00A245ED">
            <w:pPr>
              <w:pStyle w:val="Bullet1"/>
              <w:spacing w:before="60"/>
              <w:rPr>
                <w:rFonts w:asciiTheme="minorHAnsi" w:hAnsiTheme="minorHAnsi"/>
              </w:rPr>
            </w:pPr>
            <w:r w:rsidRPr="007F646F">
              <w:rPr>
                <w:rFonts w:asciiTheme="minorHAnsi" w:hAnsiTheme="minorHAnsi"/>
              </w:rPr>
              <w:t xml:space="preserve">Students should use manipulatives (e.g., </w:t>
            </w:r>
            <w:r w:rsidR="000A414F">
              <w:rPr>
                <w:rFonts w:asciiTheme="minorHAnsi" w:hAnsiTheme="minorHAnsi"/>
              </w:rPr>
              <w:t>base-ten</w:t>
            </w:r>
            <w:r w:rsidRPr="007F646F">
              <w:rPr>
                <w:rFonts w:asciiTheme="minorHAnsi" w:hAnsiTheme="minorHAnsi"/>
              </w:rPr>
              <w:t xml:space="preserve"> blocks, cubes, tiles, hundreds board, etc.) to explore and categorize numbers into groups of odd or even. </w:t>
            </w:r>
          </w:p>
          <w:p w:rsidR="007F646F" w:rsidRPr="007F646F" w:rsidRDefault="007F646F" w:rsidP="00A245ED">
            <w:pPr>
              <w:pStyle w:val="Bullet1"/>
              <w:spacing w:before="60"/>
              <w:rPr>
                <w:rFonts w:asciiTheme="minorHAnsi" w:hAnsiTheme="minorHAnsi"/>
              </w:rPr>
            </w:pPr>
            <w:r w:rsidRPr="007F646F">
              <w:rPr>
                <w:rFonts w:asciiTheme="minorHAnsi" w:hAnsiTheme="minorHAnsi"/>
              </w:rPr>
              <w:t>Examples of ways to use manipulatives to show even and odd numbers may include (but are not limited to):</w:t>
            </w:r>
          </w:p>
          <w:p w:rsidR="007F646F" w:rsidRPr="007F646F" w:rsidRDefault="007F646F" w:rsidP="007E2B73">
            <w:pPr>
              <w:pStyle w:val="ListParagraph"/>
              <w:numPr>
                <w:ilvl w:val="0"/>
                <w:numId w:val="22"/>
              </w:numPr>
              <w:ind w:hanging="270"/>
              <w:rPr>
                <w:rFonts w:asciiTheme="minorHAnsi" w:hAnsiTheme="minorHAnsi"/>
                <w:sz w:val="20"/>
              </w:rPr>
            </w:pPr>
            <w:r w:rsidRPr="007F646F">
              <w:rPr>
                <w:rFonts w:asciiTheme="minorHAnsi" w:hAnsiTheme="minorHAnsi"/>
                <w:sz w:val="20"/>
              </w:rPr>
              <w:t>for an even number</w:t>
            </w:r>
            <w:r w:rsidR="005669FC">
              <w:rPr>
                <w:rFonts w:asciiTheme="minorHAnsi" w:hAnsiTheme="minorHAnsi"/>
                <w:sz w:val="20"/>
              </w:rPr>
              <w:t xml:space="preserve">, such as </w:t>
            </w:r>
            <w:r w:rsidRPr="007F646F">
              <w:rPr>
                <w:rFonts w:asciiTheme="minorHAnsi" w:hAnsiTheme="minorHAnsi"/>
                <w:sz w:val="20"/>
              </w:rPr>
              <w:t>12</w:t>
            </w:r>
            <w:r w:rsidR="005669FC">
              <w:rPr>
                <w:rFonts w:asciiTheme="minorHAnsi" w:hAnsiTheme="minorHAnsi"/>
                <w:sz w:val="20"/>
              </w:rPr>
              <w:t>,</w:t>
            </w:r>
            <w:r w:rsidRPr="007F646F">
              <w:rPr>
                <w:rFonts w:asciiTheme="minorHAnsi" w:hAnsiTheme="minorHAnsi"/>
                <w:sz w:val="20"/>
              </w:rPr>
              <w:t xml:space="preserve"> six pairs of counters can be formed with no remainder, or two groups of six counters can be formed with no remainder; and</w:t>
            </w:r>
          </w:p>
          <w:p w:rsidR="007F646F" w:rsidRDefault="007F646F" w:rsidP="007E2B73">
            <w:pPr>
              <w:pStyle w:val="ListParagraph"/>
              <w:numPr>
                <w:ilvl w:val="0"/>
                <w:numId w:val="22"/>
              </w:numPr>
              <w:spacing w:after="120"/>
              <w:ind w:left="706" w:hanging="274"/>
              <w:contextualSpacing w:val="0"/>
              <w:rPr>
                <w:rFonts w:asciiTheme="minorHAnsi" w:hAnsiTheme="minorHAnsi"/>
                <w:sz w:val="20"/>
              </w:rPr>
            </w:pPr>
            <w:r w:rsidRPr="007F646F">
              <w:rPr>
                <w:rFonts w:asciiTheme="minorHAnsi" w:hAnsiTheme="minorHAnsi"/>
                <w:sz w:val="20"/>
              </w:rPr>
              <w:t xml:space="preserve">for an odd number, such as 13: (a) six pairs of counters can be formed with one counter remaining, or (b) two groups of six counters can be formed with one counter remaining. </w:t>
            </w:r>
          </w:p>
          <w:p w:rsidR="006B67D5" w:rsidRPr="006B67D5" w:rsidRDefault="006B67D5" w:rsidP="006B67D5">
            <w:pPr>
              <w:spacing w:after="120"/>
              <w:ind w:left="432"/>
              <w:rPr>
                <w:rFonts w:asciiTheme="minorHAnsi" w:hAnsiTheme="minorHAnsi"/>
                <w:sz w:val="20"/>
              </w:rPr>
            </w:pPr>
          </w:p>
          <w:p w:rsidR="007F646F" w:rsidRPr="007F646F" w:rsidRDefault="007F646F" w:rsidP="007F646F">
            <w:pPr>
              <w:pStyle w:val="Bullet1"/>
              <w:spacing w:before="240"/>
              <w:rPr>
                <w:rFonts w:asciiTheme="minorHAnsi" w:hAnsiTheme="minorHAnsi"/>
              </w:rPr>
            </w:pPr>
            <w:r w:rsidRPr="007F646F">
              <w:rPr>
                <w:rFonts w:asciiTheme="minorHAnsi" w:hAnsiTheme="minorHAnsi"/>
              </w:rPr>
              <w:lastRenderedPageBreak/>
              <w:t>Students should use rules to categorize numbers into groups of odd or even. Rules can include:</w:t>
            </w:r>
          </w:p>
          <w:p w:rsidR="007F646F" w:rsidRPr="007F646F" w:rsidRDefault="007F646F" w:rsidP="007E2B73">
            <w:pPr>
              <w:pStyle w:val="ListParagraph"/>
              <w:numPr>
                <w:ilvl w:val="0"/>
                <w:numId w:val="22"/>
              </w:numPr>
              <w:spacing w:before="120"/>
              <w:ind w:left="706" w:hanging="274"/>
              <w:contextualSpacing w:val="0"/>
              <w:rPr>
                <w:rFonts w:asciiTheme="minorHAnsi" w:hAnsiTheme="minorHAnsi"/>
                <w:sz w:val="20"/>
              </w:rPr>
            </w:pPr>
            <w:r w:rsidRPr="007F646F">
              <w:rPr>
                <w:rFonts w:asciiTheme="minorHAnsi" w:hAnsiTheme="minorHAnsi"/>
                <w:sz w:val="20"/>
              </w:rPr>
              <w:t xml:space="preserve">An odd number does not have </w:t>
            </w:r>
            <w:r w:rsidR="00620F60">
              <w:rPr>
                <w:rFonts w:asciiTheme="minorHAnsi" w:hAnsiTheme="minorHAnsi"/>
                <w:sz w:val="20"/>
              </w:rPr>
              <w:t>two</w:t>
            </w:r>
            <w:r w:rsidRPr="007F646F">
              <w:rPr>
                <w:rFonts w:asciiTheme="minorHAnsi" w:hAnsiTheme="minorHAnsi"/>
                <w:sz w:val="20"/>
              </w:rPr>
              <w:t xml:space="preserve"> as a factor and is not divisible by </w:t>
            </w:r>
            <w:r w:rsidR="00620F60">
              <w:rPr>
                <w:rFonts w:asciiTheme="minorHAnsi" w:hAnsiTheme="minorHAnsi"/>
                <w:sz w:val="20"/>
              </w:rPr>
              <w:t>two</w:t>
            </w:r>
            <w:r w:rsidRPr="007F646F">
              <w:rPr>
                <w:rFonts w:asciiTheme="minorHAnsi" w:hAnsiTheme="minorHAnsi"/>
                <w:sz w:val="20"/>
              </w:rPr>
              <w:t>.</w:t>
            </w:r>
          </w:p>
          <w:p w:rsidR="007F646F" w:rsidRPr="007F646F" w:rsidRDefault="007F646F" w:rsidP="007E2B73">
            <w:pPr>
              <w:pStyle w:val="ListParagraph"/>
              <w:numPr>
                <w:ilvl w:val="0"/>
                <w:numId w:val="22"/>
              </w:numPr>
              <w:ind w:hanging="270"/>
              <w:rPr>
                <w:rFonts w:asciiTheme="minorHAnsi" w:hAnsiTheme="minorHAnsi"/>
                <w:sz w:val="20"/>
              </w:rPr>
            </w:pPr>
            <w:r w:rsidRPr="007F646F">
              <w:rPr>
                <w:rFonts w:asciiTheme="minorHAnsi" w:hAnsiTheme="minorHAnsi"/>
                <w:sz w:val="20"/>
              </w:rPr>
              <w:t>The sum of two even numbers is even.</w:t>
            </w:r>
          </w:p>
          <w:p w:rsidR="007F646F" w:rsidRPr="007F646F" w:rsidRDefault="007F646F" w:rsidP="007E2B73">
            <w:pPr>
              <w:pStyle w:val="ListParagraph"/>
              <w:numPr>
                <w:ilvl w:val="0"/>
                <w:numId w:val="22"/>
              </w:numPr>
              <w:ind w:hanging="270"/>
              <w:rPr>
                <w:rFonts w:asciiTheme="minorHAnsi" w:hAnsiTheme="minorHAnsi"/>
                <w:sz w:val="20"/>
              </w:rPr>
            </w:pPr>
            <w:r w:rsidRPr="007F646F">
              <w:rPr>
                <w:rFonts w:asciiTheme="minorHAnsi" w:hAnsiTheme="minorHAnsi"/>
                <w:sz w:val="20"/>
              </w:rPr>
              <w:t>The sum of two odd numbers is even.</w:t>
            </w:r>
          </w:p>
          <w:p w:rsidR="007F646F" w:rsidRPr="007F646F" w:rsidRDefault="007F646F" w:rsidP="007E2B73">
            <w:pPr>
              <w:pStyle w:val="ListParagraph"/>
              <w:numPr>
                <w:ilvl w:val="0"/>
                <w:numId w:val="22"/>
              </w:numPr>
              <w:ind w:hanging="270"/>
              <w:rPr>
                <w:rFonts w:asciiTheme="minorHAnsi" w:hAnsiTheme="minorHAnsi"/>
                <w:sz w:val="20"/>
              </w:rPr>
            </w:pPr>
            <w:r w:rsidRPr="007F646F">
              <w:rPr>
                <w:rFonts w:asciiTheme="minorHAnsi" w:hAnsiTheme="minorHAnsi"/>
                <w:sz w:val="20"/>
              </w:rPr>
              <w:t xml:space="preserve">The sum of an even number and an odd number is odd.  </w:t>
            </w:r>
          </w:p>
          <w:p w:rsidR="007F646F" w:rsidRPr="007F646F" w:rsidRDefault="007F646F" w:rsidP="007E2B73">
            <w:pPr>
              <w:pStyle w:val="ListParagraph"/>
              <w:numPr>
                <w:ilvl w:val="0"/>
                <w:numId w:val="22"/>
              </w:numPr>
              <w:ind w:hanging="270"/>
              <w:rPr>
                <w:rFonts w:asciiTheme="minorHAnsi" w:hAnsiTheme="minorHAnsi"/>
                <w:sz w:val="20"/>
              </w:rPr>
            </w:pPr>
            <w:r w:rsidRPr="007F646F">
              <w:rPr>
                <w:rFonts w:asciiTheme="minorHAnsi" w:hAnsiTheme="minorHAnsi"/>
                <w:sz w:val="20"/>
              </w:rPr>
              <w:t>Even numbers have an even number or zero in the ones place.</w:t>
            </w:r>
          </w:p>
          <w:p w:rsidR="007F646F" w:rsidRPr="007F646F" w:rsidRDefault="007F646F" w:rsidP="007E2B73">
            <w:pPr>
              <w:pStyle w:val="ListParagraph"/>
              <w:numPr>
                <w:ilvl w:val="0"/>
                <w:numId w:val="22"/>
              </w:numPr>
              <w:ind w:hanging="270"/>
              <w:rPr>
                <w:rFonts w:asciiTheme="minorHAnsi" w:hAnsiTheme="minorHAnsi"/>
                <w:sz w:val="20"/>
              </w:rPr>
            </w:pPr>
            <w:r w:rsidRPr="007F646F">
              <w:rPr>
                <w:rFonts w:asciiTheme="minorHAnsi" w:hAnsiTheme="minorHAnsi"/>
                <w:sz w:val="20"/>
              </w:rPr>
              <w:t xml:space="preserve">Odd numbers have an odd number in the ones place. </w:t>
            </w:r>
          </w:p>
          <w:p w:rsidR="007F646F" w:rsidRPr="007F646F" w:rsidRDefault="007F646F" w:rsidP="007E2B73">
            <w:pPr>
              <w:pStyle w:val="ListParagraph"/>
              <w:numPr>
                <w:ilvl w:val="0"/>
                <w:numId w:val="22"/>
              </w:numPr>
              <w:ind w:hanging="270"/>
              <w:rPr>
                <w:rFonts w:asciiTheme="minorHAnsi" w:hAnsiTheme="minorHAnsi"/>
                <w:sz w:val="20"/>
              </w:rPr>
            </w:pPr>
            <w:r w:rsidRPr="007F646F">
              <w:rPr>
                <w:rFonts w:asciiTheme="minorHAnsi" w:hAnsiTheme="minorHAnsi"/>
                <w:sz w:val="20"/>
              </w:rPr>
              <w:t xml:space="preserve">An even number has </w:t>
            </w:r>
            <w:r w:rsidR="00620F60">
              <w:rPr>
                <w:rFonts w:asciiTheme="minorHAnsi" w:hAnsiTheme="minorHAnsi"/>
                <w:sz w:val="20"/>
              </w:rPr>
              <w:t>two</w:t>
            </w:r>
            <w:r w:rsidRPr="007F646F">
              <w:rPr>
                <w:rFonts w:asciiTheme="minorHAnsi" w:hAnsiTheme="minorHAnsi"/>
                <w:sz w:val="20"/>
              </w:rPr>
              <w:t xml:space="preserve"> as a factor and is divisible by </w:t>
            </w:r>
            <w:r w:rsidR="00620F60">
              <w:rPr>
                <w:rFonts w:asciiTheme="minorHAnsi" w:hAnsiTheme="minorHAnsi"/>
                <w:sz w:val="20"/>
              </w:rPr>
              <w:t>two</w:t>
            </w:r>
            <w:r w:rsidRPr="007F646F">
              <w:rPr>
                <w:rFonts w:asciiTheme="minorHAnsi" w:hAnsiTheme="minorHAnsi"/>
                <w:sz w:val="20"/>
              </w:rPr>
              <w:t>.</w:t>
            </w:r>
          </w:p>
          <w:p w:rsidR="007F646F" w:rsidRPr="007F646F" w:rsidRDefault="007F646F" w:rsidP="007E2B73">
            <w:pPr>
              <w:pStyle w:val="ListParagraph"/>
              <w:numPr>
                <w:ilvl w:val="0"/>
                <w:numId w:val="22"/>
              </w:numPr>
              <w:ind w:hanging="270"/>
              <w:rPr>
                <w:rFonts w:asciiTheme="minorHAnsi" w:hAnsiTheme="minorHAnsi"/>
                <w:sz w:val="20"/>
              </w:rPr>
            </w:pPr>
            <w:r w:rsidRPr="007F646F">
              <w:rPr>
                <w:rFonts w:asciiTheme="minorHAnsi" w:hAnsiTheme="minorHAnsi"/>
                <w:sz w:val="20"/>
              </w:rPr>
              <w:t>The product of two even numbers is even.</w:t>
            </w:r>
          </w:p>
          <w:p w:rsidR="007F646F" w:rsidRPr="007F646F" w:rsidRDefault="007F646F" w:rsidP="007E2B73">
            <w:pPr>
              <w:pStyle w:val="ListParagraph"/>
              <w:numPr>
                <w:ilvl w:val="0"/>
                <w:numId w:val="22"/>
              </w:numPr>
              <w:ind w:hanging="270"/>
              <w:rPr>
                <w:rFonts w:asciiTheme="minorHAnsi" w:hAnsiTheme="minorHAnsi"/>
                <w:sz w:val="20"/>
              </w:rPr>
            </w:pPr>
            <w:r w:rsidRPr="007F646F">
              <w:rPr>
                <w:rFonts w:asciiTheme="minorHAnsi" w:hAnsiTheme="minorHAnsi"/>
                <w:sz w:val="20"/>
              </w:rPr>
              <w:t>The product of two odd numbers is odd.</w:t>
            </w:r>
          </w:p>
          <w:p w:rsidR="007F646F" w:rsidRPr="006B67D5" w:rsidRDefault="007F646F" w:rsidP="006B67D5">
            <w:pPr>
              <w:pStyle w:val="ListParagraph"/>
              <w:numPr>
                <w:ilvl w:val="0"/>
                <w:numId w:val="22"/>
              </w:numPr>
              <w:spacing w:after="120"/>
              <w:ind w:left="706" w:hanging="274"/>
              <w:contextualSpacing w:val="0"/>
              <w:rPr>
                <w:rFonts w:asciiTheme="minorHAnsi" w:hAnsiTheme="minorHAnsi"/>
                <w:sz w:val="20"/>
              </w:rPr>
            </w:pPr>
            <w:r w:rsidRPr="007F646F">
              <w:rPr>
                <w:rFonts w:asciiTheme="minorHAnsi" w:hAnsiTheme="minorHAnsi"/>
                <w:sz w:val="20"/>
              </w:rPr>
              <w:t>The product of an even number and an odd number is even.</w:t>
            </w:r>
          </w:p>
        </w:tc>
        <w:tc>
          <w:tcPr>
            <w:tcW w:w="5670" w:type="dxa"/>
          </w:tcPr>
          <w:p w:rsidR="007F646F" w:rsidRPr="007F646F" w:rsidRDefault="007F646F" w:rsidP="004C73B4">
            <w:pPr>
              <w:pStyle w:val="BodyTextIndent2"/>
              <w:ind w:left="0"/>
              <w:rPr>
                <w:rFonts w:asciiTheme="minorHAnsi" w:hAnsiTheme="minorHAnsi"/>
              </w:rPr>
            </w:pPr>
            <w:r w:rsidRPr="007F646F">
              <w:rPr>
                <w:rFonts w:asciiTheme="minorHAnsi" w:hAnsiTheme="minorHAnsi"/>
              </w:rPr>
              <w:lastRenderedPageBreak/>
              <w:t>The student will use problem solving, mathematical communication, mathematical reasoning, connections, and representations to</w:t>
            </w:r>
          </w:p>
          <w:p w:rsidR="007F646F" w:rsidRPr="007F646F" w:rsidRDefault="007F646F" w:rsidP="007B2284">
            <w:pPr>
              <w:pStyle w:val="Bullet1"/>
              <w:rPr>
                <w:rFonts w:asciiTheme="minorHAnsi" w:hAnsiTheme="minorHAnsi"/>
              </w:rPr>
            </w:pPr>
            <w:r w:rsidRPr="007F646F">
              <w:rPr>
                <w:rFonts w:asciiTheme="minorHAnsi" w:hAnsiTheme="minorHAnsi"/>
              </w:rPr>
              <w:t>Identify prime numbers less than or equal to 100. (a)</w:t>
            </w:r>
          </w:p>
          <w:p w:rsidR="007F646F" w:rsidRPr="007F646F" w:rsidRDefault="007F646F" w:rsidP="007B2284">
            <w:pPr>
              <w:pStyle w:val="Bullet1"/>
              <w:rPr>
                <w:rFonts w:asciiTheme="minorHAnsi" w:hAnsiTheme="minorHAnsi"/>
                <w:b/>
              </w:rPr>
            </w:pPr>
            <w:r w:rsidRPr="007F646F">
              <w:rPr>
                <w:rFonts w:asciiTheme="minorHAnsi" w:hAnsiTheme="minorHAnsi"/>
              </w:rPr>
              <w:t>Identify composite numbers less than or equal to 100. (a)</w:t>
            </w:r>
          </w:p>
          <w:p w:rsidR="007F646F" w:rsidRPr="007F646F" w:rsidRDefault="007F646F" w:rsidP="007B2284">
            <w:pPr>
              <w:pStyle w:val="Bullet1"/>
              <w:rPr>
                <w:rFonts w:asciiTheme="minorHAnsi" w:hAnsiTheme="minorHAnsi"/>
              </w:rPr>
            </w:pPr>
            <w:r w:rsidRPr="007F646F">
              <w:rPr>
                <w:rFonts w:asciiTheme="minorHAnsi" w:hAnsiTheme="minorHAnsi"/>
              </w:rPr>
              <w:t>Demonstrate with concrete or pictorial representations and explain orally or in writing why a number is prime or composite. (a)</w:t>
            </w:r>
          </w:p>
          <w:p w:rsidR="007F646F" w:rsidRPr="007F646F" w:rsidRDefault="007F646F" w:rsidP="007B2284">
            <w:pPr>
              <w:pStyle w:val="Bullet1"/>
              <w:rPr>
                <w:rFonts w:asciiTheme="minorHAnsi" w:hAnsiTheme="minorHAnsi"/>
              </w:rPr>
            </w:pPr>
            <w:r w:rsidRPr="007F646F">
              <w:rPr>
                <w:rFonts w:asciiTheme="minorHAnsi" w:hAnsiTheme="minorHAnsi"/>
              </w:rPr>
              <w:t>Identify which numbers are even or odd. (b)</w:t>
            </w:r>
          </w:p>
          <w:p w:rsidR="007F646F" w:rsidRPr="007F646F" w:rsidRDefault="007F646F" w:rsidP="007B2284">
            <w:pPr>
              <w:pStyle w:val="Bullet1"/>
              <w:rPr>
                <w:rFonts w:asciiTheme="minorHAnsi" w:hAnsiTheme="minorHAnsi"/>
              </w:rPr>
            </w:pPr>
            <w:r w:rsidRPr="007F646F">
              <w:rPr>
                <w:rFonts w:asciiTheme="minorHAnsi" w:hAnsiTheme="minorHAnsi"/>
              </w:rPr>
              <w:t>Demonstrate with concrete or pictorial representations and explain orally or in writing why a number is even or odd. (b)</w:t>
            </w:r>
          </w:p>
          <w:p w:rsidR="007F646F" w:rsidRPr="007F646F" w:rsidRDefault="007F646F" w:rsidP="0025060F">
            <w:pPr>
              <w:pStyle w:val="Bullet1"/>
              <w:rPr>
                <w:rFonts w:asciiTheme="minorHAnsi" w:hAnsiTheme="minorHAnsi"/>
              </w:rPr>
            </w:pPr>
            <w:r w:rsidRPr="007F646F">
              <w:rPr>
                <w:rFonts w:asciiTheme="minorHAnsi" w:hAnsiTheme="minorHAnsi"/>
              </w:rPr>
              <w:t>Demonstrate with concrete or pictorial representations and explain orally or in writing why the sum or difference of two numbers is even or odd. (b)</w:t>
            </w:r>
          </w:p>
          <w:p w:rsidR="007F646F" w:rsidRPr="007F646F" w:rsidRDefault="007F646F" w:rsidP="007B2284">
            <w:pPr>
              <w:pStyle w:val="Bullet1"/>
              <w:numPr>
                <w:ilvl w:val="0"/>
                <w:numId w:val="0"/>
              </w:numPr>
              <w:ind w:left="72"/>
              <w:rPr>
                <w:rFonts w:asciiTheme="minorHAnsi" w:hAnsiTheme="minorHAnsi"/>
              </w:rPr>
            </w:pPr>
          </w:p>
        </w:tc>
      </w:tr>
    </w:tbl>
    <w:p w:rsidR="00AD27C2" w:rsidRPr="007F646F" w:rsidRDefault="00AD27C2" w:rsidP="006474DE">
      <w:pPr>
        <w:keepNext/>
        <w:outlineLvl w:val="2"/>
        <w:rPr>
          <w:rFonts w:asciiTheme="minorHAnsi" w:hAnsiTheme="minorHAnsi"/>
          <w:b/>
          <w:sz w:val="20"/>
        </w:rPr>
      </w:pPr>
    </w:p>
    <w:p w:rsidR="007B2284" w:rsidRPr="007F646F" w:rsidRDefault="007B2284" w:rsidP="007B2284">
      <w:pPr>
        <w:tabs>
          <w:tab w:val="left" w:pos="1440"/>
        </w:tabs>
        <w:rPr>
          <w:rFonts w:asciiTheme="minorHAnsi" w:hAnsiTheme="minorHAnsi"/>
          <w:b/>
          <w:szCs w:val="24"/>
        </w:rPr>
      </w:pPr>
    </w:p>
    <w:p w:rsidR="00D20410" w:rsidRDefault="00C01FF6">
      <w:pPr>
        <w:rPr>
          <w:rFonts w:asciiTheme="minorHAnsi" w:hAnsiTheme="minorHAnsi"/>
        </w:rPr>
        <w:sectPr w:rsidR="00D20410" w:rsidSect="006E13BC">
          <w:pgSz w:w="15840" w:h="12240" w:orient="landscape" w:code="1"/>
          <w:pgMar w:top="720" w:right="720" w:bottom="720" w:left="720" w:header="720" w:footer="720" w:gutter="0"/>
          <w:cols w:space="720"/>
        </w:sectPr>
      </w:pPr>
      <w:r w:rsidRPr="007F646F">
        <w:rPr>
          <w:rFonts w:asciiTheme="minorHAnsi" w:hAnsiTheme="minorHAnsi"/>
        </w:rPr>
        <w:br w:type="page"/>
      </w:r>
    </w:p>
    <w:p w:rsidR="00C01FF6" w:rsidRPr="007F646F" w:rsidRDefault="00C01FF6">
      <w:pPr>
        <w:rPr>
          <w:rFonts w:asciiTheme="minorHAnsi" w:hAnsiTheme="minorHAnsi"/>
        </w:rPr>
      </w:pPr>
    </w:p>
    <w:p w:rsidR="007B2284" w:rsidRPr="007F646F" w:rsidRDefault="007B2284" w:rsidP="0092740D">
      <w:pPr>
        <w:jc w:val="both"/>
        <w:rPr>
          <w:rFonts w:asciiTheme="minorHAnsi" w:hAnsiTheme="minorHAnsi"/>
          <w:sz w:val="22"/>
        </w:rPr>
      </w:pPr>
      <w:r w:rsidRPr="007F646F">
        <w:rPr>
          <w:rFonts w:asciiTheme="minorHAnsi" w:hAnsiTheme="minorHAnsi"/>
          <w:sz w:val="22"/>
        </w:rPr>
        <w:t xml:space="preserve">Computation and estimation in grades </w:t>
      </w:r>
      <w:r w:rsidR="00D73607">
        <w:rPr>
          <w:rFonts w:asciiTheme="minorHAnsi" w:hAnsiTheme="minorHAnsi"/>
          <w:sz w:val="22"/>
        </w:rPr>
        <w:t>three through five</w:t>
      </w:r>
      <w:r w:rsidRPr="007F646F">
        <w:rPr>
          <w:rFonts w:asciiTheme="minorHAnsi" w:hAnsiTheme="minorHAnsi"/>
          <w:sz w:val="22"/>
        </w:rPr>
        <w:t xml:space="preserve"> should focus on developing fluency in multiplication and division with whole numbers and should begin to extend students’ understanding of these operations to work with decimals. Instruction should focus on computation activities that enable students to model, explain, and develop proficiency with basic facts and algorithms. These proficiencies are often developed as a result of investigations and opportunities to develop algorithms. Additionally, opportunities to develop and use visual models, benchmarks, and equivalents, to add and subtract fractions, and to develop computational procedures for the addition and subtraction of decimals are a priority for instruction in these grades.</w:t>
      </w:r>
      <w:r w:rsidR="00056FEA" w:rsidRPr="007F646F">
        <w:rPr>
          <w:rFonts w:asciiTheme="minorHAnsi" w:hAnsiTheme="minorHAnsi"/>
          <w:sz w:val="22"/>
        </w:rPr>
        <w:t xml:space="preserve">  </w:t>
      </w:r>
      <w:r w:rsidR="00A80E6B" w:rsidRPr="007F646F">
        <w:rPr>
          <w:rFonts w:asciiTheme="minorHAnsi" w:hAnsiTheme="minorHAnsi"/>
          <w:sz w:val="22"/>
        </w:rPr>
        <w:t xml:space="preserve">Multiplication and division with decimals will be explored in grade </w:t>
      </w:r>
      <w:r w:rsidR="00D73607">
        <w:rPr>
          <w:rFonts w:asciiTheme="minorHAnsi" w:hAnsiTheme="minorHAnsi"/>
          <w:sz w:val="22"/>
        </w:rPr>
        <w:t>five</w:t>
      </w:r>
      <w:r w:rsidR="00A80E6B" w:rsidRPr="007F646F">
        <w:rPr>
          <w:rFonts w:asciiTheme="minorHAnsi" w:hAnsiTheme="minorHAnsi"/>
          <w:sz w:val="22"/>
        </w:rPr>
        <w:t>.</w:t>
      </w:r>
    </w:p>
    <w:p w:rsidR="007B2284" w:rsidRPr="007F646F" w:rsidRDefault="007B2284" w:rsidP="006654F2">
      <w:pPr>
        <w:jc w:val="both"/>
        <w:rPr>
          <w:rFonts w:asciiTheme="minorHAnsi" w:hAnsiTheme="minorHAnsi"/>
          <w:sz w:val="22"/>
        </w:rPr>
      </w:pPr>
    </w:p>
    <w:p w:rsidR="007B2284" w:rsidRPr="007F646F" w:rsidRDefault="007B2284" w:rsidP="006654F2">
      <w:pPr>
        <w:jc w:val="both"/>
        <w:rPr>
          <w:rFonts w:asciiTheme="minorHAnsi" w:hAnsiTheme="minorHAnsi"/>
          <w:sz w:val="22"/>
        </w:rPr>
      </w:pPr>
      <w:r w:rsidRPr="007F646F">
        <w:rPr>
          <w:rFonts w:asciiTheme="minorHAnsi" w:hAnsiTheme="minorHAnsi"/>
          <w:sz w:val="22"/>
        </w:rPr>
        <w:t xml:space="preserve">Students should develop an understanding of how whole numbers, fractions, and decimals are written and modeled; an understanding of the meaning of multiplication and division, including multiple representations (e.g., multiplication as repeated addition or as an array); an ability to identify </w:t>
      </w:r>
      <w:r w:rsidR="00920B2F">
        <w:rPr>
          <w:rFonts w:asciiTheme="minorHAnsi" w:hAnsiTheme="minorHAnsi"/>
          <w:sz w:val="22"/>
        </w:rPr>
        <w:t>and</w:t>
      </w:r>
      <w:r w:rsidRPr="007F646F">
        <w:rPr>
          <w:rFonts w:asciiTheme="minorHAnsi" w:hAnsiTheme="minorHAnsi"/>
          <w:sz w:val="22"/>
        </w:rPr>
        <w:t xml:space="preserve"> use relationships </w:t>
      </w:r>
      <w:r w:rsidR="006B67D5">
        <w:rPr>
          <w:rFonts w:asciiTheme="minorHAnsi" w:hAnsiTheme="minorHAnsi"/>
          <w:sz w:val="22"/>
        </w:rPr>
        <w:t>among</w:t>
      </w:r>
      <w:r w:rsidRPr="007F646F">
        <w:rPr>
          <w:rFonts w:asciiTheme="minorHAnsi" w:hAnsiTheme="minorHAnsi"/>
          <w:sz w:val="22"/>
        </w:rPr>
        <w:t xml:space="preserve"> operations to solve problems (e.g., multiplication as the inverse of division); and the ability to use properties o</w:t>
      </w:r>
      <w:r w:rsidR="00620F60">
        <w:rPr>
          <w:rFonts w:asciiTheme="minorHAnsi" w:hAnsiTheme="minorHAnsi"/>
          <w:sz w:val="22"/>
        </w:rPr>
        <w:t>f operations to solve problems (</w:t>
      </w:r>
      <w:r w:rsidRPr="007F646F">
        <w:rPr>
          <w:rFonts w:asciiTheme="minorHAnsi" w:hAnsiTheme="minorHAnsi"/>
          <w:sz w:val="22"/>
        </w:rPr>
        <w:t xml:space="preserve">e.g., 7 </w:t>
      </w:r>
      <w:r w:rsidRPr="007F646F">
        <w:rPr>
          <w:rFonts w:asciiTheme="minorHAnsi" w:hAnsiTheme="minorHAnsi"/>
          <w:sz w:val="22"/>
        </w:rPr>
        <w:sym w:font="Symbol" w:char="F0B4"/>
      </w:r>
      <w:r w:rsidRPr="007F646F">
        <w:rPr>
          <w:rFonts w:asciiTheme="minorHAnsi" w:hAnsiTheme="minorHAnsi"/>
          <w:sz w:val="22"/>
        </w:rPr>
        <w:t xml:space="preserve"> 28 is equivalent to (7 </w:t>
      </w:r>
      <w:r w:rsidRPr="007F646F">
        <w:rPr>
          <w:rFonts w:asciiTheme="minorHAnsi" w:hAnsiTheme="minorHAnsi"/>
          <w:sz w:val="22"/>
        </w:rPr>
        <w:sym w:font="Symbol" w:char="F0B4"/>
      </w:r>
      <w:r w:rsidRPr="007F646F">
        <w:rPr>
          <w:rFonts w:asciiTheme="minorHAnsi" w:hAnsiTheme="minorHAnsi"/>
          <w:sz w:val="22"/>
        </w:rPr>
        <w:t xml:space="preserve"> 20) + (7 </w:t>
      </w:r>
      <w:r w:rsidRPr="007F646F">
        <w:rPr>
          <w:rFonts w:asciiTheme="minorHAnsi" w:hAnsiTheme="minorHAnsi"/>
          <w:sz w:val="22"/>
        </w:rPr>
        <w:sym w:font="Symbol" w:char="F0B4"/>
      </w:r>
      <w:r w:rsidRPr="007F646F">
        <w:rPr>
          <w:rFonts w:asciiTheme="minorHAnsi" w:hAnsiTheme="minorHAnsi"/>
          <w:sz w:val="22"/>
        </w:rPr>
        <w:t xml:space="preserve"> 8)</w:t>
      </w:r>
      <w:r w:rsidR="00620F60">
        <w:rPr>
          <w:rFonts w:asciiTheme="minorHAnsi" w:hAnsiTheme="minorHAnsi"/>
          <w:sz w:val="22"/>
        </w:rPr>
        <w:t>)</w:t>
      </w:r>
      <w:r w:rsidR="00B26918" w:rsidRPr="007F646F">
        <w:rPr>
          <w:rFonts w:asciiTheme="minorHAnsi" w:hAnsiTheme="minorHAnsi"/>
          <w:sz w:val="22"/>
        </w:rPr>
        <w:t>.</w:t>
      </w:r>
    </w:p>
    <w:p w:rsidR="007B2284" w:rsidRPr="007F646F" w:rsidRDefault="007B2284" w:rsidP="006654F2">
      <w:pPr>
        <w:jc w:val="both"/>
        <w:rPr>
          <w:rFonts w:asciiTheme="minorHAnsi" w:hAnsiTheme="minorHAnsi"/>
          <w:sz w:val="22"/>
        </w:rPr>
      </w:pPr>
    </w:p>
    <w:p w:rsidR="007B2284" w:rsidRPr="007F646F" w:rsidRDefault="007B2284" w:rsidP="006654F2">
      <w:pPr>
        <w:jc w:val="both"/>
        <w:rPr>
          <w:rFonts w:asciiTheme="minorHAnsi" w:hAnsiTheme="minorHAnsi"/>
          <w:sz w:val="22"/>
        </w:rPr>
      </w:pPr>
      <w:r w:rsidRPr="007F646F">
        <w:rPr>
          <w:rFonts w:asciiTheme="minorHAnsi" w:hAnsiTheme="minorHAnsi"/>
          <w:sz w:val="22"/>
        </w:rPr>
        <w:t xml:space="preserve">Students should develop computational estimation strategies based on an understanding of number concepts, properties, and relationships. Practice should include estimation of sums and differences of common fractions and decimals, using benchmarks (e.g., </w:t>
      </w:r>
      <w:r w:rsidRPr="007F646F">
        <w:rPr>
          <w:rFonts w:asciiTheme="minorHAnsi" w:hAnsiTheme="minorHAnsi"/>
          <w:sz w:val="22"/>
        </w:rPr>
        <w:fldChar w:fldCharType="begin"/>
      </w:r>
      <w:r w:rsidRPr="007F646F">
        <w:rPr>
          <w:rFonts w:asciiTheme="minorHAnsi" w:hAnsiTheme="minorHAnsi"/>
          <w:sz w:val="22"/>
        </w:rPr>
        <w:instrText xml:space="preserve"> EQ \F(2,5) </w:instrText>
      </w:r>
      <w:r w:rsidRPr="007F646F">
        <w:rPr>
          <w:rFonts w:asciiTheme="minorHAnsi" w:hAnsiTheme="minorHAnsi"/>
          <w:sz w:val="22"/>
        </w:rPr>
        <w:fldChar w:fldCharType="end"/>
      </w:r>
      <w:r w:rsidRPr="007F646F">
        <w:rPr>
          <w:rFonts w:asciiTheme="minorHAnsi" w:hAnsiTheme="minorHAnsi"/>
          <w:sz w:val="22"/>
        </w:rPr>
        <w:t xml:space="preserve"> +</w:t>
      </w:r>
      <w:r w:rsidR="00920B2F">
        <w:rPr>
          <w:rFonts w:asciiTheme="minorHAnsi" w:hAnsiTheme="minorHAnsi"/>
          <w:sz w:val="22"/>
        </w:rPr>
        <w:t xml:space="preserve"> </w:t>
      </w:r>
      <w:r w:rsidRPr="007F646F">
        <w:rPr>
          <w:rFonts w:asciiTheme="minorHAnsi" w:hAnsiTheme="minorHAnsi"/>
          <w:sz w:val="22"/>
        </w:rPr>
        <w:t xml:space="preserve"> </w:t>
      </w:r>
      <w:r w:rsidRPr="007F646F">
        <w:rPr>
          <w:rFonts w:asciiTheme="minorHAnsi" w:hAnsiTheme="minorHAnsi"/>
          <w:sz w:val="22"/>
        </w:rPr>
        <w:fldChar w:fldCharType="begin"/>
      </w:r>
      <w:r w:rsidRPr="007F646F">
        <w:rPr>
          <w:rFonts w:asciiTheme="minorHAnsi" w:hAnsiTheme="minorHAnsi"/>
          <w:sz w:val="22"/>
        </w:rPr>
        <w:instrText xml:space="preserve"> EQ \F(1,3) </w:instrText>
      </w:r>
      <w:r w:rsidRPr="007F646F">
        <w:rPr>
          <w:rFonts w:asciiTheme="minorHAnsi" w:hAnsiTheme="minorHAnsi"/>
          <w:sz w:val="22"/>
        </w:rPr>
        <w:fldChar w:fldCharType="end"/>
      </w:r>
      <w:r w:rsidRPr="007F646F">
        <w:rPr>
          <w:rFonts w:asciiTheme="minorHAnsi" w:hAnsiTheme="minorHAnsi"/>
          <w:sz w:val="22"/>
        </w:rPr>
        <w:t xml:space="preserve"> must be less than </w:t>
      </w:r>
      <w:r w:rsidR="00776C8C">
        <w:rPr>
          <w:rFonts w:asciiTheme="minorHAnsi" w:hAnsiTheme="minorHAnsi"/>
          <w:sz w:val="22"/>
        </w:rPr>
        <w:t>one</w:t>
      </w:r>
      <w:r w:rsidRPr="007F646F">
        <w:rPr>
          <w:rFonts w:asciiTheme="minorHAnsi" w:hAnsiTheme="minorHAnsi"/>
          <w:sz w:val="22"/>
        </w:rPr>
        <w:t xml:space="preserve"> because both fractions are less than</w:t>
      </w:r>
      <w:r w:rsidR="00132C74">
        <w:rPr>
          <w:rFonts w:asciiTheme="minorHAnsi" w:hAnsiTheme="minorHAnsi"/>
          <w:sz w:val="22"/>
        </w:rPr>
        <w:t xml:space="preserve"> </w:t>
      </w:r>
      <w:r w:rsidRPr="007F646F">
        <w:rPr>
          <w:rFonts w:asciiTheme="minorHAnsi" w:hAnsiTheme="minorHAnsi"/>
          <w:sz w:val="22"/>
        </w:rPr>
        <w:fldChar w:fldCharType="begin"/>
      </w:r>
      <w:r w:rsidRPr="007F646F">
        <w:rPr>
          <w:rFonts w:asciiTheme="minorHAnsi" w:hAnsiTheme="minorHAnsi"/>
          <w:sz w:val="22"/>
        </w:rPr>
        <w:instrText xml:space="preserve"> EQ \F(1,2) </w:instrText>
      </w:r>
      <w:r w:rsidRPr="007F646F">
        <w:rPr>
          <w:rFonts w:asciiTheme="minorHAnsi" w:hAnsiTheme="minorHAnsi"/>
          <w:sz w:val="22"/>
        </w:rPr>
        <w:fldChar w:fldCharType="end"/>
      </w:r>
      <w:r w:rsidRPr="007F646F">
        <w:rPr>
          <w:rFonts w:asciiTheme="minorHAnsi" w:hAnsiTheme="minorHAnsi"/>
          <w:sz w:val="22"/>
        </w:rPr>
        <w:t xml:space="preserve">). Using estimation, students should develop strategies to recognize the reasonableness of their </w:t>
      </w:r>
      <w:r w:rsidR="00922FC5" w:rsidRPr="007F646F">
        <w:rPr>
          <w:rFonts w:asciiTheme="minorHAnsi" w:hAnsiTheme="minorHAnsi"/>
          <w:sz w:val="22"/>
        </w:rPr>
        <w:t>solutions</w:t>
      </w:r>
      <w:r w:rsidRPr="007F646F">
        <w:rPr>
          <w:rFonts w:asciiTheme="minorHAnsi" w:hAnsiTheme="minorHAnsi"/>
          <w:sz w:val="22"/>
        </w:rPr>
        <w:t>.</w:t>
      </w:r>
    </w:p>
    <w:p w:rsidR="004E17D3" w:rsidRPr="007F646F" w:rsidRDefault="004E17D3" w:rsidP="004E17D3">
      <w:pPr>
        <w:jc w:val="both"/>
        <w:rPr>
          <w:rFonts w:asciiTheme="minorHAnsi" w:hAnsiTheme="minorHAnsi"/>
          <w:sz w:val="22"/>
        </w:rPr>
      </w:pPr>
    </w:p>
    <w:p w:rsidR="007B2284" w:rsidRPr="007F646F" w:rsidRDefault="007B2284" w:rsidP="006654F2">
      <w:pPr>
        <w:jc w:val="both"/>
        <w:rPr>
          <w:rFonts w:asciiTheme="minorHAnsi" w:hAnsiTheme="minorHAnsi"/>
          <w:sz w:val="22"/>
        </w:rPr>
      </w:pPr>
      <w:r w:rsidRPr="007F646F">
        <w:rPr>
          <w:rFonts w:asciiTheme="minorHAnsi" w:hAnsiTheme="minorHAnsi"/>
          <w:sz w:val="22"/>
        </w:rPr>
        <w:t xml:space="preserve">Additionally, students should enhance their ability to select an appropriate </w:t>
      </w:r>
      <w:r w:rsidR="006B67D5">
        <w:rPr>
          <w:rFonts w:asciiTheme="minorHAnsi" w:hAnsiTheme="minorHAnsi"/>
          <w:sz w:val="22"/>
        </w:rPr>
        <w:t>problem-</w:t>
      </w:r>
      <w:r w:rsidR="00654F15" w:rsidRPr="007F646F">
        <w:rPr>
          <w:rFonts w:asciiTheme="minorHAnsi" w:hAnsiTheme="minorHAnsi"/>
          <w:sz w:val="22"/>
        </w:rPr>
        <w:t>solving</w:t>
      </w:r>
      <w:r w:rsidRPr="007F646F">
        <w:rPr>
          <w:rFonts w:asciiTheme="minorHAnsi" w:hAnsiTheme="minorHAnsi"/>
          <w:sz w:val="22"/>
        </w:rPr>
        <w:t xml:space="preserve"> method from among estimation, mental math</w:t>
      </w:r>
      <w:r w:rsidR="00E133B6" w:rsidRPr="007F646F">
        <w:rPr>
          <w:rFonts w:asciiTheme="minorHAnsi" w:hAnsiTheme="minorHAnsi"/>
          <w:sz w:val="22"/>
        </w:rPr>
        <w:t>ematics</w:t>
      </w:r>
      <w:r w:rsidRPr="007F646F">
        <w:rPr>
          <w:rFonts w:asciiTheme="minorHAnsi" w:hAnsiTheme="minorHAnsi"/>
          <w:sz w:val="22"/>
        </w:rPr>
        <w:t>, paper-and-pencil algorithms, and the use of calculators and computers. With activities that challenge students to use this knowledge and these skills to solve problems in many contexts, students develop the foundation to ensure success and achievement in higher mathematic</w:t>
      </w:r>
      <w:r w:rsidR="00E133B6" w:rsidRPr="007F646F">
        <w:rPr>
          <w:rFonts w:asciiTheme="minorHAnsi" w:hAnsiTheme="minorHAnsi"/>
          <w:sz w:val="22"/>
        </w:rPr>
        <w:t>s.</w:t>
      </w:r>
    </w:p>
    <w:p w:rsidR="00C9538E" w:rsidRPr="007F646F" w:rsidRDefault="00C9538E" w:rsidP="007B2284">
      <w:pPr>
        <w:rPr>
          <w:rFonts w:asciiTheme="minorHAnsi" w:hAnsiTheme="minorHAnsi"/>
        </w:rPr>
        <w:sectPr w:rsidR="00C9538E" w:rsidRPr="007F646F" w:rsidSect="006E13BC">
          <w:headerReference w:type="even" r:id="rId24"/>
          <w:headerReference w:type="default" r:id="rId25"/>
          <w:headerReference w:type="first" r:id="rId26"/>
          <w:pgSz w:w="15840" w:h="12240" w:orient="landscape" w:code="1"/>
          <w:pgMar w:top="720" w:right="720" w:bottom="720" w:left="720" w:header="720" w:footer="720"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30"/>
        <w:gridCol w:w="5580"/>
      </w:tblGrid>
      <w:tr w:rsidR="007B2284" w:rsidRPr="007F646F">
        <w:trPr>
          <w:tblHeader/>
        </w:trPr>
        <w:tc>
          <w:tcPr>
            <w:tcW w:w="14310" w:type="dxa"/>
            <w:gridSpan w:val="2"/>
            <w:tcBorders>
              <w:top w:val="nil"/>
              <w:left w:val="nil"/>
              <w:bottom w:val="single" w:sz="4" w:space="0" w:color="auto"/>
              <w:right w:val="nil"/>
            </w:tcBorders>
            <w:vAlign w:val="center"/>
          </w:tcPr>
          <w:p w:rsidR="000B65FB" w:rsidRPr="007F646F" w:rsidRDefault="000B65FB" w:rsidP="000B65FB">
            <w:pPr>
              <w:pStyle w:val="SOLNumber"/>
              <w:rPr>
                <w:rFonts w:asciiTheme="minorHAnsi" w:hAnsiTheme="minorHAnsi"/>
                <w:b/>
                <w:noProof/>
              </w:rPr>
            </w:pPr>
            <w:r w:rsidRPr="007F646F">
              <w:rPr>
                <w:rFonts w:asciiTheme="minorHAnsi" w:hAnsiTheme="minorHAnsi"/>
                <w:b/>
              </w:rPr>
              <w:lastRenderedPageBreak/>
              <w:t>5.4</w:t>
            </w:r>
            <w:r w:rsidRPr="007F646F">
              <w:rPr>
                <w:rFonts w:asciiTheme="minorHAnsi" w:hAnsiTheme="minorHAnsi"/>
                <w:b/>
              </w:rPr>
              <w:tab/>
              <w:t xml:space="preserve">The student will create and solve single-step and multistep practical problems involving addition, subtraction, multiplication, and division </w:t>
            </w:r>
            <w:r w:rsidR="00EF4A87">
              <w:rPr>
                <w:rFonts w:asciiTheme="minorHAnsi" w:hAnsiTheme="minorHAnsi"/>
                <w:b/>
              </w:rPr>
              <w:t>of whole numbers</w:t>
            </w:r>
            <w:r w:rsidRPr="007F646F">
              <w:rPr>
                <w:rFonts w:asciiTheme="minorHAnsi" w:hAnsiTheme="minorHAnsi"/>
                <w:b/>
              </w:rPr>
              <w:t>.</w:t>
            </w:r>
          </w:p>
          <w:p w:rsidR="007B2284" w:rsidRPr="007F646F" w:rsidRDefault="007B2284" w:rsidP="007B2284">
            <w:pPr>
              <w:pStyle w:val="SOLNumber"/>
              <w:rPr>
                <w:rFonts w:asciiTheme="minorHAnsi" w:hAnsiTheme="minorHAnsi"/>
                <w:b/>
              </w:rPr>
            </w:pPr>
          </w:p>
        </w:tc>
      </w:tr>
      <w:tr w:rsidR="0013773C" w:rsidRPr="007F646F" w:rsidTr="0013773C">
        <w:trPr>
          <w:tblHeader/>
        </w:trPr>
        <w:tc>
          <w:tcPr>
            <w:tcW w:w="8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3773C" w:rsidRPr="008A71FF" w:rsidRDefault="0013773C" w:rsidP="0013773C">
            <w:pPr>
              <w:pStyle w:val="Heading3"/>
              <w:spacing w:before="120" w:after="120"/>
              <w:rPr>
                <w:rFonts w:asciiTheme="minorHAnsi" w:hAnsiTheme="minorHAnsi"/>
              </w:rPr>
            </w:pPr>
            <w:r>
              <w:rPr>
                <w:rFonts w:asciiTheme="minorHAnsi" w:hAnsiTheme="minorHAnsi"/>
              </w:rPr>
              <w:t>Understanding t</w:t>
            </w:r>
            <w:r w:rsidRPr="008A71FF">
              <w:rPr>
                <w:rFonts w:asciiTheme="minorHAnsi" w:hAnsiTheme="minorHAnsi"/>
              </w:rPr>
              <w:t>he Standard</w:t>
            </w:r>
          </w:p>
        </w:tc>
        <w:tc>
          <w:tcPr>
            <w:tcW w:w="5580" w:type="dxa"/>
            <w:tcBorders>
              <w:left w:val="nil"/>
            </w:tcBorders>
            <w:shd w:val="clear" w:color="auto" w:fill="D9D9D9" w:themeFill="background1" w:themeFillShade="D9"/>
            <w:vAlign w:val="center"/>
          </w:tcPr>
          <w:p w:rsidR="0013773C" w:rsidRPr="008A71FF" w:rsidRDefault="0013773C" w:rsidP="0013773C">
            <w:pPr>
              <w:pStyle w:val="Heading3"/>
              <w:spacing w:before="120" w:after="120"/>
              <w:rPr>
                <w:rFonts w:asciiTheme="minorHAnsi" w:hAnsiTheme="minorHAnsi"/>
              </w:rPr>
            </w:pPr>
            <w:r w:rsidRPr="008A71FF">
              <w:rPr>
                <w:rFonts w:asciiTheme="minorHAnsi" w:hAnsiTheme="minorHAnsi"/>
              </w:rPr>
              <w:t xml:space="preserve">Essential Knowledge and Skills </w:t>
            </w:r>
          </w:p>
        </w:tc>
      </w:tr>
      <w:tr w:rsidR="007F646F" w:rsidRPr="007F646F" w:rsidTr="007F646F">
        <w:trPr>
          <w:trHeight w:val="134"/>
        </w:trPr>
        <w:tc>
          <w:tcPr>
            <w:tcW w:w="8730" w:type="dxa"/>
          </w:tcPr>
          <w:p w:rsidR="007F646F" w:rsidRPr="007F646F" w:rsidRDefault="007F646F" w:rsidP="00121D0E">
            <w:pPr>
              <w:pStyle w:val="Bullet1"/>
              <w:rPr>
                <w:rFonts w:asciiTheme="minorHAnsi" w:hAnsiTheme="minorHAnsi"/>
              </w:rPr>
            </w:pPr>
            <w:r w:rsidRPr="007F646F">
              <w:rPr>
                <w:rFonts w:asciiTheme="minorHAnsi" w:hAnsiTheme="minorHAnsi"/>
              </w:rPr>
              <w:t xml:space="preserve">The problem-solving process is enhanced when students create and solve their own practical problems and model problems using manipulatives and drawings. </w:t>
            </w:r>
          </w:p>
          <w:p w:rsidR="007F646F" w:rsidRPr="007F646F" w:rsidRDefault="007F646F" w:rsidP="00121D0E">
            <w:pPr>
              <w:pStyle w:val="Bullet1"/>
              <w:rPr>
                <w:rFonts w:asciiTheme="minorHAnsi" w:hAnsiTheme="minorHAnsi"/>
              </w:rPr>
            </w:pPr>
            <w:r w:rsidRPr="007F646F">
              <w:rPr>
                <w:rFonts w:asciiTheme="minorHAnsi" w:hAnsiTheme="minorHAnsi"/>
                <w:lang w:val="en"/>
              </w:rPr>
              <w:t xml:space="preserve">In problem solving, emphasis should be placed on thinking and reasoning rather than on key words.  Focusing on key words such as </w:t>
            </w:r>
            <w:r w:rsidRPr="007F646F">
              <w:rPr>
                <w:rFonts w:asciiTheme="minorHAnsi" w:hAnsiTheme="minorHAnsi"/>
                <w:i/>
                <w:iCs/>
                <w:lang w:val="en"/>
              </w:rPr>
              <w:t xml:space="preserve">in all, altogether, difference, </w:t>
            </w:r>
            <w:r w:rsidR="0002575B" w:rsidRPr="009D6CFA">
              <w:rPr>
                <w:rFonts w:asciiTheme="minorHAnsi" w:hAnsiTheme="minorHAnsi"/>
                <w:bCs/>
                <w:iCs/>
                <w:color w:val="333333"/>
                <w:lang w:val="en"/>
              </w:rPr>
              <w:t>etc.</w:t>
            </w:r>
            <w:r w:rsidR="0002575B">
              <w:rPr>
                <w:rFonts w:asciiTheme="minorHAnsi" w:hAnsiTheme="minorHAnsi"/>
                <w:bCs/>
                <w:iCs/>
                <w:color w:val="333333"/>
                <w:lang w:val="en"/>
              </w:rPr>
              <w:t>,</w:t>
            </w:r>
            <w:r w:rsidR="0002575B" w:rsidRPr="00D624E6">
              <w:rPr>
                <w:rFonts w:asciiTheme="minorHAnsi" w:hAnsiTheme="minorHAnsi"/>
                <w:bCs/>
                <w:i/>
                <w:iCs/>
                <w:color w:val="333333"/>
                <w:lang w:val="en"/>
              </w:rPr>
              <w:t xml:space="preserve"> </w:t>
            </w:r>
            <w:r w:rsidR="0002575B" w:rsidRPr="00D624E6">
              <w:rPr>
                <w:rFonts w:asciiTheme="minorHAnsi" w:hAnsiTheme="minorHAnsi"/>
                <w:bCs/>
              </w:rPr>
              <w:t xml:space="preserve">encourages students to perform a particular operation rather than make sense of the context of the problem.  </w:t>
            </w:r>
            <w:r w:rsidR="0002575B">
              <w:rPr>
                <w:rFonts w:asciiTheme="minorHAnsi" w:hAnsiTheme="minorHAnsi"/>
                <w:bCs/>
              </w:rPr>
              <w:t>A key-word focus</w:t>
            </w:r>
            <w:r w:rsidR="0002575B" w:rsidRPr="00D624E6">
              <w:rPr>
                <w:rFonts w:asciiTheme="minorHAnsi" w:hAnsiTheme="minorHAnsi"/>
                <w:bCs/>
              </w:rPr>
              <w:t xml:space="preserve"> p</w:t>
            </w:r>
            <w:r w:rsidR="0002575B">
              <w:rPr>
                <w:rFonts w:asciiTheme="minorHAnsi" w:hAnsiTheme="minorHAnsi"/>
                <w:bCs/>
              </w:rPr>
              <w:t>repares students to solve a</w:t>
            </w:r>
            <w:r w:rsidR="0002575B" w:rsidRPr="00D624E6">
              <w:rPr>
                <w:rFonts w:asciiTheme="minorHAnsi" w:hAnsiTheme="minorHAnsi"/>
                <w:bCs/>
              </w:rPr>
              <w:t xml:space="preserve"> limited set of problems and often leads to incorrect solutions</w:t>
            </w:r>
            <w:r w:rsidR="0002575B" w:rsidRPr="00D624E6">
              <w:rPr>
                <w:rFonts w:asciiTheme="minorHAnsi" w:hAnsiTheme="minorHAnsi"/>
              </w:rPr>
              <w:t xml:space="preserve"> as well as challenges in upcoming grades and courses</w:t>
            </w:r>
            <w:r w:rsidRPr="007F646F">
              <w:rPr>
                <w:rFonts w:asciiTheme="minorHAnsi" w:hAnsiTheme="minorHAnsi"/>
              </w:rPr>
              <w:t>.</w:t>
            </w:r>
          </w:p>
          <w:p w:rsidR="007F646F" w:rsidRDefault="007F646F" w:rsidP="00121D0E">
            <w:pPr>
              <w:pStyle w:val="Bullet1"/>
              <w:rPr>
                <w:rFonts w:asciiTheme="minorHAnsi" w:hAnsiTheme="minorHAnsi"/>
              </w:rPr>
            </w:pPr>
            <w:r w:rsidRPr="007F646F">
              <w:rPr>
                <w:rFonts w:asciiTheme="minorHAnsi" w:hAnsiTheme="minorHAnsi"/>
              </w:rPr>
              <w:t xml:space="preserve">Estimation can be used to determine a reasonable range for the answer to computation and to verify the reasonableness of sums, differences, products, and quotients of whole numbers. </w:t>
            </w:r>
          </w:p>
          <w:p w:rsidR="007F646F" w:rsidRPr="007F646F" w:rsidRDefault="007F646F" w:rsidP="00121D0E">
            <w:pPr>
              <w:pStyle w:val="Bullet1"/>
              <w:rPr>
                <w:rFonts w:asciiTheme="minorHAnsi" w:hAnsiTheme="minorHAnsi"/>
              </w:rPr>
            </w:pPr>
            <w:r w:rsidRPr="007F646F">
              <w:rPr>
                <w:rFonts w:asciiTheme="minorHAnsi" w:hAnsiTheme="minorHAnsi"/>
              </w:rPr>
              <w:t xml:space="preserve">The </w:t>
            </w:r>
            <w:r w:rsidRPr="00211EF3">
              <w:rPr>
                <w:rFonts w:asciiTheme="minorHAnsi" w:hAnsiTheme="minorHAnsi"/>
              </w:rPr>
              <w:t>least number</w:t>
            </w:r>
            <w:r w:rsidRPr="007F646F">
              <w:rPr>
                <w:rFonts w:asciiTheme="minorHAnsi" w:hAnsiTheme="minorHAnsi"/>
              </w:rPr>
              <w:t xml:space="preserve"> of steps necessary to solve a single-step problem is one.</w:t>
            </w:r>
          </w:p>
          <w:p w:rsidR="007F646F" w:rsidRPr="007F646F" w:rsidRDefault="007F646F" w:rsidP="00121D0E">
            <w:pPr>
              <w:pStyle w:val="Bullet1"/>
              <w:rPr>
                <w:rFonts w:asciiTheme="minorHAnsi" w:hAnsiTheme="minorHAnsi"/>
              </w:rPr>
            </w:pPr>
            <w:r w:rsidRPr="007F646F">
              <w:rPr>
                <w:rFonts w:asciiTheme="minorHAnsi" w:hAnsiTheme="minorHAnsi"/>
              </w:rPr>
              <w:t>A multistep problem incorporates two or more operational steps (operations can be the same or different).</w:t>
            </w:r>
          </w:p>
          <w:p w:rsidR="007F646F" w:rsidRPr="007F646F" w:rsidRDefault="007F646F" w:rsidP="00BC531D">
            <w:pPr>
              <w:pStyle w:val="Bullet1"/>
              <w:tabs>
                <w:tab w:val="num" w:pos="360"/>
              </w:tabs>
              <w:rPr>
                <w:rFonts w:asciiTheme="minorHAnsi" w:hAnsiTheme="minorHAnsi"/>
              </w:rPr>
            </w:pPr>
            <w:r w:rsidRPr="007F646F">
              <w:rPr>
                <w:rFonts w:asciiTheme="minorHAnsi" w:hAnsiTheme="minorHAnsi"/>
              </w:rPr>
              <w:t>Extensive research has been undertaken over the last several decades regarding different problem types. Many of these studies have been published in professional mathematics education publications using different labels and terminology to describe the varied problem types.</w:t>
            </w:r>
          </w:p>
          <w:p w:rsidR="007F646F" w:rsidRPr="007F646F" w:rsidRDefault="007F646F" w:rsidP="00121D0E">
            <w:pPr>
              <w:pStyle w:val="Bullet1"/>
              <w:rPr>
                <w:rFonts w:asciiTheme="minorHAnsi" w:hAnsiTheme="minorHAnsi"/>
              </w:rPr>
            </w:pPr>
            <w:r w:rsidRPr="007F646F">
              <w:rPr>
                <w:rFonts w:asciiTheme="minorHAnsi" w:hAnsiTheme="minorHAnsi"/>
              </w:rPr>
              <w:t>Students should experience a variety of problem types related to multiplication and division.  Some examples are included in the following chart:</w:t>
            </w:r>
          </w:p>
          <w:p w:rsidR="007F646F" w:rsidRPr="007F646F" w:rsidRDefault="007F646F" w:rsidP="006470AA">
            <w:pPr>
              <w:rPr>
                <w:rFonts w:asciiTheme="minorHAnsi" w:hAnsiTheme="minorHAnsi"/>
              </w:rPr>
            </w:pPr>
          </w:p>
          <w:p w:rsidR="007F646F" w:rsidRPr="007F646F" w:rsidRDefault="007F646F" w:rsidP="005F7CDA">
            <w:pPr>
              <w:rPr>
                <w:rFonts w:asciiTheme="minorHAnsi" w:hAnsiTheme="minorHAnsi"/>
              </w:rPr>
            </w:pPr>
          </w:p>
          <w:p w:rsidR="007F646F" w:rsidRPr="007F646F" w:rsidRDefault="007F646F" w:rsidP="005F7CDA">
            <w:pPr>
              <w:rPr>
                <w:rFonts w:asciiTheme="minorHAnsi" w:hAnsiTheme="minorHAnsi"/>
              </w:rPr>
            </w:pPr>
          </w:p>
          <w:p w:rsidR="007F646F" w:rsidRPr="007F646F" w:rsidRDefault="007F646F" w:rsidP="00CA419D">
            <w:pPr>
              <w:pStyle w:val="Bullet1"/>
              <w:numPr>
                <w:ilvl w:val="0"/>
                <w:numId w:val="0"/>
              </w:numPr>
              <w:ind w:left="360" w:hanging="360"/>
              <w:rPr>
                <w:rFonts w:asciiTheme="minorHAnsi" w:hAnsiTheme="minorHAnsi"/>
              </w:rPr>
            </w:pPr>
          </w:p>
          <w:p w:rsidR="007F646F" w:rsidRPr="007F646F" w:rsidRDefault="007F646F" w:rsidP="00CA419D">
            <w:pPr>
              <w:rPr>
                <w:rFonts w:asciiTheme="minorHAnsi" w:hAnsiTheme="minorHAnsi"/>
              </w:rPr>
            </w:pPr>
          </w:p>
          <w:p w:rsidR="000B7412" w:rsidRDefault="000B7412" w:rsidP="00CA419D">
            <w:pPr>
              <w:rPr>
                <w:rFonts w:asciiTheme="minorHAnsi" w:hAnsiTheme="minorHAnsi"/>
              </w:rPr>
            </w:pPr>
          </w:p>
          <w:p w:rsidR="000B7412" w:rsidRDefault="000B7412" w:rsidP="00CA419D">
            <w:pPr>
              <w:rPr>
                <w:rFonts w:asciiTheme="minorHAnsi" w:hAnsiTheme="minorHAnsi"/>
              </w:rPr>
            </w:pPr>
          </w:p>
          <w:p w:rsidR="000B7412" w:rsidRDefault="000B7412" w:rsidP="00CA419D">
            <w:pPr>
              <w:rPr>
                <w:rFonts w:asciiTheme="minorHAnsi" w:hAnsiTheme="minorHAnsi"/>
              </w:rPr>
            </w:pPr>
          </w:p>
          <w:p w:rsidR="000B7412" w:rsidRDefault="000B7412" w:rsidP="00CA419D">
            <w:pPr>
              <w:rPr>
                <w:rFonts w:asciiTheme="minorHAnsi" w:hAnsiTheme="minorHAnsi"/>
              </w:rPr>
            </w:pPr>
          </w:p>
          <w:p w:rsidR="000B7412" w:rsidRDefault="000B7412" w:rsidP="00CA419D">
            <w:pPr>
              <w:rPr>
                <w:rFonts w:asciiTheme="minorHAnsi" w:hAnsiTheme="minorHAnsi"/>
              </w:rPr>
            </w:pPr>
          </w:p>
          <w:p w:rsidR="000B7412" w:rsidRDefault="000B7412" w:rsidP="00CA419D">
            <w:pPr>
              <w:rPr>
                <w:rFonts w:asciiTheme="minorHAnsi" w:hAnsiTheme="minorHAnsi"/>
              </w:rPr>
            </w:pPr>
          </w:p>
          <w:p w:rsidR="007F646F" w:rsidRDefault="00130EA8" w:rsidP="00130EA8">
            <w:pPr>
              <w:jc w:val="center"/>
              <w:rPr>
                <w:rFonts w:asciiTheme="minorHAnsi" w:hAnsiTheme="minorHAnsi"/>
              </w:rPr>
            </w:pPr>
            <w:r>
              <w:rPr>
                <w:noProof/>
              </w:rPr>
              <w:lastRenderedPageBreak/>
              <w:drawing>
                <wp:inline distT="0" distB="0" distL="0" distR="0" wp14:anchorId="1B149BE1" wp14:editId="7E175A26">
                  <wp:extent cx="4666891" cy="5242676"/>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4668035" cy="5243961"/>
                          </a:xfrm>
                          <a:prstGeom prst="rect">
                            <a:avLst/>
                          </a:prstGeom>
                        </pic:spPr>
                      </pic:pic>
                    </a:graphicData>
                  </a:graphic>
                </wp:inline>
              </w:drawing>
            </w:r>
          </w:p>
          <w:p w:rsidR="00515640" w:rsidRDefault="00515640" w:rsidP="00CA419D">
            <w:pPr>
              <w:rPr>
                <w:rFonts w:asciiTheme="minorHAnsi" w:hAnsiTheme="minorHAnsi"/>
              </w:rPr>
            </w:pPr>
          </w:p>
          <w:p w:rsidR="00515640" w:rsidRDefault="00515640" w:rsidP="00CA419D">
            <w:pPr>
              <w:rPr>
                <w:rFonts w:asciiTheme="minorHAnsi" w:hAnsiTheme="minorHAnsi"/>
              </w:rPr>
            </w:pPr>
          </w:p>
          <w:p w:rsidR="00515640" w:rsidRDefault="00515640" w:rsidP="00CA419D">
            <w:pPr>
              <w:rPr>
                <w:rFonts w:asciiTheme="minorHAnsi" w:hAnsiTheme="minorHAnsi"/>
              </w:rPr>
            </w:pPr>
          </w:p>
          <w:p w:rsidR="00515640" w:rsidRDefault="00515640" w:rsidP="00CA419D">
            <w:pPr>
              <w:rPr>
                <w:rFonts w:asciiTheme="minorHAnsi" w:hAnsiTheme="minorHAnsi"/>
              </w:rPr>
            </w:pPr>
          </w:p>
          <w:p w:rsidR="00515640" w:rsidRDefault="00515640" w:rsidP="00CA419D">
            <w:pPr>
              <w:rPr>
                <w:rFonts w:asciiTheme="minorHAnsi" w:hAnsiTheme="minorHAnsi"/>
              </w:rPr>
            </w:pPr>
          </w:p>
          <w:p w:rsidR="00515640" w:rsidRDefault="00515640" w:rsidP="00CA419D">
            <w:pPr>
              <w:rPr>
                <w:rFonts w:asciiTheme="minorHAnsi" w:hAnsiTheme="minorHAnsi"/>
              </w:rPr>
            </w:pPr>
          </w:p>
          <w:p w:rsidR="00515640" w:rsidRDefault="00515640" w:rsidP="00CA419D">
            <w:pPr>
              <w:rPr>
                <w:rFonts w:asciiTheme="minorHAnsi" w:hAnsiTheme="minorHAnsi"/>
              </w:rPr>
            </w:pPr>
          </w:p>
          <w:p w:rsidR="00515640" w:rsidRDefault="00515640" w:rsidP="00CA419D">
            <w:pPr>
              <w:rPr>
                <w:rFonts w:asciiTheme="minorHAnsi" w:hAnsiTheme="minorHAnsi"/>
              </w:rPr>
            </w:pPr>
          </w:p>
          <w:p w:rsidR="00515640" w:rsidRDefault="00515640" w:rsidP="00CA419D">
            <w:pPr>
              <w:rPr>
                <w:rFonts w:asciiTheme="minorHAnsi" w:hAnsiTheme="minorHAnsi"/>
              </w:rPr>
            </w:pPr>
          </w:p>
          <w:p w:rsidR="00515640" w:rsidRDefault="00515640" w:rsidP="00CA419D">
            <w:pPr>
              <w:rPr>
                <w:rFonts w:asciiTheme="minorHAnsi" w:hAnsiTheme="minorHAnsi"/>
              </w:rPr>
            </w:pPr>
          </w:p>
          <w:p w:rsidR="00515640" w:rsidRDefault="00515640" w:rsidP="00CA419D">
            <w:pPr>
              <w:rPr>
                <w:rFonts w:asciiTheme="minorHAnsi" w:hAnsiTheme="minorHAnsi"/>
              </w:rPr>
            </w:pPr>
          </w:p>
          <w:p w:rsidR="00515640" w:rsidRDefault="00515640" w:rsidP="00CA419D">
            <w:pPr>
              <w:rPr>
                <w:rFonts w:asciiTheme="minorHAnsi" w:hAnsiTheme="minorHAnsi"/>
              </w:rPr>
            </w:pPr>
          </w:p>
          <w:p w:rsidR="00515640" w:rsidRDefault="00515640" w:rsidP="00CA419D">
            <w:pPr>
              <w:rPr>
                <w:rFonts w:asciiTheme="minorHAnsi" w:hAnsiTheme="minorHAnsi"/>
              </w:rPr>
            </w:pPr>
          </w:p>
          <w:p w:rsidR="00515640" w:rsidRDefault="00515640" w:rsidP="00CA419D">
            <w:pPr>
              <w:rPr>
                <w:rFonts w:asciiTheme="minorHAnsi" w:hAnsiTheme="minorHAnsi"/>
              </w:rPr>
            </w:pPr>
          </w:p>
          <w:p w:rsidR="00515640" w:rsidRDefault="00515640" w:rsidP="00CA419D">
            <w:pPr>
              <w:rPr>
                <w:rFonts w:asciiTheme="minorHAnsi" w:hAnsiTheme="minorHAnsi"/>
              </w:rPr>
            </w:pPr>
          </w:p>
          <w:p w:rsidR="00515640" w:rsidRDefault="00515640" w:rsidP="00CA419D">
            <w:pPr>
              <w:rPr>
                <w:rFonts w:asciiTheme="minorHAnsi" w:hAnsiTheme="minorHAnsi"/>
              </w:rPr>
            </w:pPr>
          </w:p>
          <w:p w:rsidR="00515640" w:rsidRDefault="00515640" w:rsidP="00CA419D">
            <w:pPr>
              <w:rPr>
                <w:rFonts w:asciiTheme="minorHAnsi" w:hAnsiTheme="minorHAnsi"/>
              </w:rPr>
            </w:pPr>
          </w:p>
          <w:p w:rsidR="00515640" w:rsidRDefault="00515640" w:rsidP="00CA419D">
            <w:pPr>
              <w:rPr>
                <w:rFonts w:asciiTheme="minorHAnsi" w:hAnsiTheme="minorHAnsi"/>
              </w:rPr>
            </w:pPr>
          </w:p>
          <w:p w:rsidR="00515640" w:rsidRDefault="00515640" w:rsidP="00CA419D">
            <w:pPr>
              <w:rPr>
                <w:rFonts w:asciiTheme="minorHAnsi" w:hAnsiTheme="minorHAnsi"/>
              </w:rPr>
            </w:pPr>
          </w:p>
          <w:p w:rsidR="00515640" w:rsidRDefault="00515640" w:rsidP="00CA419D">
            <w:pPr>
              <w:rPr>
                <w:rFonts w:asciiTheme="minorHAnsi" w:hAnsiTheme="minorHAnsi"/>
              </w:rPr>
            </w:pPr>
          </w:p>
          <w:p w:rsidR="00515640" w:rsidRDefault="00515640" w:rsidP="00CA419D">
            <w:pPr>
              <w:rPr>
                <w:rFonts w:asciiTheme="minorHAnsi" w:hAnsiTheme="minorHAnsi"/>
              </w:rPr>
            </w:pPr>
          </w:p>
          <w:p w:rsidR="00515640" w:rsidRDefault="00515640" w:rsidP="00CA419D">
            <w:pPr>
              <w:rPr>
                <w:rFonts w:asciiTheme="minorHAnsi" w:hAnsiTheme="minorHAnsi"/>
              </w:rPr>
            </w:pPr>
          </w:p>
          <w:p w:rsidR="00515640" w:rsidRDefault="00515640" w:rsidP="00CA419D">
            <w:pPr>
              <w:rPr>
                <w:rFonts w:asciiTheme="minorHAnsi" w:hAnsiTheme="minorHAnsi"/>
              </w:rPr>
            </w:pPr>
          </w:p>
          <w:p w:rsidR="00515640" w:rsidRDefault="00515640" w:rsidP="00CA419D">
            <w:pPr>
              <w:rPr>
                <w:rFonts w:asciiTheme="minorHAnsi" w:hAnsiTheme="minorHAnsi"/>
              </w:rPr>
            </w:pPr>
          </w:p>
          <w:p w:rsidR="00515640" w:rsidRDefault="00515640" w:rsidP="00CA419D">
            <w:pPr>
              <w:rPr>
                <w:rFonts w:asciiTheme="minorHAnsi" w:hAnsiTheme="minorHAnsi"/>
              </w:rPr>
            </w:pPr>
          </w:p>
          <w:p w:rsidR="00515640" w:rsidRDefault="00515640" w:rsidP="00CA419D">
            <w:pPr>
              <w:rPr>
                <w:rFonts w:asciiTheme="minorHAnsi" w:hAnsiTheme="minorHAnsi"/>
              </w:rPr>
            </w:pPr>
          </w:p>
          <w:p w:rsidR="00515640" w:rsidRPr="007F646F" w:rsidRDefault="00515640" w:rsidP="00CA419D">
            <w:pPr>
              <w:rPr>
                <w:rFonts w:asciiTheme="minorHAnsi" w:hAnsiTheme="minorHAnsi"/>
              </w:rPr>
            </w:pPr>
          </w:p>
          <w:p w:rsidR="007F646F" w:rsidRPr="007F646F" w:rsidRDefault="007F646F" w:rsidP="004C0DE4">
            <w:pPr>
              <w:pStyle w:val="Bullet1"/>
              <w:rPr>
                <w:rFonts w:asciiTheme="minorHAnsi" w:hAnsiTheme="minorHAnsi"/>
              </w:rPr>
            </w:pPr>
            <w:r w:rsidRPr="007F646F">
              <w:rPr>
                <w:rFonts w:asciiTheme="minorHAnsi" w:hAnsiTheme="minorHAnsi"/>
              </w:rPr>
              <w:t xml:space="preserve">Students also need exposure to various types of practical problems in which they must interpret </w:t>
            </w:r>
            <w:r w:rsidRPr="007F646F">
              <w:rPr>
                <w:rFonts w:asciiTheme="minorHAnsi" w:hAnsiTheme="minorHAnsi"/>
              </w:rPr>
              <w:lastRenderedPageBreak/>
              <w:t>the quotient and re</w:t>
            </w:r>
            <w:r w:rsidR="00515640">
              <w:rPr>
                <w:rFonts w:asciiTheme="minorHAnsi" w:hAnsiTheme="minorHAnsi"/>
              </w:rPr>
              <w:t>mainder based on the context.  </w:t>
            </w:r>
            <w:r w:rsidRPr="007F646F">
              <w:rPr>
                <w:rFonts w:asciiTheme="minorHAnsi" w:hAnsiTheme="minorHAnsi"/>
              </w:rPr>
              <w:t>The chart below includes one example of each type of problem.</w:t>
            </w:r>
          </w:p>
          <w:p w:rsidR="007F646F" w:rsidRPr="007F646F" w:rsidRDefault="00C0022A" w:rsidP="00743A8C">
            <w:pPr>
              <w:rPr>
                <w:rFonts w:asciiTheme="minorHAnsi" w:hAnsiTheme="minorHAnsi"/>
              </w:rPr>
            </w:pPr>
            <w:r>
              <w:rPr>
                <w:noProof/>
              </w:rPr>
              <w:drawing>
                <wp:anchor distT="0" distB="0" distL="114300" distR="114300" simplePos="0" relativeHeight="251876352" behindDoc="0" locked="0" layoutInCell="1" allowOverlap="1" wp14:anchorId="4B577080" wp14:editId="7483CA18">
                  <wp:simplePos x="0" y="0"/>
                  <wp:positionH relativeFrom="column">
                    <wp:posOffset>362585</wp:posOffset>
                  </wp:positionH>
                  <wp:positionV relativeFrom="paragraph">
                    <wp:posOffset>90434</wp:posOffset>
                  </wp:positionV>
                  <wp:extent cx="4827270" cy="230695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extLst>
                              <a:ext uri="{28A0092B-C50C-407E-A947-70E740481C1C}">
                                <a14:useLocalDpi xmlns:a14="http://schemas.microsoft.com/office/drawing/2010/main" val="0"/>
                              </a:ext>
                            </a:extLst>
                          </a:blip>
                          <a:stretch>
                            <a:fillRect/>
                          </a:stretch>
                        </pic:blipFill>
                        <pic:spPr>
                          <a:xfrm>
                            <a:off x="0" y="0"/>
                            <a:ext cx="4827270" cy="2306955"/>
                          </a:xfrm>
                          <a:prstGeom prst="rect">
                            <a:avLst/>
                          </a:prstGeom>
                        </pic:spPr>
                      </pic:pic>
                    </a:graphicData>
                  </a:graphic>
                  <wp14:sizeRelH relativeFrom="page">
                    <wp14:pctWidth>0</wp14:pctWidth>
                  </wp14:sizeRelH>
                  <wp14:sizeRelV relativeFrom="page">
                    <wp14:pctHeight>0</wp14:pctHeight>
                  </wp14:sizeRelV>
                </wp:anchor>
              </w:drawing>
            </w:r>
          </w:p>
          <w:p w:rsidR="007F646F" w:rsidRPr="007F646F" w:rsidRDefault="007F646F" w:rsidP="00743A8C">
            <w:pPr>
              <w:rPr>
                <w:rFonts w:asciiTheme="minorHAnsi" w:hAnsiTheme="minorHAnsi"/>
              </w:rPr>
            </w:pPr>
          </w:p>
          <w:p w:rsidR="007F646F" w:rsidRPr="007F646F" w:rsidRDefault="007F646F" w:rsidP="00743A8C">
            <w:pPr>
              <w:rPr>
                <w:rFonts w:asciiTheme="minorHAnsi" w:hAnsiTheme="minorHAnsi"/>
              </w:rPr>
            </w:pPr>
          </w:p>
          <w:p w:rsidR="007F646F" w:rsidRPr="007F646F" w:rsidRDefault="007F646F" w:rsidP="00743A8C">
            <w:pPr>
              <w:rPr>
                <w:rFonts w:asciiTheme="minorHAnsi" w:hAnsiTheme="minorHAnsi"/>
              </w:rPr>
            </w:pPr>
          </w:p>
          <w:p w:rsidR="007F646F" w:rsidRPr="007F646F" w:rsidRDefault="007F646F" w:rsidP="00743A8C">
            <w:pPr>
              <w:rPr>
                <w:rFonts w:asciiTheme="minorHAnsi" w:hAnsiTheme="minorHAnsi"/>
              </w:rPr>
            </w:pPr>
          </w:p>
          <w:p w:rsidR="007F646F" w:rsidRPr="007F646F" w:rsidRDefault="007F646F" w:rsidP="00743A8C">
            <w:pPr>
              <w:rPr>
                <w:rFonts w:asciiTheme="minorHAnsi" w:hAnsiTheme="minorHAnsi"/>
              </w:rPr>
            </w:pPr>
          </w:p>
          <w:p w:rsidR="007F646F" w:rsidRPr="007F646F" w:rsidRDefault="007F646F" w:rsidP="00743A8C">
            <w:pPr>
              <w:rPr>
                <w:rFonts w:asciiTheme="minorHAnsi" w:hAnsiTheme="minorHAnsi"/>
              </w:rPr>
            </w:pPr>
          </w:p>
          <w:p w:rsidR="007F646F" w:rsidRPr="007F646F" w:rsidRDefault="007F646F" w:rsidP="00743A8C">
            <w:pPr>
              <w:rPr>
                <w:rFonts w:asciiTheme="minorHAnsi" w:hAnsiTheme="minorHAnsi"/>
              </w:rPr>
            </w:pPr>
          </w:p>
          <w:p w:rsidR="007F646F" w:rsidRPr="007F646F" w:rsidRDefault="007F646F" w:rsidP="00743A8C">
            <w:pPr>
              <w:rPr>
                <w:rFonts w:asciiTheme="minorHAnsi" w:hAnsiTheme="minorHAnsi"/>
              </w:rPr>
            </w:pPr>
          </w:p>
          <w:p w:rsidR="007F646F" w:rsidRPr="007F646F" w:rsidRDefault="007F646F" w:rsidP="00743A8C">
            <w:pPr>
              <w:rPr>
                <w:rFonts w:asciiTheme="minorHAnsi" w:hAnsiTheme="minorHAnsi"/>
              </w:rPr>
            </w:pPr>
          </w:p>
          <w:p w:rsidR="007F646F" w:rsidRPr="007F646F" w:rsidRDefault="007F646F" w:rsidP="00743A8C">
            <w:pPr>
              <w:rPr>
                <w:rFonts w:asciiTheme="minorHAnsi" w:hAnsiTheme="minorHAnsi"/>
              </w:rPr>
            </w:pPr>
          </w:p>
          <w:p w:rsidR="007F646F" w:rsidRPr="007F646F" w:rsidRDefault="007F646F" w:rsidP="00743A8C">
            <w:pPr>
              <w:rPr>
                <w:rFonts w:asciiTheme="minorHAnsi" w:hAnsiTheme="minorHAnsi"/>
              </w:rPr>
            </w:pPr>
          </w:p>
          <w:p w:rsidR="007F646F" w:rsidRDefault="007F646F" w:rsidP="00743A8C">
            <w:pPr>
              <w:rPr>
                <w:rFonts w:asciiTheme="minorHAnsi" w:hAnsiTheme="minorHAnsi"/>
              </w:rPr>
            </w:pPr>
          </w:p>
          <w:p w:rsidR="00A26357" w:rsidRPr="00C0022A" w:rsidRDefault="00A26357" w:rsidP="00743A8C">
            <w:pPr>
              <w:rPr>
                <w:rFonts w:asciiTheme="minorHAnsi" w:hAnsiTheme="minorHAnsi"/>
                <w:sz w:val="14"/>
              </w:rPr>
            </w:pPr>
          </w:p>
          <w:p w:rsidR="007F646F" w:rsidRPr="007F646F" w:rsidRDefault="007F646F" w:rsidP="00C0022A">
            <w:pPr>
              <w:pStyle w:val="Bullet1"/>
              <w:tabs>
                <w:tab w:val="num" w:pos="360"/>
              </w:tabs>
              <w:spacing w:before="0"/>
              <w:rPr>
                <w:rFonts w:asciiTheme="minorHAnsi" w:hAnsiTheme="minorHAnsi"/>
              </w:rPr>
            </w:pPr>
            <w:r w:rsidRPr="007F646F">
              <w:rPr>
                <w:rFonts w:asciiTheme="minorHAnsi" w:hAnsiTheme="minorHAnsi"/>
              </w:rPr>
              <w:t xml:space="preserve">Investigating arithmetic operations with whole numbers helps students learn about several different properties of arithmetic relationships. These relationships remain </w:t>
            </w:r>
            <w:r>
              <w:rPr>
                <w:rFonts w:asciiTheme="minorHAnsi" w:hAnsiTheme="minorHAnsi"/>
              </w:rPr>
              <w:t>true regardless of the numbers.</w:t>
            </w:r>
            <w:r w:rsidRPr="007F646F">
              <w:rPr>
                <w:rFonts w:asciiTheme="minorHAnsi" w:hAnsiTheme="minorHAnsi"/>
              </w:rPr>
              <w:t xml:space="preserve"> </w:t>
            </w:r>
          </w:p>
          <w:p w:rsidR="007F646F" w:rsidRPr="007F646F" w:rsidRDefault="00D73607" w:rsidP="00D55EB7">
            <w:pPr>
              <w:pStyle w:val="Bullet1"/>
              <w:tabs>
                <w:tab w:val="num" w:pos="360"/>
              </w:tabs>
              <w:rPr>
                <w:rFonts w:asciiTheme="minorHAnsi" w:hAnsiTheme="minorHAnsi"/>
              </w:rPr>
            </w:pPr>
            <w:r>
              <w:rPr>
                <w:rFonts w:asciiTheme="minorHAnsi" w:hAnsiTheme="minorHAnsi"/>
              </w:rPr>
              <w:t>Grade five</w:t>
            </w:r>
            <w:r w:rsidR="007F646F" w:rsidRPr="007F646F">
              <w:rPr>
                <w:rFonts w:asciiTheme="minorHAnsi" w:hAnsiTheme="minorHAnsi"/>
              </w:rPr>
              <w:t xml:space="preserve"> students should explore and apply the properties of addition and multiplication as strategies for solving addition, subtraction, multiplication, and division problems using a variety of representations (e.g., manipulatives, diagrams, and symbols).</w:t>
            </w:r>
          </w:p>
          <w:p w:rsidR="007F646F" w:rsidRPr="007F646F" w:rsidRDefault="007F646F" w:rsidP="00D55EB7">
            <w:pPr>
              <w:pStyle w:val="Bullet1"/>
              <w:tabs>
                <w:tab w:val="num" w:pos="360"/>
              </w:tabs>
              <w:rPr>
                <w:rFonts w:asciiTheme="minorHAnsi" w:hAnsiTheme="minorHAnsi"/>
              </w:rPr>
            </w:pPr>
            <w:r w:rsidRPr="007F646F">
              <w:rPr>
                <w:rFonts w:asciiTheme="minorHAnsi" w:hAnsiTheme="minorHAnsi"/>
              </w:rPr>
              <w:t>The properties of the operations are “rules” about how numbers work and how they relate to one another.  Students at this level do not need to use the formal terms for these properties but should utilize these properties to further develop flexibility an</w:t>
            </w:r>
            <w:r w:rsidR="00515640">
              <w:rPr>
                <w:rFonts w:asciiTheme="minorHAnsi" w:hAnsiTheme="minorHAnsi"/>
              </w:rPr>
              <w:t xml:space="preserve">d fluency in solving problems. </w:t>
            </w:r>
            <w:r w:rsidRPr="007F646F">
              <w:rPr>
                <w:rFonts w:asciiTheme="minorHAnsi" w:hAnsiTheme="minorHAnsi"/>
              </w:rPr>
              <w:t>The following properties are most appropriate for exploration at this level:</w:t>
            </w:r>
          </w:p>
          <w:p w:rsidR="007F646F" w:rsidRPr="007F646F" w:rsidRDefault="007F646F" w:rsidP="007E2B73">
            <w:pPr>
              <w:pStyle w:val="Bullet1"/>
              <w:numPr>
                <w:ilvl w:val="0"/>
                <w:numId w:val="40"/>
              </w:numPr>
              <w:rPr>
                <w:rFonts w:asciiTheme="minorHAnsi" w:hAnsiTheme="minorHAnsi"/>
              </w:rPr>
            </w:pPr>
            <w:r w:rsidRPr="007F646F">
              <w:rPr>
                <w:rFonts w:asciiTheme="minorHAnsi" w:hAnsiTheme="minorHAnsi"/>
              </w:rPr>
              <w:t xml:space="preserve">The commutative property of addition states that changing the order of the addends does not affect the sum (e.g., 4 + 3 = 3 + 4). Similarly, the commutative property  of multiplication states that changing the order of the factors does not affect the product (e.g., 2 </w:t>
            </w:r>
            <w:r w:rsidRPr="007F646F">
              <w:rPr>
                <w:rFonts w:asciiTheme="minorHAnsi" w:hAnsiTheme="minorHAnsi"/>
              </w:rPr>
              <w:sym w:font="Symbol" w:char="F0B4"/>
            </w:r>
            <w:r w:rsidRPr="007F646F">
              <w:rPr>
                <w:rFonts w:asciiTheme="minorHAnsi" w:hAnsiTheme="minorHAnsi"/>
              </w:rPr>
              <w:t xml:space="preserve"> 3 = 3 </w:t>
            </w:r>
            <w:r w:rsidRPr="007F646F">
              <w:rPr>
                <w:rFonts w:asciiTheme="minorHAnsi" w:hAnsiTheme="minorHAnsi"/>
              </w:rPr>
              <w:sym w:font="Symbol" w:char="F0B4"/>
            </w:r>
            <w:r>
              <w:rPr>
                <w:rFonts w:asciiTheme="minorHAnsi" w:hAnsiTheme="minorHAnsi"/>
              </w:rPr>
              <w:t xml:space="preserve"> 2).</w:t>
            </w:r>
          </w:p>
          <w:p w:rsidR="007F646F" w:rsidRPr="007F646F" w:rsidRDefault="007F646F" w:rsidP="007E2B73">
            <w:pPr>
              <w:pStyle w:val="Bullet1"/>
              <w:numPr>
                <w:ilvl w:val="0"/>
                <w:numId w:val="40"/>
              </w:numPr>
              <w:rPr>
                <w:rFonts w:asciiTheme="minorHAnsi" w:hAnsiTheme="minorHAnsi"/>
              </w:rPr>
            </w:pPr>
            <w:r w:rsidRPr="007F646F">
              <w:rPr>
                <w:rFonts w:asciiTheme="minorHAnsi" w:hAnsiTheme="minorHAnsi"/>
              </w:rPr>
              <w:t xml:space="preserve">The identity property of addition states that if zero is added to a given number, the sum is the </w:t>
            </w:r>
            <w:r w:rsidRPr="007F646F">
              <w:rPr>
                <w:rFonts w:asciiTheme="minorHAnsi" w:hAnsiTheme="minorHAnsi"/>
              </w:rPr>
              <w:lastRenderedPageBreak/>
              <w:t>same as the given number. The identity property of multiplication states that if a given number is multiplied by one, the product i</w:t>
            </w:r>
            <w:r>
              <w:rPr>
                <w:rFonts w:asciiTheme="minorHAnsi" w:hAnsiTheme="minorHAnsi"/>
              </w:rPr>
              <w:t>s the same as the given number.</w:t>
            </w:r>
          </w:p>
          <w:p w:rsidR="007F646F" w:rsidRPr="007F646F" w:rsidRDefault="007F646F" w:rsidP="007E2B73">
            <w:pPr>
              <w:numPr>
                <w:ilvl w:val="0"/>
                <w:numId w:val="41"/>
              </w:numPr>
              <w:tabs>
                <w:tab w:val="clear" w:pos="864"/>
                <w:tab w:val="num" w:pos="702"/>
              </w:tabs>
              <w:spacing w:before="120"/>
              <w:ind w:left="702" w:hanging="270"/>
              <w:rPr>
                <w:rFonts w:asciiTheme="minorHAnsi" w:hAnsiTheme="minorHAnsi"/>
                <w:sz w:val="20"/>
              </w:rPr>
            </w:pPr>
            <w:r w:rsidRPr="007F646F">
              <w:rPr>
                <w:rFonts w:asciiTheme="minorHAnsi" w:hAnsiTheme="minorHAnsi"/>
                <w:sz w:val="20"/>
              </w:rPr>
              <w:t xml:space="preserve">The associative property of addition states that the sum stays the same when the </w:t>
            </w:r>
            <w:r w:rsidR="00515640">
              <w:rPr>
                <w:rFonts w:asciiTheme="minorHAnsi" w:hAnsiTheme="minorHAnsi"/>
                <w:sz w:val="20"/>
              </w:rPr>
              <w:t>grouping of addends is changed (</w:t>
            </w:r>
            <w:r w:rsidRPr="007F646F">
              <w:rPr>
                <w:rFonts w:asciiTheme="minorHAnsi" w:hAnsiTheme="minorHAnsi"/>
                <w:sz w:val="20"/>
              </w:rPr>
              <w:t>e.g., 15 + (35 + 16) = (15 + 35) + 16</w:t>
            </w:r>
            <w:r w:rsidR="00515640">
              <w:rPr>
                <w:rFonts w:asciiTheme="minorHAnsi" w:hAnsiTheme="minorHAnsi"/>
                <w:sz w:val="20"/>
              </w:rPr>
              <w:t>)</w:t>
            </w:r>
            <w:r w:rsidRPr="007F646F">
              <w:rPr>
                <w:rFonts w:asciiTheme="minorHAnsi" w:hAnsiTheme="minorHAnsi"/>
                <w:sz w:val="20"/>
              </w:rPr>
              <w:t xml:space="preserve">. </w:t>
            </w:r>
          </w:p>
          <w:p w:rsidR="007F646F" w:rsidRPr="007F646F" w:rsidRDefault="007F646F" w:rsidP="007E2B73">
            <w:pPr>
              <w:numPr>
                <w:ilvl w:val="0"/>
                <w:numId w:val="41"/>
              </w:numPr>
              <w:tabs>
                <w:tab w:val="clear" w:pos="864"/>
                <w:tab w:val="num" w:pos="702"/>
              </w:tabs>
              <w:spacing w:before="120"/>
              <w:ind w:left="702" w:hanging="270"/>
              <w:rPr>
                <w:rFonts w:asciiTheme="minorHAnsi" w:hAnsiTheme="minorHAnsi"/>
                <w:sz w:val="20"/>
              </w:rPr>
            </w:pPr>
            <w:r w:rsidRPr="007F646F">
              <w:rPr>
                <w:rFonts w:asciiTheme="minorHAnsi" w:hAnsiTheme="minorHAnsi"/>
                <w:sz w:val="20"/>
              </w:rPr>
              <w:t xml:space="preserve">The associative property of multiplication states that the product stays the same when the </w:t>
            </w:r>
            <w:r w:rsidR="00515640">
              <w:rPr>
                <w:rFonts w:asciiTheme="minorHAnsi" w:hAnsiTheme="minorHAnsi"/>
                <w:sz w:val="20"/>
              </w:rPr>
              <w:t>grouping of factors is changed (</w:t>
            </w:r>
            <w:r w:rsidRPr="007F646F">
              <w:rPr>
                <w:rFonts w:asciiTheme="minorHAnsi" w:hAnsiTheme="minorHAnsi"/>
                <w:sz w:val="20"/>
              </w:rPr>
              <w:t xml:space="preserve">e.g., 6 </w:t>
            </w:r>
            <w:r w:rsidRPr="007F646F">
              <w:rPr>
                <w:rFonts w:asciiTheme="minorHAnsi" w:hAnsiTheme="minorHAnsi"/>
                <w:sz w:val="20"/>
              </w:rPr>
              <w:sym w:font="Symbol" w:char="F0B4"/>
            </w:r>
            <w:r w:rsidRPr="007F646F">
              <w:rPr>
                <w:rFonts w:asciiTheme="minorHAnsi" w:hAnsiTheme="minorHAnsi"/>
                <w:sz w:val="20"/>
              </w:rPr>
              <w:t xml:space="preserve"> (3 </w:t>
            </w:r>
            <w:r w:rsidRPr="007F646F">
              <w:rPr>
                <w:rFonts w:asciiTheme="minorHAnsi" w:hAnsiTheme="minorHAnsi"/>
                <w:sz w:val="20"/>
              </w:rPr>
              <w:sym w:font="Symbol" w:char="F0B4"/>
            </w:r>
            <w:r w:rsidRPr="007F646F">
              <w:rPr>
                <w:rFonts w:asciiTheme="minorHAnsi" w:hAnsiTheme="minorHAnsi"/>
                <w:sz w:val="20"/>
              </w:rPr>
              <w:t xml:space="preserve"> 5) = (6 </w:t>
            </w:r>
            <w:r w:rsidRPr="007F646F">
              <w:rPr>
                <w:rFonts w:asciiTheme="minorHAnsi" w:hAnsiTheme="minorHAnsi"/>
                <w:sz w:val="20"/>
              </w:rPr>
              <w:sym w:font="Symbol" w:char="F0B4"/>
            </w:r>
            <w:r w:rsidRPr="007F646F">
              <w:rPr>
                <w:rFonts w:asciiTheme="minorHAnsi" w:hAnsiTheme="minorHAnsi"/>
                <w:sz w:val="20"/>
              </w:rPr>
              <w:t xml:space="preserve"> 3) </w:t>
            </w:r>
            <w:r w:rsidRPr="007F646F">
              <w:rPr>
                <w:rFonts w:asciiTheme="minorHAnsi" w:hAnsiTheme="minorHAnsi"/>
                <w:sz w:val="20"/>
              </w:rPr>
              <w:sym w:font="Symbol" w:char="F0B4"/>
            </w:r>
            <w:r w:rsidR="00515640">
              <w:rPr>
                <w:rFonts w:asciiTheme="minorHAnsi" w:hAnsiTheme="minorHAnsi"/>
                <w:sz w:val="20"/>
              </w:rPr>
              <w:t xml:space="preserve"> 5)</w:t>
            </w:r>
            <w:r>
              <w:rPr>
                <w:rFonts w:asciiTheme="minorHAnsi" w:hAnsiTheme="minorHAnsi"/>
                <w:sz w:val="20"/>
              </w:rPr>
              <w:t>.</w:t>
            </w:r>
          </w:p>
          <w:p w:rsidR="007F646F" w:rsidRPr="007F646F" w:rsidRDefault="007F646F" w:rsidP="007E2B73">
            <w:pPr>
              <w:numPr>
                <w:ilvl w:val="0"/>
                <w:numId w:val="41"/>
              </w:numPr>
              <w:tabs>
                <w:tab w:val="clear" w:pos="864"/>
                <w:tab w:val="num" w:pos="702"/>
              </w:tabs>
              <w:spacing w:before="120"/>
              <w:ind w:left="706" w:hanging="274"/>
              <w:rPr>
                <w:rFonts w:asciiTheme="minorHAnsi" w:hAnsiTheme="minorHAnsi"/>
                <w:sz w:val="20"/>
              </w:rPr>
            </w:pPr>
            <w:r w:rsidRPr="007F646F">
              <w:rPr>
                <w:rFonts w:asciiTheme="minorHAnsi" w:hAnsiTheme="minorHAnsi"/>
                <w:sz w:val="20"/>
              </w:rPr>
              <w:t>The distributive property states that multiplying a sum by a number gives the same result as multiplying each addend by the number and then adding the products.</w:t>
            </w:r>
          </w:p>
          <w:p w:rsidR="007F646F" w:rsidRPr="007F646F" w:rsidRDefault="007F646F" w:rsidP="007E2B73">
            <w:pPr>
              <w:pStyle w:val="ListParagraph"/>
              <w:numPr>
                <w:ilvl w:val="0"/>
                <w:numId w:val="41"/>
              </w:numPr>
              <w:tabs>
                <w:tab w:val="clear" w:pos="864"/>
                <w:tab w:val="num" w:pos="702"/>
              </w:tabs>
              <w:spacing w:before="120"/>
              <w:ind w:left="702" w:hanging="270"/>
              <w:rPr>
                <w:rFonts w:asciiTheme="minorHAnsi" w:hAnsiTheme="minorHAnsi"/>
                <w:sz w:val="20"/>
              </w:rPr>
            </w:pPr>
            <w:r w:rsidRPr="007F646F">
              <w:rPr>
                <w:rFonts w:asciiTheme="minorHAnsi" w:hAnsiTheme="minorHAnsi"/>
                <w:sz w:val="20"/>
              </w:rPr>
              <w:t xml:space="preserve">Examples of the distributive property include: </w:t>
            </w:r>
          </w:p>
          <w:p w:rsidR="007F646F" w:rsidRPr="007F646F" w:rsidRDefault="007F646F" w:rsidP="00E267B6">
            <w:pPr>
              <w:pStyle w:val="Bullet2"/>
              <w:tabs>
                <w:tab w:val="clear" w:pos="702"/>
                <w:tab w:val="clear" w:pos="900"/>
              </w:tabs>
              <w:spacing w:before="120"/>
              <w:ind w:left="976" w:hanging="274"/>
              <w:rPr>
                <w:rFonts w:asciiTheme="minorHAnsi" w:hAnsiTheme="minorHAnsi"/>
              </w:rPr>
            </w:pPr>
            <w:r w:rsidRPr="007F646F">
              <w:rPr>
                <w:rFonts w:asciiTheme="minorHAnsi" w:hAnsiTheme="minorHAnsi"/>
              </w:rPr>
              <w:t>3(9) = 3(5 + 4)</w:t>
            </w:r>
          </w:p>
          <w:p w:rsidR="007F646F" w:rsidRPr="007F646F" w:rsidRDefault="007F646F" w:rsidP="00E267B6">
            <w:pPr>
              <w:pStyle w:val="Bullet2"/>
              <w:tabs>
                <w:tab w:val="clear" w:pos="702"/>
                <w:tab w:val="clear" w:pos="900"/>
              </w:tabs>
              <w:ind w:left="972" w:hanging="270"/>
              <w:rPr>
                <w:rFonts w:asciiTheme="minorHAnsi" w:hAnsiTheme="minorHAnsi"/>
              </w:rPr>
            </w:pPr>
            <w:r w:rsidRPr="007F646F">
              <w:rPr>
                <w:rFonts w:asciiTheme="minorHAnsi" w:hAnsiTheme="minorHAnsi"/>
              </w:rPr>
              <w:t>3(54 + 4) = 3 × 54 + 3 × 4</w:t>
            </w:r>
          </w:p>
          <w:p w:rsidR="007F646F" w:rsidRPr="007F646F" w:rsidRDefault="007F646F" w:rsidP="00E267B6">
            <w:pPr>
              <w:pStyle w:val="Bullet2"/>
              <w:tabs>
                <w:tab w:val="clear" w:pos="702"/>
                <w:tab w:val="clear" w:pos="900"/>
              </w:tabs>
              <w:ind w:left="972" w:hanging="270"/>
              <w:rPr>
                <w:rFonts w:asciiTheme="minorHAnsi" w:hAnsiTheme="minorHAnsi"/>
              </w:rPr>
            </w:pPr>
            <w:r w:rsidRPr="007F646F">
              <w:rPr>
                <w:rFonts w:asciiTheme="minorHAnsi" w:hAnsiTheme="minorHAnsi"/>
              </w:rPr>
              <w:t>5 × (3 + 7) = (5 × 3) + (5 × 7)</w:t>
            </w:r>
          </w:p>
          <w:p w:rsidR="007F646F" w:rsidRPr="007F646F" w:rsidRDefault="007F646F" w:rsidP="00E267B6">
            <w:pPr>
              <w:pStyle w:val="Bullet2"/>
              <w:tabs>
                <w:tab w:val="clear" w:pos="702"/>
                <w:tab w:val="clear" w:pos="900"/>
              </w:tabs>
              <w:ind w:left="972" w:hanging="270"/>
              <w:rPr>
                <w:rFonts w:asciiTheme="minorHAnsi" w:hAnsiTheme="minorHAnsi"/>
              </w:rPr>
            </w:pPr>
            <w:r w:rsidRPr="007F646F">
              <w:rPr>
                <w:rFonts w:asciiTheme="minorHAnsi" w:hAnsiTheme="minorHAnsi"/>
              </w:rPr>
              <w:t>(2 × 3) + (2 × 5) = 2 × (3 + 5)</w:t>
            </w:r>
          </w:p>
          <w:p w:rsidR="007F646F" w:rsidRPr="007F646F" w:rsidRDefault="007F646F" w:rsidP="00E267B6">
            <w:pPr>
              <w:pStyle w:val="Bullet2"/>
              <w:tabs>
                <w:tab w:val="clear" w:pos="702"/>
                <w:tab w:val="clear" w:pos="900"/>
              </w:tabs>
              <w:ind w:left="972" w:hanging="270"/>
              <w:rPr>
                <w:rFonts w:asciiTheme="minorHAnsi" w:hAnsiTheme="minorHAnsi"/>
              </w:rPr>
            </w:pPr>
            <w:r w:rsidRPr="007F646F">
              <w:rPr>
                <w:rFonts w:asciiTheme="minorHAnsi" w:hAnsiTheme="minorHAnsi"/>
              </w:rPr>
              <w:t xml:space="preserve">9 × 23 </w:t>
            </w:r>
          </w:p>
          <w:p w:rsidR="007F646F" w:rsidRPr="007F646F" w:rsidRDefault="007F646F" w:rsidP="00E267B6">
            <w:pPr>
              <w:ind w:left="972"/>
              <w:rPr>
                <w:rFonts w:asciiTheme="minorHAnsi" w:hAnsiTheme="minorHAnsi"/>
                <w:sz w:val="20"/>
              </w:rPr>
            </w:pPr>
            <w:r w:rsidRPr="007F646F">
              <w:rPr>
                <w:rFonts w:asciiTheme="minorHAnsi" w:hAnsiTheme="minorHAnsi"/>
                <w:sz w:val="20"/>
              </w:rPr>
              <w:t>9(20</w:t>
            </w:r>
            <w:r w:rsidR="00515640">
              <w:rPr>
                <w:rFonts w:asciiTheme="minorHAnsi" w:hAnsiTheme="minorHAnsi"/>
                <w:sz w:val="20"/>
              </w:rPr>
              <w:t xml:space="preserve"> </w:t>
            </w:r>
            <w:r w:rsidRPr="007F646F">
              <w:rPr>
                <w:rFonts w:asciiTheme="minorHAnsi" w:hAnsiTheme="minorHAnsi"/>
                <w:sz w:val="20"/>
              </w:rPr>
              <w:t>+</w:t>
            </w:r>
            <w:r w:rsidR="00515640">
              <w:rPr>
                <w:rFonts w:asciiTheme="minorHAnsi" w:hAnsiTheme="minorHAnsi"/>
                <w:sz w:val="20"/>
              </w:rPr>
              <w:t xml:space="preserve"> </w:t>
            </w:r>
            <w:r w:rsidRPr="007F646F">
              <w:rPr>
                <w:rFonts w:asciiTheme="minorHAnsi" w:hAnsiTheme="minorHAnsi"/>
                <w:sz w:val="20"/>
              </w:rPr>
              <w:t>3)</w:t>
            </w:r>
          </w:p>
          <w:p w:rsidR="007F646F" w:rsidRPr="007F646F" w:rsidRDefault="007F646F" w:rsidP="00E267B6">
            <w:pPr>
              <w:ind w:left="972"/>
              <w:rPr>
                <w:rFonts w:asciiTheme="minorHAnsi" w:hAnsiTheme="minorHAnsi"/>
                <w:sz w:val="20"/>
              </w:rPr>
            </w:pPr>
            <w:r w:rsidRPr="007F646F">
              <w:rPr>
                <w:rFonts w:asciiTheme="minorHAnsi" w:hAnsiTheme="minorHAnsi"/>
                <w:sz w:val="20"/>
              </w:rPr>
              <w:t>180</w:t>
            </w:r>
            <w:r w:rsidR="00515640">
              <w:rPr>
                <w:rFonts w:asciiTheme="minorHAnsi" w:hAnsiTheme="minorHAnsi"/>
                <w:sz w:val="20"/>
              </w:rPr>
              <w:t xml:space="preserve"> </w:t>
            </w:r>
            <w:r w:rsidRPr="007F646F">
              <w:rPr>
                <w:rFonts w:asciiTheme="minorHAnsi" w:hAnsiTheme="minorHAnsi"/>
                <w:sz w:val="20"/>
              </w:rPr>
              <w:t>+ 27</w:t>
            </w:r>
          </w:p>
          <w:p w:rsidR="007F646F" w:rsidRPr="007F646F" w:rsidRDefault="009F29F9" w:rsidP="00E267B6">
            <w:pPr>
              <w:ind w:left="972"/>
              <w:rPr>
                <w:rFonts w:asciiTheme="minorHAnsi" w:hAnsiTheme="minorHAnsi"/>
                <w:sz w:val="20"/>
              </w:rPr>
            </w:pPr>
            <w:r>
              <w:rPr>
                <w:noProof/>
              </w:rPr>
              <w:drawing>
                <wp:anchor distT="0" distB="0" distL="114300" distR="114300" simplePos="0" relativeHeight="251877376" behindDoc="0" locked="0" layoutInCell="1" allowOverlap="1" wp14:anchorId="7EECF4A0" wp14:editId="63718C58">
                  <wp:simplePos x="0" y="0"/>
                  <wp:positionH relativeFrom="column">
                    <wp:posOffset>1180465</wp:posOffset>
                  </wp:positionH>
                  <wp:positionV relativeFrom="paragraph">
                    <wp:posOffset>129540</wp:posOffset>
                  </wp:positionV>
                  <wp:extent cx="1555115" cy="731520"/>
                  <wp:effectExtent l="0" t="0" r="698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extLst>
                              <a:ext uri="{28A0092B-C50C-407E-A947-70E740481C1C}">
                                <a14:useLocalDpi xmlns:a14="http://schemas.microsoft.com/office/drawing/2010/main" val="0"/>
                              </a:ext>
                            </a:extLst>
                          </a:blip>
                          <a:stretch>
                            <a:fillRect/>
                          </a:stretch>
                        </pic:blipFill>
                        <pic:spPr>
                          <a:xfrm>
                            <a:off x="0" y="0"/>
                            <a:ext cx="1555115" cy="731520"/>
                          </a:xfrm>
                          <a:prstGeom prst="rect">
                            <a:avLst/>
                          </a:prstGeom>
                        </pic:spPr>
                      </pic:pic>
                    </a:graphicData>
                  </a:graphic>
                  <wp14:sizeRelH relativeFrom="page">
                    <wp14:pctWidth>0</wp14:pctWidth>
                  </wp14:sizeRelH>
                  <wp14:sizeRelV relativeFrom="page">
                    <wp14:pctHeight>0</wp14:pctHeight>
                  </wp14:sizeRelV>
                </wp:anchor>
              </w:drawing>
            </w:r>
            <w:r w:rsidR="007F646F" w:rsidRPr="007F646F">
              <w:rPr>
                <w:rFonts w:asciiTheme="minorHAnsi" w:hAnsiTheme="minorHAnsi"/>
                <w:sz w:val="20"/>
              </w:rPr>
              <w:t>207</w:t>
            </w:r>
          </w:p>
          <w:p w:rsidR="007D7D80" w:rsidRPr="007F646F" w:rsidRDefault="007F646F" w:rsidP="00E267B6">
            <w:pPr>
              <w:pStyle w:val="Bullet2"/>
              <w:tabs>
                <w:tab w:val="clear" w:pos="702"/>
                <w:tab w:val="clear" w:pos="900"/>
              </w:tabs>
              <w:ind w:left="972" w:hanging="270"/>
              <w:rPr>
                <w:rFonts w:asciiTheme="minorHAnsi" w:hAnsiTheme="minorHAnsi"/>
              </w:rPr>
            </w:pPr>
            <w:r w:rsidRPr="007F646F">
              <w:rPr>
                <w:rFonts w:asciiTheme="minorHAnsi" w:hAnsiTheme="minorHAnsi"/>
              </w:rPr>
              <w:t xml:space="preserve">34 × 8          </w:t>
            </w:r>
          </w:p>
          <w:p w:rsidR="007F646F" w:rsidRPr="007F646F" w:rsidRDefault="007F646F" w:rsidP="00A43D19">
            <w:pPr>
              <w:pStyle w:val="Bullet2"/>
              <w:numPr>
                <w:ilvl w:val="0"/>
                <w:numId w:val="0"/>
              </w:numPr>
              <w:tabs>
                <w:tab w:val="clear" w:pos="702"/>
              </w:tabs>
              <w:ind w:left="972"/>
              <w:rPr>
                <w:rFonts w:asciiTheme="minorHAnsi" w:hAnsiTheme="minorHAnsi"/>
              </w:rPr>
            </w:pPr>
          </w:p>
          <w:p w:rsidR="007F646F" w:rsidRPr="007F646F" w:rsidRDefault="007F646F" w:rsidP="00E267B6">
            <w:pPr>
              <w:spacing w:before="120"/>
              <w:ind w:left="270"/>
              <w:rPr>
                <w:rFonts w:asciiTheme="minorHAnsi" w:hAnsiTheme="minorHAnsi"/>
                <w:b/>
                <w:sz w:val="20"/>
                <w:highlight w:val="cyan"/>
              </w:rPr>
            </w:pPr>
            <w:r w:rsidRPr="007F646F">
              <w:rPr>
                <w:rFonts w:asciiTheme="minorHAnsi" w:hAnsiTheme="minorHAnsi"/>
                <w:b/>
                <w:sz w:val="20"/>
                <w:highlight w:val="yellow"/>
              </w:rPr>
              <w:t xml:space="preserve"> </w:t>
            </w:r>
          </w:p>
          <w:p w:rsidR="009F29F9" w:rsidRDefault="009F29F9" w:rsidP="00E267B6">
            <w:pPr>
              <w:spacing w:before="120"/>
              <w:ind w:left="270"/>
              <w:rPr>
                <w:rFonts w:asciiTheme="minorHAnsi" w:hAnsiTheme="minorHAnsi"/>
                <w:b/>
                <w:sz w:val="20"/>
              </w:rPr>
            </w:pPr>
            <w:r w:rsidRPr="007F646F">
              <w:rPr>
                <w:rFonts w:asciiTheme="minorHAnsi" w:hAnsiTheme="minorHAnsi"/>
                <w:noProof/>
              </w:rPr>
              <w:drawing>
                <wp:anchor distT="0" distB="0" distL="114300" distR="114300" simplePos="0" relativeHeight="251651069" behindDoc="1" locked="0" layoutInCell="1" allowOverlap="1" wp14:anchorId="1621ED4E" wp14:editId="2E997AF1">
                  <wp:simplePos x="0" y="0"/>
                  <wp:positionH relativeFrom="column">
                    <wp:posOffset>2904490</wp:posOffset>
                  </wp:positionH>
                  <wp:positionV relativeFrom="paragraph">
                    <wp:posOffset>101930</wp:posOffset>
                  </wp:positionV>
                  <wp:extent cx="2283460" cy="1319530"/>
                  <wp:effectExtent l="0" t="0" r="254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extLst>
                              <a:ext uri="{28A0092B-C50C-407E-A947-70E740481C1C}">
                                <a14:useLocalDpi xmlns:a14="http://schemas.microsoft.com/office/drawing/2010/main" val="0"/>
                              </a:ext>
                            </a:extLst>
                          </a:blip>
                          <a:stretch>
                            <a:fillRect/>
                          </a:stretch>
                        </pic:blipFill>
                        <pic:spPr>
                          <a:xfrm>
                            <a:off x="0" y="0"/>
                            <a:ext cx="2283460" cy="1319530"/>
                          </a:xfrm>
                          <a:prstGeom prst="rect">
                            <a:avLst/>
                          </a:prstGeom>
                        </pic:spPr>
                      </pic:pic>
                    </a:graphicData>
                  </a:graphic>
                  <wp14:sizeRelH relativeFrom="page">
                    <wp14:pctWidth>0</wp14:pctWidth>
                  </wp14:sizeRelH>
                  <wp14:sizeRelV relativeFrom="page">
                    <wp14:pctHeight>0</wp14:pctHeight>
                  </wp14:sizeRelV>
                </wp:anchor>
              </w:drawing>
            </w:r>
          </w:p>
          <w:p w:rsidR="007F646F" w:rsidRPr="007F646F" w:rsidRDefault="007F646F" w:rsidP="00E267B6">
            <w:pPr>
              <w:spacing w:before="120"/>
              <w:ind w:left="270"/>
              <w:rPr>
                <w:rFonts w:asciiTheme="minorHAnsi" w:hAnsiTheme="minorHAnsi"/>
                <w:b/>
                <w:sz w:val="20"/>
                <w:highlight w:val="cyan"/>
              </w:rPr>
            </w:pPr>
          </w:p>
          <w:p w:rsidR="007F646F" w:rsidRPr="007F646F" w:rsidRDefault="007F646F" w:rsidP="00E267B6">
            <w:pPr>
              <w:pStyle w:val="Bullet2"/>
              <w:tabs>
                <w:tab w:val="clear" w:pos="702"/>
                <w:tab w:val="clear" w:pos="900"/>
              </w:tabs>
              <w:ind w:left="972" w:hanging="270"/>
              <w:rPr>
                <w:rFonts w:asciiTheme="minorHAnsi" w:hAnsiTheme="minorHAnsi"/>
              </w:rPr>
            </w:pPr>
            <w:r w:rsidRPr="007F646F">
              <w:rPr>
                <w:rFonts w:asciiTheme="minorHAnsi" w:hAnsiTheme="minorHAnsi"/>
              </w:rPr>
              <w:t>23 × 12</w:t>
            </w:r>
          </w:p>
          <w:p w:rsidR="007F646F" w:rsidRPr="007F646F" w:rsidRDefault="007F646F" w:rsidP="00E267B6">
            <w:pPr>
              <w:pStyle w:val="Bullet2"/>
              <w:numPr>
                <w:ilvl w:val="0"/>
                <w:numId w:val="0"/>
              </w:numPr>
              <w:tabs>
                <w:tab w:val="clear" w:pos="702"/>
              </w:tabs>
              <w:ind w:left="972"/>
              <w:rPr>
                <w:rFonts w:asciiTheme="minorHAnsi" w:hAnsiTheme="minorHAnsi"/>
              </w:rPr>
            </w:pPr>
            <w:r w:rsidRPr="007F646F">
              <w:rPr>
                <w:rFonts w:asciiTheme="minorHAnsi" w:hAnsiTheme="minorHAnsi"/>
              </w:rPr>
              <w:t>(20 + 3) × (10</w:t>
            </w:r>
            <w:r w:rsidR="00515640">
              <w:rPr>
                <w:rFonts w:asciiTheme="minorHAnsi" w:hAnsiTheme="minorHAnsi"/>
              </w:rPr>
              <w:t xml:space="preserve"> </w:t>
            </w:r>
            <w:r w:rsidRPr="007F646F">
              <w:rPr>
                <w:rFonts w:asciiTheme="minorHAnsi" w:hAnsiTheme="minorHAnsi"/>
              </w:rPr>
              <w:t>+</w:t>
            </w:r>
            <w:r w:rsidR="00515640">
              <w:rPr>
                <w:rFonts w:asciiTheme="minorHAnsi" w:hAnsiTheme="minorHAnsi"/>
              </w:rPr>
              <w:t xml:space="preserve"> </w:t>
            </w:r>
            <w:r w:rsidRPr="007F646F">
              <w:rPr>
                <w:rFonts w:asciiTheme="minorHAnsi" w:hAnsiTheme="minorHAnsi"/>
              </w:rPr>
              <w:t>2)</w:t>
            </w:r>
          </w:p>
          <w:p w:rsidR="007F646F" w:rsidRPr="007F646F" w:rsidRDefault="007F646F" w:rsidP="00E267B6">
            <w:pPr>
              <w:pStyle w:val="Bullet2"/>
              <w:numPr>
                <w:ilvl w:val="0"/>
                <w:numId w:val="0"/>
              </w:numPr>
              <w:tabs>
                <w:tab w:val="clear" w:pos="702"/>
              </w:tabs>
              <w:ind w:left="972"/>
              <w:rPr>
                <w:rFonts w:asciiTheme="minorHAnsi" w:hAnsiTheme="minorHAnsi"/>
              </w:rPr>
            </w:pPr>
            <w:r w:rsidRPr="007F646F">
              <w:rPr>
                <w:rFonts w:asciiTheme="minorHAnsi" w:hAnsiTheme="minorHAnsi"/>
              </w:rPr>
              <w:t xml:space="preserve">(20 × 10) + (20 × 2) + (3 × 10) + (3 × 2) </w:t>
            </w:r>
          </w:p>
          <w:p w:rsidR="007F646F" w:rsidRPr="007F646F" w:rsidRDefault="007F646F" w:rsidP="00E267B6">
            <w:pPr>
              <w:pStyle w:val="Bullet2"/>
              <w:numPr>
                <w:ilvl w:val="0"/>
                <w:numId w:val="0"/>
              </w:numPr>
              <w:tabs>
                <w:tab w:val="clear" w:pos="702"/>
              </w:tabs>
              <w:ind w:left="972"/>
              <w:rPr>
                <w:rFonts w:asciiTheme="minorHAnsi" w:hAnsiTheme="minorHAnsi"/>
              </w:rPr>
            </w:pPr>
            <w:r w:rsidRPr="007F646F">
              <w:rPr>
                <w:rFonts w:asciiTheme="minorHAnsi" w:hAnsiTheme="minorHAnsi"/>
              </w:rPr>
              <w:t>200 + 40 + 30 + 6</w:t>
            </w:r>
          </w:p>
          <w:p w:rsidR="007F646F" w:rsidRPr="00D225E4" w:rsidRDefault="007F646F" w:rsidP="00D225E4">
            <w:pPr>
              <w:spacing w:after="360"/>
              <w:ind w:left="979"/>
              <w:rPr>
                <w:rFonts w:asciiTheme="minorHAnsi" w:hAnsiTheme="minorHAnsi"/>
                <w:b/>
                <w:sz w:val="20"/>
              </w:rPr>
            </w:pPr>
            <w:r w:rsidRPr="007F646F">
              <w:rPr>
                <w:rFonts w:asciiTheme="minorHAnsi" w:hAnsiTheme="minorHAnsi"/>
                <w:sz w:val="20"/>
              </w:rPr>
              <w:t>276</w:t>
            </w:r>
          </w:p>
        </w:tc>
        <w:tc>
          <w:tcPr>
            <w:tcW w:w="5580" w:type="dxa"/>
          </w:tcPr>
          <w:p w:rsidR="007F646F" w:rsidRPr="007F646F" w:rsidRDefault="007F646F" w:rsidP="004C73B4">
            <w:pPr>
              <w:pStyle w:val="BodyTextIndent2"/>
              <w:ind w:left="0"/>
              <w:rPr>
                <w:rFonts w:asciiTheme="minorHAnsi" w:hAnsiTheme="minorHAnsi"/>
              </w:rPr>
            </w:pPr>
            <w:r w:rsidRPr="007F646F">
              <w:rPr>
                <w:rFonts w:asciiTheme="minorHAnsi" w:hAnsiTheme="minorHAnsi"/>
              </w:rPr>
              <w:lastRenderedPageBreak/>
              <w:t>The student will use problem solving, mathematical communication, mathematical reasoning, connections, and representations to</w:t>
            </w:r>
          </w:p>
          <w:p w:rsidR="007F646F" w:rsidRPr="007F646F" w:rsidRDefault="007F646F" w:rsidP="00084C95">
            <w:pPr>
              <w:pStyle w:val="Bullet1"/>
              <w:rPr>
                <w:rFonts w:asciiTheme="minorHAnsi" w:hAnsiTheme="minorHAnsi"/>
              </w:rPr>
            </w:pPr>
            <w:r w:rsidRPr="007F646F">
              <w:rPr>
                <w:rFonts w:asciiTheme="minorHAnsi" w:hAnsiTheme="minorHAnsi"/>
              </w:rPr>
              <w:t xml:space="preserve">Create single-step and multistep </w:t>
            </w:r>
            <w:r w:rsidR="008E7A42">
              <w:rPr>
                <w:rFonts w:asciiTheme="minorHAnsi" w:hAnsiTheme="minorHAnsi"/>
              </w:rPr>
              <w:t xml:space="preserve">practical </w:t>
            </w:r>
            <w:r w:rsidRPr="007F646F">
              <w:rPr>
                <w:rFonts w:asciiTheme="minorHAnsi" w:hAnsiTheme="minorHAnsi"/>
              </w:rPr>
              <w:t>problems involving addition, subtraction, multiplication, and division</w:t>
            </w:r>
            <w:r w:rsidR="008E7A42">
              <w:rPr>
                <w:rFonts w:asciiTheme="minorHAnsi" w:hAnsiTheme="minorHAnsi"/>
              </w:rPr>
              <w:t xml:space="preserve"> of whole numbers,</w:t>
            </w:r>
            <w:r w:rsidRPr="007F646F">
              <w:rPr>
                <w:rFonts w:asciiTheme="minorHAnsi" w:hAnsiTheme="minorHAnsi"/>
              </w:rPr>
              <w:t xml:space="preserve"> with and without remainders.</w:t>
            </w:r>
          </w:p>
          <w:p w:rsidR="007F646F" w:rsidRPr="007F646F" w:rsidRDefault="007F646F" w:rsidP="00084C95">
            <w:pPr>
              <w:pStyle w:val="Bullet1"/>
              <w:rPr>
                <w:rFonts w:asciiTheme="minorHAnsi" w:hAnsiTheme="minorHAnsi"/>
              </w:rPr>
            </w:pPr>
            <w:r w:rsidRPr="007F646F">
              <w:rPr>
                <w:rFonts w:asciiTheme="minorHAnsi" w:hAnsiTheme="minorHAnsi"/>
              </w:rPr>
              <w:t>Estimate the sum, difference, product, and quoti</w:t>
            </w:r>
            <w:r w:rsidR="00920B2F">
              <w:rPr>
                <w:rFonts w:asciiTheme="minorHAnsi" w:hAnsiTheme="minorHAnsi"/>
              </w:rPr>
              <w:t>ent of whole numbers</w:t>
            </w:r>
            <w:r w:rsidRPr="007F646F">
              <w:rPr>
                <w:rFonts w:asciiTheme="minorHAnsi" w:hAnsiTheme="minorHAnsi"/>
              </w:rPr>
              <w:t xml:space="preserve">. </w:t>
            </w:r>
          </w:p>
          <w:p w:rsidR="007F646F" w:rsidRPr="007F646F" w:rsidRDefault="007F646F" w:rsidP="003C10EB">
            <w:pPr>
              <w:pStyle w:val="Bullet1"/>
              <w:rPr>
                <w:rFonts w:asciiTheme="minorHAnsi" w:hAnsiTheme="minorHAnsi"/>
              </w:rPr>
            </w:pPr>
            <w:r w:rsidRPr="007F646F">
              <w:rPr>
                <w:rFonts w:asciiTheme="minorHAnsi" w:hAnsiTheme="minorHAnsi"/>
              </w:rPr>
              <w:t>Apply strategies, including place value and application of the properties of addition and multiplication</w:t>
            </w:r>
            <w:r w:rsidR="008E7A42">
              <w:rPr>
                <w:rFonts w:asciiTheme="minorHAnsi" w:hAnsiTheme="minorHAnsi"/>
              </w:rPr>
              <w:t>,</w:t>
            </w:r>
            <w:r w:rsidRPr="007F646F">
              <w:rPr>
                <w:rFonts w:asciiTheme="minorHAnsi" w:hAnsiTheme="minorHAnsi"/>
              </w:rPr>
              <w:t xml:space="preserve"> to </w:t>
            </w:r>
            <w:r w:rsidRPr="008E7A42">
              <w:rPr>
                <w:rFonts w:asciiTheme="minorHAnsi" w:hAnsiTheme="minorHAnsi"/>
              </w:rPr>
              <w:t>solve</w:t>
            </w:r>
            <w:r w:rsidRPr="007F646F">
              <w:rPr>
                <w:rFonts w:asciiTheme="minorHAnsi" w:hAnsiTheme="minorHAnsi"/>
              </w:rPr>
              <w:t xml:space="preserve"> single-step and multistep </w:t>
            </w:r>
            <w:r w:rsidR="00920B2F">
              <w:rPr>
                <w:rFonts w:asciiTheme="minorHAnsi" w:hAnsiTheme="minorHAnsi"/>
              </w:rPr>
              <w:t xml:space="preserve">practical </w:t>
            </w:r>
            <w:r w:rsidRPr="007F646F">
              <w:rPr>
                <w:rFonts w:asciiTheme="minorHAnsi" w:hAnsiTheme="minorHAnsi"/>
              </w:rPr>
              <w:t>problems involving addition, subtraction, multiplication, and division</w:t>
            </w:r>
            <w:r w:rsidR="008E7A42">
              <w:rPr>
                <w:rFonts w:asciiTheme="minorHAnsi" w:hAnsiTheme="minorHAnsi"/>
              </w:rPr>
              <w:t xml:space="preserve"> of whole numbers</w:t>
            </w:r>
            <w:r w:rsidRPr="007F646F">
              <w:rPr>
                <w:rFonts w:asciiTheme="minorHAnsi" w:hAnsiTheme="minorHAnsi"/>
              </w:rPr>
              <w:t xml:space="preserve">, with and without remainders, in which: </w:t>
            </w:r>
          </w:p>
          <w:p w:rsidR="007F646F" w:rsidRPr="007F646F" w:rsidRDefault="007F646F" w:rsidP="007E2B73">
            <w:pPr>
              <w:pStyle w:val="ListParagraph"/>
              <w:numPr>
                <w:ilvl w:val="0"/>
                <w:numId w:val="22"/>
              </w:numPr>
              <w:ind w:hanging="270"/>
              <w:rPr>
                <w:rFonts w:asciiTheme="minorHAnsi" w:hAnsiTheme="minorHAnsi"/>
                <w:sz w:val="20"/>
              </w:rPr>
            </w:pPr>
            <w:r w:rsidRPr="007F646F">
              <w:rPr>
                <w:rFonts w:asciiTheme="minorHAnsi" w:hAnsiTheme="minorHAnsi"/>
                <w:sz w:val="20"/>
              </w:rPr>
              <w:t>sums, differences, and products do not exceed five digits;</w:t>
            </w:r>
          </w:p>
          <w:p w:rsidR="007F646F" w:rsidRPr="007F646F" w:rsidRDefault="007F646F" w:rsidP="007E2B73">
            <w:pPr>
              <w:pStyle w:val="ListParagraph"/>
              <w:numPr>
                <w:ilvl w:val="0"/>
                <w:numId w:val="22"/>
              </w:numPr>
              <w:ind w:hanging="270"/>
              <w:rPr>
                <w:rFonts w:asciiTheme="minorHAnsi" w:hAnsiTheme="minorHAnsi"/>
                <w:sz w:val="20"/>
              </w:rPr>
            </w:pPr>
            <w:r w:rsidRPr="007F646F">
              <w:rPr>
                <w:rFonts w:asciiTheme="minorHAnsi" w:hAnsiTheme="minorHAnsi"/>
                <w:sz w:val="20"/>
              </w:rPr>
              <w:t>factors do not exc</w:t>
            </w:r>
            <w:r w:rsidR="005D6ABD">
              <w:rPr>
                <w:rFonts w:asciiTheme="minorHAnsi" w:hAnsiTheme="minorHAnsi"/>
                <w:sz w:val="20"/>
              </w:rPr>
              <w:t>eed two digits by three digits;</w:t>
            </w:r>
          </w:p>
          <w:p w:rsidR="007F646F" w:rsidRPr="007F646F" w:rsidRDefault="007F646F" w:rsidP="007E2B73">
            <w:pPr>
              <w:pStyle w:val="ListParagraph"/>
              <w:numPr>
                <w:ilvl w:val="0"/>
                <w:numId w:val="22"/>
              </w:numPr>
              <w:ind w:hanging="270"/>
              <w:rPr>
                <w:rFonts w:asciiTheme="minorHAnsi" w:hAnsiTheme="minorHAnsi"/>
                <w:sz w:val="20"/>
              </w:rPr>
            </w:pPr>
            <w:r w:rsidRPr="007F646F">
              <w:rPr>
                <w:rFonts w:asciiTheme="minorHAnsi" w:hAnsiTheme="minorHAnsi"/>
                <w:sz w:val="20"/>
              </w:rPr>
              <w:t>divisors do not exceed two digits; or</w:t>
            </w:r>
          </w:p>
          <w:p w:rsidR="007F646F" w:rsidRPr="007F646F" w:rsidRDefault="007F646F" w:rsidP="007E2B73">
            <w:pPr>
              <w:pStyle w:val="ListParagraph"/>
              <w:numPr>
                <w:ilvl w:val="0"/>
                <w:numId w:val="22"/>
              </w:numPr>
              <w:ind w:hanging="270"/>
              <w:rPr>
                <w:rFonts w:asciiTheme="minorHAnsi" w:hAnsiTheme="minorHAnsi"/>
                <w:sz w:val="20"/>
              </w:rPr>
            </w:pPr>
            <w:r w:rsidRPr="007F646F">
              <w:rPr>
                <w:rFonts w:asciiTheme="minorHAnsi" w:hAnsiTheme="minorHAnsi"/>
                <w:sz w:val="20"/>
              </w:rPr>
              <w:t xml:space="preserve">dividends do not exceed four digits. </w:t>
            </w:r>
          </w:p>
          <w:p w:rsidR="007F646F" w:rsidRPr="007F646F" w:rsidRDefault="007F646F" w:rsidP="00084C95">
            <w:pPr>
              <w:pStyle w:val="Bullet1"/>
              <w:rPr>
                <w:rFonts w:asciiTheme="minorHAnsi" w:hAnsiTheme="minorHAnsi"/>
              </w:rPr>
            </w:pPr>
            <w:r w:rsidRPr="007F646F">
              <w:rPr>
                <w:rFonts w:asciiTheme="minorHAnsi" w:hAnsiTheme="minorHAnsi"/>
              </w:rPr>
              <w:t xml:space="preserve">Use the context of a practical problem to interpret the quotient and remainder. </w:t>
            </w:r>
          </w:p>
          <w:p w:rsidR="007F646F" w:rsidRPr="007F646F" w:rsidRDefault="007F646F" w:rsidP="00001B50">
            <w:pPr>
              <w:rPr>
                <w:rFonts w:asciiTheme="minorHAnsi" w:hAnsiTheme="minorHAnsi"/>
              </w:rPr>
            </w:pPr>
          </w:p>
          <w:p w:rsidR="007F646F" w:rsidRPr="007F646F" w:rsidRDefault="007F646F" w:rsidP="007B2284">
            <w:pPr>
              <w:ind w:left="-18"/>
              <w:rPr>
                <w:rFonts w:asciiTheme="minorHAnsi" w:hAnsiTheme="minorHAnsi"/>
                <w:sz w:val="20"/>
              </w:rPr>
            </w:pPr>
          </w:p>
          <w:p w:rsidR="007F646F" w:rsidRPr="007F646F" w:rsidRDefault="007F646F" w:rsidP="007B2284">
            <w:pPr>
              <w:ind w:left="-18"/>
              <w:rPr>
                <w:rFonts w:asciiTheme="minorHAnsi" w:hAnsiTheme="minorHAnsi"/>
                <w:sz w:val="20"/>
              </w:rPr>
            </w:pPr>
          </w:p>
          <w:p w:rsidR="007F646F" w:rsidRPr="007F646F" w:rsidRDefault="007F646F" w:rsidP="007B2284">
            <w:pPr>
              <w:pStyle w:val="Bullet1"/>
              <w:numPr>
                <w:ilvl w:val="0"/>
                <w:numId w:val="0"/>
              </w:numPr>
              <w:rPr>
                <w:rFonts w:asciiTheme="minorHAnsi" w:hAnsiTheme="minorHAnsi"/>
              </w:rPr>
            </w:pPr>
          </w:p>
          <w:p w:rsidR="007F646F" w:rsidRPr="007F646F" w:rsidRDefault="007F646F" w:rsidP="007B2284">
            <w:pPr>
              <w:rPr>
                <w:rFonts w:asciiTheme="minorHAnsi" w:hAnsiTheme="minorHAnsi"/>
              </w:rPr>
            </w:pPr>
          </w:p>
          <w:p w:rsidR="007F646F" w:rsidRPr="007F646F" w:rsidRDefault="007F646F" w:rsidP="007B2284">
            <w:pPr>
              <w:ind w:left="-18"/>
              <w:rPr>
                <w:rFonts w:asciiTheme="minorHAnsi" w:hAnsiTheme="minorHAnsi"/>
              </w:rPr>
            </w:pPr>
          </w:p>
        </w:tc>
      </w:tr>
    </w:tbl>
    <w:p w:rsidR="009F29F9" w:rsidRPr="00B7100C" w:rsidRDefault="009F29F9" w:rsidP="009F29F9">
      <w:pPr>
        <w:rPr>
          <w:rFonts w:asciiTheme="minorHAnsi" w:hAnsiTheme="minorHAnsi"/>
          <w:sz w:val="2"/>
          <w:szCs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30"/>
        <w:gridCol w:w="5670"/>
      </w:tblGrid>
      <w:tr w:rsidR="00901C4D" w:rsidRPr="007F646F" w:rsidTr="00B83109">
        <w:trPr>
          <w:tblHeader/>
        </w:trPr>
        <w:tc>
          <w:tcPr>
            <w:tcW w:w="14400" w:type="dxa"/>
            <w:gridSpan w:val="2"/>
            <w:tcBorders>
              <w:top w:val="nil"/>
              <w:left w:val="nil"/>
              <w:bottom w:val="single" w:sz="4" w:space="0" w:color="auto"/>
              <w:right w:val="nil"/>
            </w:tcBorders>
            <w:vAlign w:val="center"/>
          </w:tcPr>
          <w:p w:rsidR="00901C4D" w:rsidRPr="007F646F" w:rsidRDefault="00901C4D" w:rsidP="00B83109">
            <w:pPr>
              <w:pStyle w:val="SOLNumber"/>
              <w:rPr>
                <w:rFonts w:asciiTheme="minorHAnsi" w:hAnsiTheme="minorHAnsi"/>
                <w:b/>
              </w:rPr>
            </w:pPr>
            <w:r w:rsidRPr="007F646F">
              <w:rPr>
                <w:rFonts w:asciiTheme="minorHAnsi" w:hAnsiTheme="minorHAnsi"/>
                <w:b/>
              </w:rPr>
              <w:lastRenderedPageBreak/>
              <w:t>5.5</w:t>
            </w:r>
            <w:r w:rsidRPr="007F646F">
              <w:rPr>
                <w:rFonts w:asciiTheme="minorHAnsi" w:hAnsiTheme="minorHAnsi"/>
                <w:b/>
              </w:rPr>
              <w:tab/>
              <w:t>The student will</w:t>
            </w:r>
          </w:p>
          <w:p w:rsidR="00901C4D" w:rsidRPr="007F646F" w:rsidRDefault="00EA6C0E" w:rsidP="00293FCB">
            <w:pPr>
              <w:pStyle w:val="SOLBullet"/>
              <w:numPr>
                <w:ilvl w:val="0"/>
                <w:numId w:val="45"/>
              </w:numPr>
              <w:rPr>
                <w:rFonts w:asciiTheme="minorHAnsi" w:hAnsiTheme="minorHAnsi"/>
              </w:rPr>
            </w:pPr>
            <w:r w:rsidRPr="007F646F">
              <w:rPr>
                <w:rFonts w:asciiTheme="minorHAnsi" w:hAnsiTheme="minorHAnsi"/>
              </w:rPr>
              <w:t xml:space="preserve">estimate and </w:t>
            </w:r>
            <w:r w:rsidR="00001B50" w:rsidRPr="007F646F">
              <w:rPr>
                <w:rFonts w:asciiTheme="minorHAnsi" w:hAnsiTheme="minorHAnsi"/>
              </w:rPr>
              <w:t>determine the</w:t>
            </w:r>
            <w:r w:rsidR="00901C4D" w:rsidRPr="007F646F">
              <w:rPr>
                <w:rFonts w:asciiTheme="minorHAnsi" w:hAnsiTheme="minorHAnsi"/>
              </w:rPr>
              <w:t xml:space="preserve"> product and quotient of two numbers </w:t>
            </w:r>
            <w:r w:rsidR="00001B50" w:rsidRPr="007F646F">
              <w:rPr>
                <w:rFonts w:asciiTheme="minorHAnsi" w:hAnsiTheme="minorHAnsi"/>
              </w:rPr>
              <w:t>involving decimals</w:t>
            </w:r>
            <w:r w:rsidR="00706761" w:rsidRPr="007F646F">
              <w:rPr>
                <w:rFonts w:asciiTheme="minorHAnsi" w:hAnsiTheme="minorHAnsi"/>
              </w:rPr>
              <w:t>*</w:t>
            </w:r>
            <w:r w:rsidR="00901C4D" w:rsidRPr="007F646F">
              <w:rPr>
                <w:rFonts w:asciiTheme="minorHAnsi" w:hAnsiTheme="minorHAnsi"/>
              </w:rPr>
              <w:t xml:space="preserve"> and</w:t>
            </w:r>
          </w:p>
          <w:p w:rsidR="00901C4D" w:rsidRPr="007F646F" w:rsidRDefault="00901C4D" w:rsidP="00293FCB">
            <w:pPr>
              <w:pStyle w:val="SOLBullet"/>
              <w:numPr>
                <w:ilvl w:val="0"/>
                <w:numId w:val="45"/>
              </w:numPr>
              <w:rPr>
                <w:rFonts w:asciiTheme="minorHAnsi" w:hAnsiTheme="minorHAnsi"/>
                <w:b w:val="0"/>
                <w:noProof/>
              </w:rPr>
            </w:pPr>
            <w:r w:rsidRPr="007F646F">
              <w:rPr>
                <w:rFonts w:asciiTheme="minorHAnsi" w:hAnsiTheme="minorHAnsi"/>
              </w:rPr>
              <w:t xml:space="preserve">create and solve single-step and multistep practical problems involving </w:t>
            </w:r>
            <w:r w:rsidR="00001B50" w:rsidRPr="007F646F">
              <w:rPr>
                <w:rFonts w:asciiTheme="minorHAnsi" w:hAnsiTheme="minorHAnsi"/>
              </w:rPr>
              <w:t xml:space="preserve">addition, subtraction, and multiplication of </w:t>
            </w:r>
            <w:r w:rsidRPr="007F646F">
              <w:rPr>
                <w:rFonts w:asciiTheme="minorHAnsi" w:hAnsiTheme="minorHAnsi"/>
              </w:rPr>
              <w:t>decimals</w:t>
            </w:r>
            <w:r w:rsidR="00001B50" w:rsidRPr="007F646F">
              <w:rPr>
                <w:rFonts w:asciiTheme="minorHAnsi" w:hAnsiTheme="minorHAnsi"/>
              </w:rPr>
              <w:t xml:space="preserve">, and </w:t>
            </w:r>
            <w:r w:rsidR="00F536BF">
              <w:rPr>
                <w:rFonts w:asciiTheme="minorHAnsi" w:hAnsiTheme="minorHAnsi"/>
              </w:rPr>
              <w:t xml:space="preserve">create and solve </w:t>
            </w:r>
            <w:r w:rsidR="00001B50" w:rsidRPr="007F646F">
              <w:rPr>
                <w:rFonts w:asciiTheme="minorHAnsi" w:hAnsiTheme="minorHAnsi"/>
              </w:rPr>
              <w:t>single-step practical problems involving division of decimals</w:t>
            </w:r>
            <w:r w:rsidRPr="007F646F">
              <w:rPr>
                <w:rFonts w:asciiTheme="minorHAnsi" w:hAnsiTheme="minorHAnsi"/>
              </w:rPr>
              <w:t>.</w:t>
            </w:r>
          </w:p>
          <w:p w:rsidR="00C32A49" w:rsidRPr="007F646F" w:rsidRDefault="00EF737F" w:rsidP="00C32A49">
            <w:pPr>
              <w:spacing w:before="120"/>
              <w:ind w:left="1080"/>
              <w:rPr>
                <w:rFonts w:asciiTheme="minorHAnsi" w:hAnsiTheme="minorHAnsi"/>
                <w:b/>
                <w:sz w:val="20"/>
                <w:szCs w:val="22"/>
              </w:rPr>
            </w:pPr>
            <w:r w:rsidRPr="007F646F">
              <w:rPr>
                <w:rFonts w:asciiTheme="minorHAnsi" w:hAnsiTheme="minorHAnsi"/>
                <w:sz w:val="20"/>
                <w:szCs w:val="22"/>
              </w:rPr>
              <w:t>*On the state assessment, items measuring this objective are assessed without the use of a calculator</w:t>
            </w:r>
            <w:r w:rsidR="00C32A49" w:rsidRPr="007F646F">
              <w:rPr>
                <w:rFonts w:asciiTheme="minorHAnsi" w:hAnsiTheme="minorHAnsi"/>
                <w:b/>
                <w:sz w:val="20"/>
                <w:szCs w:val="22"/>
              </w:rPr>
              <w:t>.</w:t>
            </w:r>
          </w:p>
          <w:p w:rsidR="00901C4D" w:rsidRPr="007F646F" w:rsidRDefault="00901C4D" w:rsidP="00B83109">
            <w:pPr>
              <w:pStyle w:val="Heading3"/>
              <w:jc w:val="left"/>
              <w:rPr>
                <w:rFonts w:asciiTheme="minorHAnsi" w:hAnsiTheme="minorHAnsi"/>
              </w:rPr>
            </w:pPr>
          </w:p>
        </w:tc>
      </w:tr>
      <w:tr w:rsidR="0013773C" w:rsidRPr="007F646F" w:rsidTr="00B55CB5">
        <w:trPr>
          <w:tblHeader/>
        </w:trPr>
        <w:tc>
          <w:tcPr>
            <w:tcW w:w="8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3773C" w:rsidRPr="008A71FF" w:rsidRDefault="0013773C" w:rsidP="0013773C">
            <w:pPr>
              <w:pStyle w:val="Heading3"/>
              <w:spacing w:before="120" w:after="120"/>
              <w:rPr>
                <w:rFonts w:asciiTheme="minorHAnsi" w:hAnsiTheme="minorHAnsi"/>
              </w:rPr>
            </w:pPr>
            <w:r>
              <w:rPr>
                <w:rFonts w:asciiTheme="minorHAnsi" w:hAnsiTheme="minorHAnsi"/>
              </w:rPr>
              <w:t>Understanding t</w:t>
            </w:r>
            <w:r w:rsidRPr="008A71FF">
              <w:rPr>
                <w:rFonts w:asciiTheme="minorHAnsi" w:hAnsiTheme="minorHAnsi"/>
              </w:rPr>
              <w:t>he Standard</w:t>
            </w:r>
          </w:p>
        </w:tc>
        <w:tc>
          <w:tcPr>
            <w:tcW w:w="5670" w:type="dxa"/>
            <w:tcBorders>
              <w:left w:val="nil"/>
            </w:tcBorders>
            <w:shd w:val="clear" w:color="auto" w:fill="D9D9D9" w:themeFill="background1" w:themeFillShade="D9"/>
            <w:vAlign w:val="center"/>
          </w:tcPr>
          <w:p w:rsidR="0013773C" w:rsidRPr="008A71FF" w:rsidRDefault="0013773C" w:rsidP="0013773C">
            <w:pPr>
              <w:pStyle w:val="Heading3"/>
              <w:spacing w:before="120" w:after="120"/>
              <w:rPr>
                <w:rFonts w:asciiTheme="minorHAnsi" w:hAnsiTheme="minorHAnsi"/>
              </w:rPr>
            </w:pPr>
            <w:r w:rsidRPr="008A71FF">
              <w:rPr>
                <w:rFonts w:asciiTheme="minorHAnsi" w:hAnsiTheme="minorHAnsi"/>
              </w:rPr>
              <w:t xml:space="preserve">Essential Knowledge and Skills </w:t>
            </w:r>
          </w:p>
        </w:tc>
      </w:tr>
      <w:tr w:rsidR="00DD0795" w:rsidRPr="007F646F" w:rsidTr="00B55CB5">
        <w:trPr>
          <w:trHeight w:val="287"/>
        </w:trPr>
        <w:tc>
          <w:tcPr>
            <w:tcW w:w="8730" w:type="dxa"/>
          </w:tcPr>
          <w:p w:rsidR="00DD0795" w:rsidRPr="007F646F" w:rsidRDefault="00DD0795" w:rsidP="00356F7C">
            <w:pPr>
              <w:pStyle w:val="Bullet1"/>
              <w:rPr>
                <w:rFonts w:asciiTheme="minorHAnsi" w:hAnsiTheme="minorHAnsi"/>
              </w:rPr>
            </w:pPr>
            <w:r w:rsidRPr="007F646F">
              <w:rPr>
                <w:rFonts w:asciiTheme="minorHAnsi" w:hAnsiTheme="minorHAnsi"/>
              </w:rPr>
              <w:t xml:space="preserve">Addition and subtraction of decimals may be investigated using a variety of models (e.g., 10-by-10 grids, number lines, money). </w:t>
            </w:r>
          </w:p>
          <w:p w:rsidR="00DD0795" w:rsidRPr="007F646F" w:rsidRDefault="00DD0795" w:rsidP="00356F7C">
            <w:pPr>
              <w:pStyle w:val="Bullet1"/>
              <w:rPr>
                <w:rFonts w:asciiTheme="minorHAnsi" w:hAnsiTheme="minorHAnsi"/>
              </w:rPr>
            </w:pPr>
            <w:r w:rsidRPr="007F646F">
              <w:rPr>
                <w:rFonts w:asciiTheme="minorHAnsi" w:hAnsiTheme="minorHAnsi"/>
              </w:rPr>
              <w:t xml:space="preserve">The </w:t>
            </w:r>
            <w:r w:rsidR="000A414F">
              <w:rPr>
                <w:rFonts w:asciiTheme="minorHAnsi" w:hAnsiTheme="minorHAnsi"/>
              </w:rPr>
              <w:t>base-ten</w:t>
            </w:r>
            <w:r w:rsidRPr="007F646F">
              <w:rPr>
                <w:rFonts w:asciiTheme="minorHAnsi" w:hAnsiTheme="minorHAnsi"/>
              </w:rPr>
              <w:t xml:space="preserve"> relationships and procedures developed for whole number computation apply to decimal</w:t>
            </w:r>
            <w:r w:rsidRPr="007F646F">
              <w:rPr>
                <w:rFonts w:asciiTheme="minorHAnsi" w:hAnsiTheme="minorHAnsi"/>
                <w:dstrike/>
              </w:rPr>
              <w:t xml:space="preserve"> </w:t>
            </w:r>
            <w:r w:rsidRPr="007F646F">
              <w:rPr>
                <w:rFonts w:asciiTheme="minorHAnsi" w:hAnsiTheme="minorHAnsi"/>
              </w:rPr>
              <w:t>computation, giving careful attention to the placement of the decimal point in the solution.</w:t>
            </w:r>
          </w:p>
          <w:p w:rsidR="00DD0795" w:rsidRPr="007F646F" w:rsidRDefault="00DD0795" w:rsidP="00356F7C">
            <w:pPr>
              <w:pStyle w:val="Bullet1"/>
              <w:rPr>
                <w:rFonts w:asciiTheme="minorHAnsi" w:hAnsiTheme="minorHAnsi"/>
              </w:rPr>
            </w:pPr>
            <w:r w:rsidRPr="007F646F">
              <w:rPr>
                <w:rFonts w:asciiTheme="minorHAnsi" w:hAnsiTheme="minorHAnsi"/>
              </w:rPr>
              <w:t xml:space="preserve">In cases where an exact product is not required, the product of decimals can be estimated using strategies for multiplying whole numbers, such as front-end and compatible numbers, or rounding. In each case, the student needs to determine where to place the decimal point to ensure that the product is reasonable. </w:t>
            </w:r>
          </w:p>
          <w:p w:rsidR="00DD0795" w:rsidRPr="007F646F" w:rsidRDefault="00DD0795" w:rsidP="00356F7C">
            <w:pPr>
              <w:pStyle w:val="Bullet1"/>
              <w:rPr>
                <w:rFonts w:asciiTheme="minorHAnsi" w:hAnsiTheme="minorHAnsi"/>
              </w:rPr>
            </w:pPr>
            <w:r w:rsidRPr="007F646F">
              <w:rPr>
                <w:rFonts w:asciiTheme="minorHAnsi" w:hAnsiTheme="minorHAnsi"/>
              </w:rPr>
              <w:t>Estimation keeps the focus on the meaning of the numbers and operations, encourages reflective thinking, and helps build informal number sense with decimals.  Students can reason with benchmarks to get an estimate without using an algorithm.</w:t>
            </w:r>
          </w:p>
          <w:p w:rsidR="00DD0795" w:rsidRPr="007F646F" w:rsidRDefault="00DD0795" w:rsidP="00356F7C">
            <w:pPr>
              <w:pStyle w:val="Bullet1"/>
              <w:rPr>
                <w:rFonts w:asciiTheme="minorHAnsi" w:hAnsiTheme="minorHAnsi"/>
              </w:rPr>
            </w:pPr>
            <w:r w:rsidRPr="007F646F">
              <w:rPr>
                <w:rFonts w:asciiTheme="minorHAnsi" w:hAnsiTheme="minorHAnsi"/>
              </w:rPr>
              <w:t>Estimation can be used to determine a reasonable range for the answer to computation and to verify the reasonableness of sums, differences, products, and quotients of decimals.</w:t>
            </w:r>
          </w:p>
          <w:p w:rsidR="00DD0795" w:rsidRPr="007F646F" w:rsidRDefault="00DD0795" w:rsidP="00356F7C">
            <w:pPr>
              <w:pStyle w:val="Bullet1"/>
              <w:rPr>
                <w:rFonts w:asciiTheme="minorHAnsi" w:hAnsiTheme="minorHAnsi"/>
              </w:rPr>
            </w:pPr>
            <w:r w:rsidRPr="007F646F">
              <w:rPr>
                <w:rFonts w:asciiTheme="minorHAnsi" w:hAnsiTheme="minorHAnsi"/>
              </w:rPr>
              <w:t>Division is the operation of making equal groups or shares.  When the original amount and the number of shares are known, divide to de</w:t>
            </w:r>
            <w:r w:rsidR="00897F83">
              <w:rPr>
                <w:rFonts w:asciiTheme="minorHAnsi" w:hAnsiTheme="minorHAnsi"/>
              </w:rPr>
              <w:t xml:space="preserve">termine the size of each share.  </w:t>
            </w:r>
            <w:r w:rsidRPr="007F646F">
              <w:rPr>
                <w:rFonts w:asciiTheme="minorHAnsi" w:hAnsiTheme="minorHAnsi"/>
              </w:rPr>
              <w:t>When the original amount and the size of each share are known, divide to determine the number</w:t>
            </w:r>
            <w:r w:rsidR="00897F83">
              <w:rPr>
                <w:rFonts w:asciiTheme="minorHAnsi" w:hAnsiTheme="minorHAnsi"/>
              </w:rPr>
              <w:t xml:space="preserve"> of shares.  </w:t>
            </w:r>
            <w:r w:rsidRPr="007F646F">
              <w:rPr>
                <w:rFonts w:asciiTheme="minorHAnsi" w:hAnsiTheme="minorHAnsi"/>
              </w:rPr>
              <w:t xml:space="preserve">Both situations may be modeled with </w:t>
            </w:r>
            <w:r w:rsidR="000A414F">
              <w:rPr>
                <w:rFonts w:asciiTheme="minorHAnsi" w:hAnsiTheme="minorHAnsi"/>
              </w:rPr>
              <w:t>base-ten</w:t>
            </w:r>
            <w:r w:rsidRPr="007F646F">
              <w:rPr>
                <w:rFonts w:asciiTheme="minorHAnsi" w:hAnsiTheme="minorHAnsi"/>
              </w:rPr>
              <w:t xml:space="preserve"> manipulatives.</w:t>
            </w:r>
          </w:p>
          <w:p w:rsidR="00DD0795" w:rsidRPr="007F646F" w:rsidRDefault="00DD0795" w:rsidP="00356F7C">
            <w:pPr>
              <w:pStyle w:val="Bullet1"/>
              <w:rPr>
                <w:rFonts w:asciiTheme="minorHAnsi" w:hAnsiTheme="minorHAnsi"/>
                <w:b/>
                <w:bCs/>
              </w:rPr>
            </w:pPr>
            <w:r w:rsidRPr="007F646F">
              <w:rPr>
                <w:rFonts w:asciiTheme="minorHAnsi" w:hAnsiTheme="minorHAnsi"/>
              </w:rPr>
              <w:t xml:space="preserve">The fair-share concept of decimal division can be modeled, using manipulatives (e.g., </w:t>
            </w:r>
            <w:r w:rsidR="000A414F">
              <w:rPr>
                <w:rFonts w:asciiTheme="minorHAnsi" w:hAnsiTheme="minorHAnsi"/>
              </w:rPr>
              <w:t>base-ten</w:t>
            </w:r>
            <w:r w:rsidRPr="007F646F">
              <w:rPr>
                <w:rFonts w:asciiTheme="minorHAnsi" w:hAnsiTheme="minorHAnsi"/>
              </w:rPr>
              <w:t xml:space="preserve"> blocks).  Multiplication and division of decimals can be represented with arrays, paper folding, repeated addition, repeated subtraction, </w:t>
            </w:r>
            <w:r w:rsidR="000A414F">
              <w:rPr>
                <w:rFonts w:asciiTheme="minorHAnsi" w:hAnsiTheme="minorHAnsi"/>
              </w:rPr>
              <w:t>base-ten</w:t>
            </w:r>
            <w:r w:rsidRPr="007F646F">
              <w:rPr>
                <w:rFonts w:asciiTheme="minorHAnsi" w:hAnsiTheme="minorHAnsi"/>
              </w:rPr>
              <w:t xml:space="preserve"> models, and area models.</w:t>
            </w:r>
          </w:p>
          <w:p w:rsidR="00DD0795" w:rsidRPr="00B55CB5" w:rsidRDefault="00DD0795" w:rsidP="00B55CB5">
            <w:pPr>
              <w:pStyle w:val="Bullet1"/>
              <w:numPr>
                <w:ilvl w:val="0"/>
                <w:numId w:val="47"/>
              </w:numPr>
              <w:rPr>
                <w:rFonts w:asciiTheme="minorHAnsi" w:hAnsiTheme="minorHAnsi"/>
                <w:bCs/>
              </w:rPr>
            </w:pPr>
            <w:r w:rsidRPr="00B55CB5">
              <w:rPr>
                <w:rFonts w:asciiTheme="minorHAnsi" w:hAnsiTheme="minorHAnsi"/>
                <w:bCs/>
              </w:rPr>
              <w:t xml:space="preserve">Students in grade </w:t>
            </w:r>
            <w:r w:rsidR="005F2088" w:rsidRPr="00B55CB5">
              <w:rPr>
                <w:rFonts w:asciiTheme="minorHAnsi" w:hAnsiTheme="minorHAnsi"/>
                <w:bCs/>
              </w:rPr>
              <w:t>four</w:t>
            </w:r>
            <w:r w:rsidRPr="00B55CB5">
              <w:rPr>
                <w:rFonts w:asciiTheme="minorHAnsi" w:hAnsiTheme="minorHAnsi"/>
                <w:bCs/>
              </w:rPr>
              <w:t xml:space="preserve"> studied decimals through thousandths and solved practical problems that involved additio</w:t>
            </w:r>
            <w:r w:rsidR="00515640" w:rsidRPr="00B55CB5">
              <w:rPr>
                <w:rFonts w:asciiTheme="minorHAnsi" w:hAnsiTheme="minorHAnsi"/>
                <w:bCs/>
              </w:rPr>
              <w:t>n and subtraction of decimals. </w:t>
            </w:r>
            <w:r w:rsidRPr="00B55CB5">
              <w:rPr>
                <w:rFonts w:asciiTheme="minorHAnsi" w:hAnsiTheme="minorHAnsi"/>
                <w:bCs/>
              </w:rPr>
              <w:t>Consideration should be given to creating division problems with decimals that do not exce</w:t>
            </w:r>
            <w:r w:rsidR="008101A1" w:rsidRPr="00B55CB5">
              <w:rPr>
                <w:rFonts w:asciiTheme="minorHAnsi" w:hAnsiTheme="minorHAnsi"/>
                <w:bCs/>
              </w:rPr>
              <w:t>ed quotients in the thousandths</w:t>
            </w:r>
            <w:r w:rsidR="00515640" w:rsidRPr="00B55CB5">
              <w:rPr>
                <w:rFonts w:asciiTheme="minorHAnsi" w:hAnsiTheme="minorHAnsi"/>
                <w:bCs/>
              </w:rPr>
              <w:t>. </w:t>
            </w:r>
            <w:r w:rsidRPr="00B55CB5">
              <w:rPr>
                <w:rFonts w:asciiTheme="minorHAnsi" w:hAnsiTheme="minorHAnsi"/>
                <w:bCs/>
              </w:rPr>
              <w:t xml:space="preserve">Teachers may desire to work backwards in creating appropriate decimal division problems meeting the parameters for grade </w:t>
            </w:r>
            <w:r w:rsidR="00D73607" w:rsidRPr="00B55CB5">
              <w:rPr>
                <w:rFonts w:asciiTheme="minorHAnsi" w:hAnsiTheme="minorHAnsi"/>
                <w:bCs/>
              </w:rPr>
              <w:t>five</w:t>
            </w:r>
            <w:r w:rsidRPr="00B55CB5">
              <w:rPr>
                <w:rFonts w:asciiTheme="minorHAnsi" w:hAnsiTheme="minorHAnsi"/>
                <w:bCs/>
              </w:rPr>
              <w:t xml:space="preserve"> students.</w:t>
            </w:r>
          </w:p>
          <w:p w:rsidR="00DD0795" w:rsidRPr="007F646F" w:rsidRDefault="00DD0795" w:rsidP="007E2B73">
            <w:pPr>
              <w:pStyle w:val="ListParagraph"/>
              <w:numPr>
                <w:ilvl w:val="0"/>
                <w:numId w:val="38"/>
              </w:numPr>
              <w:spacing w:before="120"/>
              <w:contextualSpacing w:val="0"/>
              <w:rPr>
                <w:rFonts w:asciiTheme="minorHAnsi" w:hAnsiTheme="minorHAnsi"/>
                <w:bCs/>
                <w:sz w:val="20"/>
              </w:rPr>
            </w:pPr>
            <w:r w:rsidRPr="007F646F">
              <w:rPr>
                <w:rFonts w:asciiTheme="minorHAnsi" w:hAnsiTheme="minorHAnsi"/>
                <w:bCs/>
                <w:sz w:val="20"/>
              </w:rPr>
              <w:lastRenderedPageBreak/>
              <w:t xml:space="preserve">Examples of appropriate decimal division problems for grade </w:t>
            </w:r>
            <w:r w:rsidR="00D73607">
              <w:rPr>
                <w:rFonts w:asciiTheme="minorHAnsi" w:hAnsiTheme="minorHAnsi"/>
                <w:bCs/>
                <w:sz w:val="20"/>
              </w:rPr>
              <w:t>five</w:t>
            </w:r>
            <w:r w:rsidRPr="007F646F">
              <w:rPr>
                <w:rFonts w:asciiTheme="minorHAnsi" w:hAnsiTheme="minorHAnsi"/>
                <w:bCs/>
                <w:sz w:val="20"/>
              </w:rPr>
              <w:t xml:space="preserve"> students include, but are not limited to:</w:t>
            </w:r>
          </w:p>
          <w:p w:rsidR="00DD0795" w:rsidRPr="007F646F" w:rsidRDefault="00DD0795" w:rsidP="00106DB1">
            <w:pPr>
              <w:pStyle w:val="Bullet1"/>
              <w:numPr>
                <w:ilvl w:val="0"/>
                <w:numId w:val="37"/>
              </w:numPr>
              <w:rPr>
                <w:rFonts w:asciiTheme="minorHAnsi" w:hAnsiTheme="minorHAnsi"/>
              </w:rPr>
            </w:pPr>
            <w:r w:rsidRPr="007F646F">
              <w:rPr>
                <w:rFonts w:asciiTheme="minorHAnsi" w:hAnsiTheme="minorHAnsi"/>
              </w:rPr>
              <w:t>2.38 ÷ 4; 6 ÷ 0.2; 1.78 ÷ 0.5; etc.</w:t>
            </w:r>
          </w:p>
          <w:p w:rsidR="00DD0795" w:rsidRPr="007F646F" w:rsidRDefault="00DD0795" w:rsidP="007E2B73">
            <w:pPr>
              <w:pStyle w:val="Bullet1"/>
              <w:numPr>
                <w:ilvl w:val="0"/>
                <w:numId w:val="37"/>
              </w:numPr>
              <w:spacing w:before="0"/>
              <w:rPr>
                <w:rFonts w:asciiTheme="minorHAnsi" w:hAnsiTheme="minorHAnsi"/>
              </w:rPr>
            </w:pPr>
            <w:r w:rsidRPr="007F646F">
              <w:rPr>
                <w:rFonts w:asciiTheme="minorHAnsi" w:hAnsiTheme="minorHAnsi"/>
              </w:rPr>
              <w:t xml:space="preserve">A scientist collected </w:t>
            </w:r>
            <w:r w:rsidR="00515640">
              <w:rPr>
                <w:rFonts w:asciiTheme="minorHAnsi" w:hAnsiTheme="minorHAnsi"/>
              </w:rPr>
              <w:t>three</w:t>
            </w:r>
            <w:r w:rsidRPr="007F646F">
              <w:rPr>
                <w:rFonts w:asciiTheme="minorHAnsi" w:hAnsiTheme="minorHAnsi"/>
              </w:rPr>
              <w:t xml:space="preserve"> water samples from local streams. Each sample was the same size, and she collected 1.35 liters of water in all. What was the volume of each water sample?</w:t>
            </w:r>
          </w:p>
          <w:p w:rsidR="00DD0795" w:rsidRPr="007F646F" w:rsidRDefault="00DD0795" w:rsidP="007E2B73">
            <w:pPr>
              <w:pStyle w:val="Bullet1"/>
              <w:numPr>
                <w:ilvl w:val="0"/>
                <w:numId w:val="37"/>
              </w:numPr>
              <w:spacing w:before="0"/>
              <w:rPr>
                <w:rFonts w:asciiTheme="minorHAnsi" w:hAnsiTheme="minorHAnsi"/>
              </w:rPr>
            </w:pPr>
            <w:r w:rsidRPr="007F646F">
              <w:rPr>
                <w:rFonts w:asciiTheme="minorHAnsi" w:hAnsiTheme="minorHAnsi"/>
              </w:rPr>
              <w:t>There</w:t>
            </w:r>
            <w:r w:rsidR="00897F83">
              <w:rPr>
                <w:rFonts w:asciiTheme="minorHAnsi" w:hAnsiTheme="minorHAnsi"/>
              </w:rPr>
              <w:t xml:space="preserve"> are</w:t>
            </w:r>
            <w:r w:rsidRPr="007F646F">
              <w:rPr>
                <w:rFonts w:asciiTheme="minorHAnsi" w:hAnsiTheme="minorHAnsi"/>
              </w:rPr>
              <w:t xml:space="preserve"> exactly 12 liters of sports drink available to the tennis team.  If each tennis player will be served 0.5 liters, how many players can be served?</w:t>
            </w:r>
          </w:p>
          <w:p w:rsidR="00DD0795" w:rsidRPr="007F646F" w:rsidRDefault="00DD0795" w:rsidP="007E2B73">
            <w:pPr>
              <w:pStyle w:val="Bullet1"/>
              <w:numPr>
                <w:ilvl w:val="0"/>
                <w:numId w:val="37"/>
              </w:numPr>
              <w:spacing w:before="0"/>
              <w:rPr>
                <w:rFonts w:asciiTheme="minorHAnsi" w:hAnsiTheme="minorHAnsi"/>
              </w:rPr>
            </w:pPr>
            <w:r w:rsidRPr="007F646F">
              <w:rPr>
                <w:rFonts w:asciiTheme="minorHAnsi" w:hAnsiTheme="minorHAnsi"/>
              </w:rPr>
              <w:t>The relay team race is exactly 4.8 miles long. Each person on the team is expected to run 0.8 miles.  How many team members will be needed to cover the total distance?</w:t>
            </w:r>
          </w:p>
          <w:p w:rsidR="00DD0795" w:rsidRPr="007F646F" w:rsidRDefault="00DD0795" w:rsidP="00356F7C">
            <w:pPr>
              <w:pStyle w:val="Bullet1"/>
              <w:rPr>
                <w:rFonts w:asciiTheme="minorHAnsi" w:hAnsiTheme="minorHAnsi"/>
              </w:rPr>
            </w:pPr>
            <w:r w:rsidRPr="007F646F">
              <w:rPr>
                <w:rFonts w:asciiTheme="minorHAnsi" w:hAnsiTheme="minorHAnsi"/>
              </w:rPr>
              <w:t>Division with decimals is performed the same way as division of whole numbers. The only difference is the</w:t>
            </w:r>
            <w:r w:rsidRPr="007F646F">
              <w:rPr>
                <w:rFonts w:asciiTheme="minorHAnsi" w:hAnsiTheme="minorHAnsi"/>
                <w:sz w:val="19"/>
                <w:szCs w:val="19"/>
              </w:rPr>
              <w:t xml:space="preserve"> </w:t>
            </w:r>
            <w:r w:rsidRPr="007F646F">
              <w:rPr>
                <w:rFonts w:asciiTheme="minorHAnsi" w:hAnsiTheme="minorHAnsi"/>
              </w:rPr>
              <w:t>placement of the decimal point in the quotient.</w:t>
            </w:r>
          </w:p>
          <w:p w:rsidR="00DD0795" w:rsidRPr="007F646F" w:rsidRDefault="00DD0795" w:rsidP="001E15DB">
            <w:pPr>
              <w:pStyle w:val="Bullet1"/>
              <w:rPr>
                <w:rFonts w:asciiTheme="minorHAnsi" w:hAnsiTheme="minorHAnsi"/>
                <w:dstrike/>
              </w:rPr>
            </w:pPr>
            <w:r w:rsidRPr="007F646F">
              <w:rPr>
                <w:rFonts w:asciiTheme="minorHAnsi" w:hAnsiTheme="minorHAnsi"/>
              </w:rPr>
              <w:t xml:space="preserve">When solving division problems, numbers may need to be expressed as equivalent decimals by annexing zeros.  This occurs when a zero must be added in the dividend as a place holder. </w:t>
            </w:r>
          </w:p>
          <w:p w:rsidR="00DD0795" w:rsidRPr="007F646F" w:rsidRDefault="00DD0795" w:rsidP="00356F7C">
            <w:pPr>
              <w:pStyle w:val="Bullet1"/>
              <w:rPr>
                <w:rFonts w:asciiTheme="minorHAnsi" w:hAnsiTheme="minorHAnsi"/>
              </w:rPr>
            </w:pPr>
            <w:r w:rsidRPr="007F646F">
              <w:rPr>
                <w:rFonts w:asciiTheme="minorHAnsi" w:hAnsiTheme="minorHAnsi"/>
              </w:rPr>
              <w:t>The quotient can be estimated, given a dividend expressed as a decimal through thousandths (and no adding of zeros to the dividend during the division process) and a single-digit divisor.</w:t>
            </w:r>
          </w:p>
          <w:p w:rsidR="00DD0795" w:rsidRPr="007F646F" w:rsidRDefault="00DD0795" w:rsidP="00356F7C">
            <w:pPr>
              <w:pStyle w:val="Bullet1"/>
              <w:rPr>
                <w:rFonts w:asciiTheme="minorHAnsi" w:hAnsiTheme="minorHAnsi"/>
              </w:rPr>
            </w:pPr>
            <w:r w:rsidRPr="007F646F">
              <w:rPr>
                <w:rFonts w:asciiTheme="minorHAnsi" w:hAnsiTheme="minorHAnsi"/>
              </w:rPr>
              <w:t xml:space="preserve">Estimation can be used to check the reasonableness of a quotient. </w:t>
            </w:r>
          </w:p>
          <w:p w:rsidR="00DD0795" w:rsidRPr="007F646F" w:rsidRDefault="00DD0795" w:rsidP="00356F7C">
            <w:pPr>
              <w:pStyle w:val="Bullet1"/>
              <w:rPr>
                <w:rFonts w:asciiTheme="minorHAnsi" w:hAnsiTheme="minorHAnsi"/>
              </w:rPr>
            </w:pPr>
            <w:r w:rsidRPr="007F646F">
              <w:rPr>
                <w:rFonts w:asciiTheme="minorHAnsi" w:hAnsiTheme="minorHAnsi"/>
              </w:rPr>
              <w:t xml:space="preserve">Division is the inverse of multiplication; therefore, multiplication and division are inverse operations. </w:t>
            </w:r>
          </w:p>
          <w:p w:rsidR="00DD0795" w:rsidRPr="007F646F" w:rsidRDefault="00DD0795" w:rsidP="00356F7C">
            <w:pPr>
              <w:pStyle w:val="Bullet1"/>
              <w:rPr>
                <w:rFonts w:asciiTheme="minorHAnsi" w:hAnsiTheme="minorHAnsi"/>
              </w:rPr>
            </w:pPr>
            <w:r w:rsidRPr="007F646F">
              <w:rPr>
                <w:rFonts w:asciiTheme="minorHAnsi" w:hAnsiTheme="minorHAnsi"/>
              </w:rPr>
              <w:t xml:space="preserve">Terms used in division are </w:t>
            </w:r>
            <w:r w:rsidRPr="007F646F">
              <w:rPr>
                <w:rFonts w:asciiTheme="minorHAnsi" w:hAnsiTheme="minorHAnsi"/>
                <w:i/>
              </w:rPr>
              <w:t>dividend, divisor</w:t>
            </w:r>
            <w:r w:rsidRPr="007F646F">
              <w:rPr>
                <w:rFonts w:asciiTheme="minorHAnsi" w:hAnsiTheme="minorHAnsi"/>
              </w:rPr>
              <w:t xml:space="preserve">, and </w:t>
            </w:r>
            <w:r w:rsidRPr="007F646F">
              <w:rPr>
                <w:rFonts w:asciiTheme="minorHAnsi" w:hAnsiTheme="minorHAnsi"/>
                <w:i/>
              </w:rPr>
              <w:t>quotient.</w:t>
            </w:r>
          </w:p>
          <w:p w:rsidR="005200A4" w:rsidRDefault="003650CD" w:rsidP="00C35F4A">
            <w:pPr>
              <w:tabs>
                <w:tab w:val="left" w:pos="882"/>
              </w:tabs>
              <w:spacing w:before="120"/>
              <w:rPr>
                <w:rFonts w:asciiTheme="minorHAnsi" w:hAnsiTheme="minorHAnsi"/>
                <w:sz w:val="20"/>
              </w:rPr>
            </w:pPr>
            <w:r>
              <w:rPr>
                <w:noProof/>
              </w:rPr>
              <w:drawing>
                <wp:anchor distT="0" distB="0" distL="114300" distR="114300" simplePos="0" relativeHeight="251885568" behindDoc="0" locked="0" layoutInCell="1" allowOverlap="1" wp14:anchorId="633530D5" wp14:editId="0A9F4F39">
                  <wp:simplePos x="0" y="0"/>
                  <wp:positionH relativeFrom="column">
                    <wp:posOffset>451485</wp:posOffset>
                  </wp:positionH>
                  <wp:positionV relativeFrom="paragraph">
                    <wp:posOffset>9789</wp:posOffset>
                  </wp:positionV>
                  <wp:extent cx="4547197" cy="319178"/>
                  <wp:effectExtent l="0" t="0" r="0" b="508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extLst>
                              <a:ext uri="{28A0092B-C50C-407E-A947-70E740481C1C}">
                                <a14:useLocalDpi xmlns:a14="http://schemas.microsoft.com/office/drawing/2010/main" val="0"/>
                              </a:ext>
                            </a:extLst>
                          </a:blip>
                          <a:stretch>
                            <a:fillRect/>
                          </a:stretch>
                        </pic:blipFill>
                        <pic:spPr>
                          <a:xfrm>
                            <a:off x="0" y="0"/>
                            <a:ext cx="4547197" cy="319178"/>
                          </a:xfrm>
                          <a:prstGeom prst="rect">
                            <a:avLst/>
                          </a:prstGeom>
                        </pic:spPr>
                      </pic:pic>
                    </a:graphicData>
                  </a:graphic>
                  <wp14:sizeRelH relativeFrom="page">
                    <wp14:pctWidth>0</wp14:pctWidth>
                  </wp14:sizeRelH>
                  <wp14:sizeRelV relativeFrom="page">
                    <wp14:pctHeight>0</wp14:pctHeight>
                  </wp14:sizeRelV>
                </wp:anchor>
              </w:drawing>
            </w:r>
            <w:r w:rsidR="00DD0795" w:rsidRPr="007F646F">
              <w:rPr>
                <w:rFonts w:asciiTheme="minorHAnsi" w:hAnsiTheme="minorHAnsi"/>
                <w:sz w:val="20"/>
              </w:rPr>
              <w:tab/>
            </w:r>
          </w:p>
          <w:p w:rsidR="00DD0795" w:rsidRPr="00B55CB5" w:rsidRDefault="00DD0795" w:rsidP="006357D9">
            <w:pPr>
              <w:tabs>
                <w:tab w:val="left" w:pos="612"/>
                <w:tab w:val="left" w:pos="1602"/>
              </w:tabs>
              <w:spacing w:before="120"/>
              <w:rPr>
                <w:rFonts w:asciiTheme="minorHAnsi" w:hAnsiTheme="minorHAnsi"/>
                <w:i/>
                <w:sz w:val="10"/>
              </w:rPr>
            </w:pPr>
            <w:r w:rsidRPr="007F646F">
              <w:rPr>
                <w:rFonts w:asciiTheme="minorHAnsi" w:hAnsiTheme="minorHAnsi"/>
                <w:i/>
                <w:sz w:val="20"/>
              </w:rPr>
              <w:tab/>
            </w:r>
          </w:p>
          <w:p w:rsidR="00DD0795" w:rsidRPr="004F0A2A" w:rsidRDefault="00DD0795" w:rsidP="00106DB1">
            <w:pPr>
              <w:pStyle w:val="Bullet1"/>
              <w:spacing w:before="0" w:after="120"/>
              <w:rPr>
                <w:rFonts w:asciiTheme="minorHAnsi" w:hAnsiTheme="minorHAnsi"/>
              </w:rPr>
            </w:pPr>
            <w:r w:rsidRPr="007F646F">
              <w:rPr>
                <w:rFonts w:asciiTheme="minorHAnsi" w:hAnsiTheme="minorHAnsi"/>
              </w:rPr>
              <w:t>There are a variety of algorithms for division such as repeated multiplication and subtraction. Experience with these algorithms may enhance understanding of the traditional long division algorithm.</w:t>
            </w:r>
          </w:p>
        </w:tc>
        <w:tc>
          <w:tcPr>
            <w:tcW w:w="5670" w:type="dxa"/>
          </w:tcPr>
          <w:p w:rsidR="00DD0795" w:rsidRPr="007F646F" w:rsidRDefault="00DD0795" w:rsidP="004C73B4">
            <w:pPr>
              <w:pStyle w:val="BodyTextIndent2"/>
              <w:ind w:left="0"/>
              <w:rPr>
                <w:rFonts w:asciiTheme="minorHAnsi" w:hAnsiTheme="minorHAnsi"/>
              </w:rPr>
            </w:pPr>
            <w:r w:rsidRPr="007F646F">
              <w:rPr>
                <w:rFonts w:asciiTheme="minorHAnsi" w:hAnsiTheme="minorHAnsi"/>
              </w:rPr>
              <w:lastRenderedPageBreak/>
              <w:t>The student will use problem solving, mathematical communication, mathematical reasoning, connections, and representations to</w:t>
            </w:r>
          </w:p>
          <w:p w:rsidR="00DD0795" w:rsidRPr="007F646F" w:rsidRDefault="00DD0795" w:rsidP="007E2B73">
            <w:pPr>
              <w:pStyle w:val="Bullet2"/>
              <w:numPr>
                <w:ilvl w:val="0"/>
                <w:numId w:val="21"/>
              </w:numPr>
              <w:tabs>
                <w:tab w:val="clear" w:pos="702"/>
                <w:tab w:val="left" w:pos="342"/>
              </w:tabs>
              <w:spacing w:before="120"/>
              <w:ind w:left="346" w:hanging="346"/>
              <w:rPr>
                <w:rFonts w:asciiTheme="minorHAnsi" w:hAnsiTheme="minorHAnsi"/>
              </w:rPr>
            </w:pPr>
            <w:r w:rsidRPr="007F646F">
              <w:rPr>
                <w:rFonts w:asciiTheme="minorHAnsi" w:hAnsiTheme="minorHAnsi"/>
              </w:rPr>
              <w:t xml:space="preserve">Estimate and determine the product of two numbers in which: </w:t>
            </w:r>
          </w:p>
          <w:p w:rsidR="00DD0795" w:rsidRPr="007F646F" w:rsidRDefault="00DD0795" w:rsidP="00106DB1">
            <w:pPr>
              <w:pStyle w:val="ListParagraph"/>
              <w:numPr>
                <w:ilvl w:val="0"/>
                <w:numId w:val="22"/>
              </w:numPr>
              <w:ind w:left="706"/>
              <w:contextualSpacing w:val="0"/>
              <w:rPr>
                <w:rFonts w:asciiTheme="minorHAnsi" w:hAnsiTheme="minorHAnsi"/>
                <w:sz w:val="16"/>
              </w:rPr>
            </w:pPr>
            <w:r w:rsidRPr="007F646F">
              <w:rPr>
                <w:rFonts w:asciiTheme="minorHAnsi" w:hAnsiTheme="minorHAnsi"/>
                <w:sz w:val="20"/>
              </w:rPr>
              <w:t xml:space="preserve">the </w:t>
            </w:r>
            <w:r w:rsidR="00920B2F">
              <w:rPr>
                <w:rFonts w:asciiTheme="minorHAnsi" w:hAnsiTheme="minorHAnsi"/>
                <w:sz w:val="20"/>
              </w:rPr>
              <w:t>factors</w:t>
            </w:r>
            <w:r w:rsidRPr="007F646F">
              <w:rPr>
                <w:rFonts w:asciiTheme="minorHAnsi" w:hAnsiTheme="minorHAnsi"/>
                <w:sz w:val="20"/>
              </w:rPr>
              <w:t xml:space="preserve"> do not exceed two digits by two digits (e.g., 2.3 × 4.5, 0.08 × 0.9, 0.85 × 2.3, 1.8 × 5); and</w:t>
            </w:r>
          </w:p>
          <w:p w:rsidR="00DD0795" w:rsidRPr="007F646F" w:rsidRDefault="00DD0795" w:rsidP="007E2B73">
            <w:pPr>
              <w:pStyle w:val="ListParagraph"/>
              <w:numPr>
                <w:ilvl w:val="0"/>
                <w:numId w:val="22"/>
              </w:numPr>
              <w:spacing w:before="120"/>
              <w:rPr>
                <w:rFonts w:asciiTheme="minorHAnsi" w:hAnsiTheme="minorHAnsi"/>
                <w:sz w:val="20"/>
              </w:rPr>
            </w:pPr>
            <w:r w:rsidRPr="007F646F">
              <w:rPr>
                <w:rFonts w:asciiTheme="minorHAnsi" w:hAnsiTheme="minorHAnsi"/>
                <w:sz w:val="20"/>
              </w:rPr>
              <w:t>the products do not exceed the thousandths place. (Leading zeroes will not be considered when counting digits.) (a)</w:t>
            </w:r>
          </w:p>
          <w:p w:rsidR="00DD0795" w:rsidRPr="007F646F" w:rsidRDefault="00DD0795" w:rsidP="00915EA8">
            <w:pPr>
              <w:pStyle w:val="Bullet1"/>
              <w:rPr>
                <w:rFonts w:asciiTheme="minorHAnsi" w:hAnsiTheme="minorHAnsi"/>
              </w:rPr>
            </w:pPr>
            <w:r w:rsidRPr="007F646F">
              <w:rPr>
                <w:rFonts w:asciiTheme="minorHAnsi" w:hAnsiTheme="minorHAnsi"/>
              </w:rPr>
              <w:t xml:space="preserve">Estimate and determine the quotient of two numbers in which </w:t>
            </w:r>
          </w:p>
          <w:p w:rsidR="00DD0795" w:rsidRPr="007F646F" w:rsidRDefault="00DD0795" w:rsidP="00106DB1">
            <w:pPr>
              <w:pStyle w:val="ListParagraph"/>
              <w:numPr>
                <w:ilvl w:val="0"/>
                <w:numId w:val="22"/>
              </w:numPr>
              <w:ind w:left="706" w:hanging="274"/>
              <w:contextualSpacing w:val="0"/>
              <w:rPr>
                <w:rFonts w:asciiTheme="minorHAnsi" w:hAnsiTheme="minorHAnsi"/>
                <w:sz w:val="20"/>
              </w:rPr>
            </w:pPr>
            <w:r w:rsidRPr="007F646F">
              <w:rPr>
                <w:rFonts w:asciiTheme="minorHAnsi" w:hAnsiTheme="minorHAnsi"/>
                <w:sz w:val="20"/>
              </w:rPr>
              <w:t xml:space="preserve">quotients do not exceed </w:t>
            </w:r>
            <w:r w:rsidR="00217F5A">
              <w:rPr>
                <w:rFonts w:asciiTheme="minorHAnsi" w:hAnsiTheme="minorHAnsi"/>
                <w:sz w:val="20"/>
              </w:rPr>
              <w:t xml:space="preserve">four </w:t>
            </w:r>
            <w:r w:rsidRPr="007F646F">
              <w:rPr>
                <w:rFonts w:asciiTheme="minorHAnsi" w:hAnsiTheme="minorHAnsi"/>
                <w:sz w:val="20"/>
              </w:rPr>
              <w:t xml:space="preserve">digits with or without a decimal point; </w:t>
            </w:r>
          </w:p>
          <w:p w:rsidR="00DD0795" w:rsidRPr="007F646F" w:rsidRDefault="00DD0795" w:rsidP="007E2B73">
            <w:pPr>
              <w:pStyle w:val="ListParagraph"/>
              <w:numPr>
                <w:ilvl w:val="0"/>
                <w:numId w:val="22"/>
              </w:numPr>
              <w:ind w:hanging="270"/>
              <w:rPr>
                <w:rFonts w:asciiTheme="minorHAnsi" w:hAnsiTheme="minorHAnsi"/>
                <w:sz w:val="20"/>
              </w:rPr>
            </w:pPr>
            <w:r w:rsidRPr="007F646F">
              <w:rPr>
                <w:rFonts w:asciiTheme="minorHAnsi" w:hAnsiTheme="minorHAnsi"/>
                <w:sz w:val="20"/>
              </w:rPr>
              <w:t xml:space="preserve">quotients may include whole numbers, tenths, hundredths, or thousandths; </w:t>
            </w:r>
          </w:p>
          <w:p w:rsidR="00DD0795" w:rsidRPr="007F646F" w:rsidRDefault="00DD0795" w:rsidP="007E2B73">
            <w:pPr>
              <w:pStyle w:val="ListParagraph"/>
              <w:numPr>
                <w:ilvl w:val="0"/>
                <w:numId w:val="22"/>
              </w:numPr>
              <w:ind w:hanging="270"/>
              <w:rPr>
                <w:rFonts w:asciiTheme="minorHAnsi" w:hAnsiTheme="minorHAnsi"/>
                <w:sz w:val="20"/>
              </w:rPr>
            </w:pPr>
            <w:r w:rsidRPr="007F646F">
              <w:rPr>
                <w:rFonts w:asciiTheme="minorHAnsi" w:hAnsiTheme="minorHAnsi"/>
                <w:sz w:val="20"/>
              </w:rPr>
              <w:t xml:space="preserve">divisors are limited to a single digit whole number or a decimal expressed as tenths; and </w:t>
            </w:r>
          </w:p>
          <w:p w:rsidR="00DD0795" w:rsidRPr="007F646F" w:rsidRDefault="00DD0795" w:rsidP="007E2B73">
            <w:pPr>
              <w:pStyle w:val="ListParagraph"/>
              <w:numPr>
                <w:ilvl w:val="0"/>
                <w:numId w:val="22"/>
              </w:numPr>
              <w:ind w:hanging="270"/>
              <w:rPr>
                <w:rFonts w:asciiTheme="minorHAnsi" w:hAnsiTheme="minorHAnsi"/>
                <w:sz w:val="20"/>
              </w:rPr>
            </w:pPr>
            <w:r w:rsidRPr="007F646F">
              <w:rPr>
                <w:rFonts w:asciiTheme="minorHAnsi" w:hAnsiTheme="minorHAnsi"/>
                <w:sz w:val="20"/>
              </w:rPr>
              <w:t>no more than one additional zero will need to be annexed.</w:t>
            </w:r>
            <w:r w:rsidR="00F536BF">
              <w:rPr>
                <w:rFonts w:asciiTheme="minorHAnsi" w:hAnsiTheme="minorHAnsi"/>
                <w:sz w:val="20"/>
              </w:rPr>
              <w:t xml:space="preserve"> </w:t>
            </w:r>
            <w:r w:rsidRPr="007F646F">
              <w:rPr>
                <w:rFonts w:asciiTheme="minorHAnsi" w:hAnsiTheme="minorHAnsi"/>
                <w:sz w:val="20"/>
              </w:rPr>
              <w:t>(a)</w:t>
            </w:r>
          </w:p>
          <w:p w:rsidR="00DD0795" w:rsidRPr="007F646F" w:rsidRDefault="00DD0795" w:rsidP="00915EA8">
            <w:pPr>
              <w:pStyle w:val="Bullet1"/>
              <w:rPr>
                <w:rFonts w:asciiTheme="minorHAnsi" w:hAnsiTheme="minorHAnsi"/>
              </w:rPr>
            </w:pPr>
            <w:r w:rsidRPr="007F646F">
              <w:rPr>
                <w:rFonts w:asciiTheme="minorHAnsi" w:hAnsiTheme="minorHAnsi"/>
              </w:rPr>
              <w:t>Use multiple representations to model multiplication and division of decimals and whole numbers.</w:t>
            </w:r>
            <w:r w:rsidR="007F646F">
              <w:rPr>
                <w:rFonts w:asciiTheme="minorHAnsi" w:hAnsiTheme="minorHAnsi"/>
              </w:rPr>
              <w:t xml:space="preserve"> </w:t>
            </w:r>
            <w:r w:rsidRPr="007F646F">
              <w:rPr>
                <w:rFonts w:asciiTheme="minorHAnsi" w:hAnsiTheme="minorHAnsi"/>
              </w:rPr>
              <w:t>(a)</w:t>
            </w:r>
          </w:p>
          <w:p w:rsidR="00F536BF" w:rsidRDefault="00DD0795" w:rsidP="00915EA8">
            <w:pPr>
              <w:pStyle w:val="Bullet1"/>
              <w:rPr>
                <w:rFonts w:asciiTheme="minorHAnsi" w:hAnsiTheme="minorHAnsi"/>
              </w:rPr>
            </w:pPr>
            <w:r w:rsidRPr="007F646F">
              <w:rPr>
                <w:rFonts w:asciiTheme="minorHAnsi" w:hAnsiTheme="minorHAnsi"/>
              </w:rPr>
              <w:t>Create and solve single-step and multistep practical problems involving addition, subtraction, and multiplication of decimals</w:t>
            </w:r>
            <w:r w:rsidR="00F536BF">
              <w:rPr>
                <w:rFonts w:asciiTheme="minorHAnsi" w:hAnsiTheme="minorHAnsi"/>
              </w:rPr>
              <w:t>. (b)</w:t>
            </w:r>
          </w:p>
          <w:p w:rsidR="00DD0795" w:rsidRPr="007F646F" w:rsidRDefault="00F536BF" w:rsidP="008101A1">
            <w:pPr>
              <w:pStyle w:val="Bullet1"/>
              <w:spacing w:after="60"/>
              <w:rPr>
                <w:rFonts w:asciiTheme="minorHAnsi" w:hAnsiTheme="minorHAnsi"/>
              </w:rPr>
            </w:pPr>
            <w:r>
              <w:rPr>
                <w:rFonts w:asciiTheme="minorHAnsi" w:hAnsiTheme="minorHAnsi"/>
              </w:rPr>
              <w:t>Create and solve</w:t>
            </w:r>
            <w:r w:rsidR="00DD0795" w:rsidRPr="007F646F">
              <w:rPr>
                <w:rFonts w:asciiTheme="minorHAnsi" w:hAnsiTheme="minorHAnsi"/>
              </w:rPr>
              <w:t xml:space="preserve"> single-step practical problems involving division of decimals.</w:t>
            </w:r>
            <w:r w:rsidR="007F646F">
              <w:rPr>
                <w:rFonts w:asciiTheme="minorHAnsi" w:hAnsiTheme="minorHAnsi"/>
              </w:rPr>
              <w:t xml:space="preserve"> </w:t>
            </w:r>
            <w:r w:rsidR="00DD0795" w:rsidRPr="007F646F">
              <w:rPr>
                <w:rFonts w:asciiTheme="minorHAnsi" w:hAnsiTheme="minorHAnsi"/>
              </w:rPr>
              <w:t>(b)</w:t>
            </w:r>
          </w:p>
          <w:p w:rsidR="00DD0795" w:rsidRPr="007F646F" w:rsidRDefault="00DD0795" w:rsidP="00B83109">
            <w:pPr>
              <w:rPr>
                <w:rFonts w:asciiTheme="minorHAnsi" w:hAnsiTheme="minorHAnsi"/>
              </w:rPr>
            </w:pPr>
          </w:p>
        </w:tc>
      </w:tr>
    </w:tbl>
    <w:p w:rsidR="007B2284" w:rsidRPr="007F646F" w:rsidRDefault="007B2284" w:rsidP="007B2284">
      <w:pPr>
        <w:pStyle w:val="Heading1"/>
        <w:rPr>
          <w:rFonts w:asciiTheme="minorHAnsi" w:hAnsiTheme="minorHAnsi"/>
        </w:rPr>
        <w:sectPr w:rsidR="007B2284" w:rsidRPr="007F646F" w:rsidSect="006E13BC">
          <w:headerReference w:type="even" r:id="rId32"/>
          <w:headerReference w:type="default" r:id="rId33"/>
          <w:headerReference w:type="first" r:id="rId34"/>
          <w:pgSz w:w="15840" w:h="12240" w:orient="landscape" w:code="1"/>
          <w:pgMar w:top="720" w:right="720" w:bottom="720" w:left="720" w:header="720" w:footer="720"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30"/>
        <w:gridCol w:w="5670"/>
      </w:tblGrid>
      <w:tr w:rsidR="007B2284" w:rsidRPr="007F646F">
        <w:trPr>
          <w:tblHeader/>
        </w:trPr>
        <w:tc>
          <w:tcPr>
            <w:tcW w:w="14400" w:type="dxa"/>
            <w:gridSpan w:val="2"/>
            <w:tcBorders>
              <w:top w:val="nil"/>
              <w:left w:val="nil"/>
              <w:bottom w:val="single" w:sz="4" w:space="0" w:color="auto"/>
              <w:right w:val="nil"/>
            </w:tcBorders>
            <w:vAlign w:val="center"/>
          </w:tcPr>
          <w:p w:rsidR="00A12D28" w:rsidRPr="007F646F" w:rsidRDefault="007B2284" w:rsidP="007B2284">
            <w:pPr>
              <w:pStyle w:val="SOLNumber"/>
              <w:rPr>
                <w:rFonts w:asciiTheme="minorHAnsi" w:hAnsiTheme="minorHAnsi"/>
                <w:b/>
              </w:rPr>
            </w:pPr>
            <w:r w:rsidRPr="007F646F">
              <w:rPr>
                <w:rFonts w:asciiTheme="minorHAnsi" w:hAnsiTheme="minorHAnsi"/>
                <w:b/>
              </w:rPr>
              <w:lastRenderedPageBreak/>
              <w:t>5.6</w:t>
            </w:r>
            <w:r w:rsidRPr="007F646F">
              <w:rPr>
                <w:rFonts w:asciiTheme="minorHAnsi" w:hAnsiTheme="minorHAnsi"/>
                <w:b/>
              </w:rPr>
              <w:tab/>
              <w:t xml:space="preserve">The student will </w:t>
            </w:r>
          </w:p>
          <w:p w:rsidR="007B2284" w:rsidRPr="007F646F" w:rsidRDefault="007B2284" w:rsidP="007E2B73">
            <w:pPr>
              <w:pStyle w:val="SOLNumber"/>
              <w:numPr>
                <w:ilvl w:val="0"/>
                <w:numId w:val="23"/>
              </w:numPr>
              <w:rPr>
                <w:rFonts w:asciiTheme="minorHAnsi" w:hAnsiTheme="minorHAnsi"/>
                <w:b/>
              </w:rPr>
            </w:pPr>
            <w:r w:rsidRPr="007F646F">
              <w:rPr>
                <w:rFonts w:asciiTheme="minorHAnsi" w:hAnsiTheme="minorHAnsi"/>
                <w:b/>
              </w:rPr>
              <w:t>solve single-step and multistep practical problems involving addition and subtraction with fractions and mixed numbers</w:t>
            </w:r>
            <w:r w:rsidR="00A12D28" w:rsidRPr="007F646F">
              <w:rPr>
                <w:rFonts w:asciiTheme="minorHAnsi" w:hAnsiTheme="minorHAnsi"/>
                <w:b/>
              </w:rPr>
              <w:t>;</w:t>
            </w:r>
            <w:r w:rsidRPr="007F646F">
              <w:rPr>
                <w:rFonts w:asciiTheme="minorHAnsi" w:hAnsiTheme="minorHAnsi"/>
                <w:b/>
              </w:rPr>
              <w:t xml:space="preserve"> and </w:t>
            </w:r>
          </w:p>
          <w:p w:rsidR="007B2284" w:rsidRPr="007F646F" w:rsidRDefault="00557C4F" w:rsidP="007E2B73">
            <w:pPr>
              <w:pStyle w:val="SOLNumber"/>
              <w:numPr>
                <w:ilvl w:val="0"/>
                <w:numId w:val="23"/>
              </w:numPr>
              <w:rPr>
                <w:rFonts w:asciiTheme="minorHAnsi" w:hAnsiTheme="minorHAnsi"/>
              </w:rPr>
            </w:pPr>
            <w:r w:rsidRPr="007F646F">
              <w:rPr>
                <w:rFonts w:asciiTheme="minorHAnsi" w:hAnsiTheme="minorHAnsi"/>
                <w:b/>
              </w:rPr>
              <w:t xml:space="preserve">solve single-step practical problems </w:t>
            </w:r>
            <w:r w:rsidR="006162FF" w:rsidRPr="007F646F">
              <w:rPr>
                <w:rFonts w:asciiTheme="minorHAnsi" w:hAnsiTheme="minorHAnsi"/>
                <w:b/>
              </w:rPr>
              <w:t xml:space="preserve">involving multiplication </w:t>
            </w:r>
            <w:r w:rsidR="00A12D28" w:rsidRPr="007F646F">
              <w:rPr>
                <w:rFonts w:asciiTheme="minorHAnsi" w:hAnsiTheme="minorHAnsi"/>
                <w:b/>
              </w:rPr>
              <w:t>of a whole num</w:t>
            </w:r>
            <w:r w:rsidR="009D23C4" w:rsidRPr="007F646F">
              <w:rPr>
                <w:rFonts w:asciiTheme="minorHAnsi" w:hAnsiTheme="minorHAnsi"/>
                <w:b/>
              </w:rPr>
              <w:t>b</w:t>
            </w:r>
            <w:r w:rsidR="00A12D28" w:rsidRPr="007F646F">
              <w:rPr>
                <w:rFonts w:asciiTheme="minorHAnsi" w:hAnsiTheme="minorHAnsi"/>
                <w:b/>
              </w:rPr>
              <w:t>er</w:t>
            </w:r>
            <w:r w:rsidR="0017662C" w:rsidRPr="007F646F">
              <w:rPr>
                <w:rFonts w:asciiTheme="minorHAnsi" w:hAnsiTheme="minorHAnsi"/>
                <w:b/>
              </w:rPr>
              <w:t>, limited to 12 or less,</w:t>
            </w:r>
            <w:r w:rsidR="00A12D28" w:rsidRPr="007F646F">
              <w:rPr>
                <w:rFonts w:asciiTheme="minorHAnsi" w:hAnsiTheme="minorHAnsi"/>
                <w:b/>
              </w:rPr>
              <w:t xml:space="preserve"> and a </w:t>
            </w:r>
            <w:r w:rsidR="006162FF" w:rsidRPr="007F646F">
              <w:rPr>
                <w:rFonts w:asciiTheme="minorHAnsi" w:hAnsiTheme="minorHAnsi"/>
                <w:b/>
              </w:rPr>
              <w:t xml:space="preserve">proper </w:t>
            </w:r>
            <w:r w:rsidR="00A12D28" w:rsidRPr="007F646F">
              <w:rPr>
                <w:rFonts w:asciiTheme="minorHAnsi" w:hAnsiTheme="minorHAnsi"/>
                <w:b/>
              </w:rPr>
              <w:t>fraction</w:t>
            </w:r>
            <w:r w:rsidR="006162FF" w:rsidRPr="007F646F">
              <w:rPr>
                <w:rFonts w:asciiTheme="minorHAnsi" w:hAnsiTheme="minorHAnsi"/>
                <w:b/>
              </w:rPr>
              <w:t>, with models</w:t>
            </w:r>
            <w:r w:rsidR="00A12D28" w:rsidRPr="007F646F">
              <w:rPr>
                <w:rFonts w:asciiTheme="minorHAnsi" w:hAnsiTheme="minorHAnsi"/>
                <w:b/>
              </w:rPr>
              <w:t>.</w:t>
            </w:r>
            <w:r w:rsidR="00CA2A9B" w:rsidRPr="007F646F">
              <w:rPr>
                <w:rFonts w:asciiTheme="minorHAnsi" w:hAnsiTheme="minorHAnsi"/>
                <w:b/>
              </w:rPr>
              <w:t>*</w:t>
            </w:r>
          </w:p>
          <w:p w:rsidR="00CA2A9B" w:rsidRPr="007F646F" w:rsidRDefault="00EF737F" w:rsidP="00CA2A9B">
            <w:pPr>
              <w:spacing w:before="120"/>
              <w:ind w:left="1080"/>
              <w:rPr>
                <w:rFonts w:asciiTheme="minorHAnsi" w:hAnsiTheme="minorHAnsi"/>
                <w:b/>
                <w:sz w:val="20"/>
                <w:szCs w:val="22"/>
              </w:rPr>
            </w:pPr>
            <w:r w:rsidRPr="007F646F">
              <w:rPr>
                <w:rFonts w:asciiTheme="minorHAnsi" w:hAnsiTheme="minorHAnsi"/>
                <w:sz w:val="20"/>
                <w:szCs w:val="22"/>
              </w:rPr>
              <w:t>*On the state assessment, items measuring this objective are assessed without the use of a calculator.</w:t>
            </w:r>
          </w:p>
          <w:p w:rsidR="00932F4B" w:rsidRPr="007F646F" w:rsidRDefault="00932F4B" w:rsidP="00932F4B">
            <w:pPr>
              <w:pStyle w:val="SOLNumber"/>
              <w:ind w:firstLine="0"/>
              <w:rPr>
                <w:rFonts w:asciiTheme="minorHAnsi" w:hAnsiTheme="minorHAnsi"/>
                <w:b/>
              </w:rPr>
            </w:pPr>
          </w:p>
        </w:tc>
      </w:tr>
      <w:tr w:rsidR="0013773C" w:rsidRPr="007F646F" w:rsidTr="0013773C">
        <w:trPr>
          <w:tblHeader/>
        </w:trPr>
        <w:tc>
          <w:tcPr>
            <w:tcW w:w="8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3773C" w:rsidRPr="008A71FF" w:rsidRDefault="0013773C" w:rsidP="0013773C">
            <w:pPr>
              <w:pStyle w:val="Heading3"/>
              <w:spacing w:before="120" w:after="120"/>
              <w:rPr>
                <w:rFonts w:asciiTheme="minorHAnsi" w:hAnsiTheme="minorHAnsi"/>
              </w:rPr>
            </w:pPr>
            <w:r>
              <w:rPr>
                <w:rFonts w:asciiTheme="minorHAnsi" w:hAnsiTheme="minorHAnsi"/>
              </w:rPr>
              <w:t>Understanding t</w:t>
            </w:r>
            <w:r w:rsidRPr="008A71FF">
              <w:rPr>
                <w:rFonts w:asciiTheme="minorHAnsi" w:hAnsiTheme="minorHAnsi"/>
              </w:rPr>
              <w:t>he Standard</w:t>
            </w:r>
          </w:p>
        </w:tc>
        <w:tc>
          <w:tcPr>
            <w:tcW w:w="5670" w:type="dxa"/>
            <w:tcBorders>
              <w:left w:val="nil"/>
            </w:tcBorders>
            <w:shd w:val="clear" w:color="auto" w:fill="D9D9D9" w:themeFill="background1" w:themeFillShade="D9"/>
            <w:vAlign w:val="center"/>
          </w:tcPr>
          <w:p w:rsidR="0013773C" w:rsidRPr="008A71FF" w:rsidRDefault="0013773C" w:rsidP="0013773C">
            <w:pPr>
              <w:pStyle w:val="Heading3"/>
              <w:spacing w:before="120" w:after="120"/>
              <w:rPr>
                <w:rFonts w:asciiTheme="minorHAnsi" w:hAnsiTheme="minorHAnsi"/>
              </w:rPr>
            </w:pPr>
            <w:r w:rsidRPr="008A71FF">
              <w:rPr>
                <w:rFonts w:asciiTheme="minorHAnsi" w:hAnsiTheme="minorHAnsi"/>
              </w:rPr>
              <w:t xml:space="preserve">Essential Knowledge and Skills </w:t>
            </w:r>
          </w:p>
        </w:tc>
      </w:tr>
      <w:tr w:rsidR="00DD0795" w:rsidRPr="007F646F" w:rsidTr="00454B78">
        <w:tc>
          <w:tcPr>
            <w:tcW w:w="8730" w:type="dxa"/>
          </w:tcPr>
          <w:p w:rsidR="00DD0795" w:rsidRPr="007F646F" w:rsidRDefault="00DD0795" w:rsidP="00FF76BF">
            <w:pPr>
              <w:pStyle w:val="Bullet1"/>
              <w:rPr>
                <w:rFonts w:asciiTheme="minorHAnsi" w:hAnsiTheme="minorHAnsi"/>
              </w:rPr>
            </w:pPr>
            <w:r w:rsidRPr="007F646F">
              <w:rPr>
                <w:rFonts w:asciiTheme="minorHAnsi" w:hAnsiTheme="minorHAnsi"/>
              </w:rPr>
              <w:t>A fraction can be expressed in simplest form (simplest equivalent fraction) by dividing the numerator and denominator by their greatest common factor.</w:t>
            </w:r>
          </w:p>
          <w:p w:rsidR="00DD0795" w:rsidRPr="007F646F" w:rsidRDefault="00DD0795" w:rsidP="00FF76BF">
            <w:pPr>
              <w:pStyle w:val="Bullet1"/>
              <w:rPr>
                <w:rFonts w:asciiTheme="minorHAnsi" w:hAnsiTheme="minorHAnsi"/>
              </w:rPr>
            </w:pPr>
            <w:r w:rsidRPr="007F646F">
              <w:rPr>
                <w:rFonts w:asciiTheme="minorHAnsi" w:eastAsia="Times New Roman" w:hAnsiTheme="minorHAnsi"/>
              </w:rPr>
              <w:t xml:space="preserve">When the </w:t>
            </w:r>
            <w:r w:rsidRPr="007F646F">
              <w:rPr>
                <w:rFonts w:asciiTheme="minorHAnsi" w:hAnsiTheme="minorHAnsi"/>
              </w:rPr>
              <w:t xml:space="preserve">numerator and denominator have no common factors other than </w:t>
            </w:r>
            <w:r w:rsidR="00515640">
              <w:rPr>
                <w:rFonts w:asciiTheme="minorHAnsi" w:hAnsiTheme="minorHAnsi"/>
              </w:rPr>
              <w:t>one</w:t>
            </w:r>
            <w:r w:rsidRPr="007F646F">
              <w:rPr>
                <w:rFonts w:asciiTheme="minorHAnsi" w:hAnsiTheme="minorHAnsi"/>
              </w:rPr>
              <w:t>, then the fraction is in simplest form.</w:t>
            </w:r>
            <w:r w:rsidRPr="007F646F">
              <w:rPr>
                <w:rFonts w:asciiTheme="minorHAnsi" w:hAnsiTheme="minorHAnsi"/>
                <w:dstrike/>
              </w:rPr>
              <w:t xml:space="preserve"> </w:t>
            </w:r>
          </w:p>
          <w:p w:rsidR="00DD0795" w:rsidRPr="007F646F" w:rsidRDefault="00DD0795" w:rsidP="007F646F">
            <w:pPr>
              <w:pStyle w:val="Bullet1"/>
              <w:ind w:right="-18"/>
              <w:rPr>
                <w:rFonts w:asciiTheme="minorHAnsi" w:hAnsiTheme="minorHAnsi"/>
              </w:rPr>
            </w:pPr>
            <w:r w:rsidRPr="007F646F">
              <w:rPr>
                <w:rFonts w:asciiTheme="minorHAnsi" w:hAnsiTheme="minorHAnsi"/>
              </w:rPr>
              <w:t>Fractions having like denominators ha</w:t>
            </w:r>
            <w:r w:rsidR="00454B78" w:rsidRPr="007F646F">
              <w:rPr>
                <w:rFonts w:asciiTheme="minorHAnsi" w:hAnsiTheme="minorHAnsi"/>
              </w:rPr>
              <w:t>ve</w:t>
            </w:r>
            <w:r w:rsidRPr="007F646F">
              <w:rPr>
                <w:rFonts w:asciiTheme="minorHAnsi" w:hAnsiTheme="minorHAnsi"/>
              </w:rPr>
              <w:t xml:space="preserve"> the same meaning as fractions having common denominators.</w:t>
            </w:r>
          </w:p>
          <w:p w:rsidR="00DD0795" w:rsidRPr="007F646F" w:rsidRDefault="00DD0795" w:rsidP="00FF76BF">
            <w:pPr>
              <w:pStyle w:val="Bullet1"/>
              <w:rPr>
                <w:rFonts w:asciiTheme="minorHAnsi" w:hAnsiTheme="minorHAnsi"/>
              </w:rPr>
            </w:pPr>
            <w:r w:rsidRPr="007F646F">
              <w:rPr>
                <w:rFonts w:asciiTheme="minorHAnsi" w:hAnsiTheme="minorHAnsi"/>
              </w:rPr>
              <w:t>Addition and subtraction with fractions and mixed numbers can be modeled using a variety of concrete and pictorial representations.</w:t>
            </w:r>
          </w:p>
          <w:p w:rsidR="00DD0795" w:rsidRPr="007F646F" w:rsidRDefault="00DD0795" w:rsidP="00FF76BF">
            <w:pPr>
              <w:pStyle w:val="Bullet1"/>
              <w:rPr>
                <w:rFonts w:asciiTheme="minorHAnsi" w:hAnsiTheme="minorHAnsi"/>
              </w:rPr>
            </w:pPr>
            <w:r w:rsidRPr="007F646F">
              <w:rPr>
                <w:rFonts w:asciiTheme="minorHAnsi" w:hAnsiTheme="minorHAnsi"/>
              </w:rPr>
              <w:t xml:space="preserve">Estimation keeps the focus on the meaning of the numbers and operations, encourages reflective thinking, and helps build informal number sense with fractions.  Students can reason with benchmarks to get an estimate without using an algorithm.  Estimation can be used to check the reasonableness of an answer. </w:t>
            </w:r>
          </w:p>
          <w:p w:rsidR="00DD0795" w:rsidRPr="007F646F" w:rsidRDefault="00DD0795" w:rsidP="00FF76BF">
            <w:pPr>
              <w:pStyle w:val="Bullet1"/>
              <w:rPr>
                <w:rFonts w:asciiTheme="minorHAnsi" w:hAnsiTheme="minorHAnsi"/>
              </w:rPr>
            </w:pPr>
            <w:r w:rsidRPr="007F646F">
              <w:rPr>
                <w:rFonts w:asciiTheme="minorHAnsi" w:hAnsiTheme="minorHAnsi"/>
              </w:rPr>
              <w:t xml:space="preserve">A mixed number has two parts: a whole number and a fraction.  </w:t>
            </w:r>
            <w:r w:rsidRPr="007F646F">
              <w:rPr>
                <w:rFonts w:asciiTheme="minorHAnsi" w:eastAsia="Times New Roman" w:hAnsiTheme="minorHAnsi"/>
              </w:rPr>
              <w:t>The value of a mixed number is the sum of its two parts.</w:t>
            </w:r>
          </w:p>
          <w:p w:rsidR="00DD0795" w:rsidRPr="007F646F" w:rsidRDefault="00DD0795" w:rsidP="00FF76BF">
            <w:pPr>
              <w:pStyle w:val="Bullet1"/>
              <w:rPr>
                <w:rFonts w:asciiTheme="minorHAnsi" w:hAnsiTheme="minorHAnsi"/>
              </w:rPr>
            </w:pPr>
            <w:r w:rsidRPr="007F646F">
              <w:rPr>
                <w:rFonts w:asciiTheme="minorHAnsi" w:hAnsiTheme="minorHAnsi"/>
              </w:rPr>
              <w:t>A unit fraction is a fraction in which the numerator is one.</w:t>
            </w:r>
          </w:p>
          <w:p w:rsidR="00DD0795" w:rsidRPr="007F646F" w:rsidRDefault="00DD0795" w:rsidP="00FF76BF">
            <w:pPr>
              <w:pStyle w:val="Bullet1"/>
              <w:rPr>
                <w:rFonts w:asciiTheme="minorHAnsi" w:hAnsiTheme="minorHAnsi"/>
              </w:rPr>
            </w:pPr>
            <w:r w:rsidRPr="007F646F">
              <w:rPr>
                <w:rFonts w:asciiTheme="minorHAnsi" w:hAnsiTheme="minorHAnsi"/>
              </w:rPr>
              <w:t>Models for representing multiplication of fractions may include arrays, paper folding, repeated addition, fraction strips or rods, pattern blocks, or area models.</w:t>
            </w:r>
          </w:p>
          <w:p w:rsidR="00DD0795" w:rsidRPr="007F646F" w:rsidRDefault="00A118BB" w:rsidP="0009039D">
            <w:pPr>
              <w:pStyle w:val="Bullet1"/>
              <w:spacing w:after="120"/>
              <w:rPr>
                <w:rFonts w:asciiTheme="minorHAnsi" w:hAnsiTheme="minorHAnsi"/>
              </w:rPr>
            </w:pPr>
            <w:r>
              <w:rPr>
                <w:rFonts w:asciiTheme="minorHAnsi" w:hAnsiTheme="minorHAnsi"/>
              </w:rPr>
              <w:t xml:space="preserve">Students should begin </w:t>
            </w:r>
            <w:r w:rsidR="00DD0795" w:rsidRPr="007F646F">
              <w:rPr>
                <w:rFonts w:asciiTheme="minorHAnsi" w:hAnsiTheme="minorHAnsi"/>
              </w:rPr>
              <w:t>exploring multiplication with fractions by solving problems that involve a whole number and a unit fraction.</w:t>
            </w:r>
          </w:p>
          <w:p w:rsidR="00DD0795" w:rsidRPr="007F646F" w:rsidRDefault="00DD0795" w:rsidP="0009039D">
            <w:pPr>
              <w:pStyle w:val="Bullet1"/>
              <w:spacing w:after="120"/>
              <w:rPr>
                <w:rFonts w:asciiTheme="minorHAnsi" w:hAnsiTheme="minorHAnsi"/>
              </w:rPr>
            </w:pPr>
            <w:r w:rsidRPr="007F646F">
              <w:rPr>
                <w:rFonts w:asciiTheme="minorHAnsi" w:hAnsiTheme="minorHAnsi"/>
                <w:noProof/>
              </w:rPr>
              <w:drawing>
                <wp:anchor distT="0" distB="0" distL="114300" distR="114300" simplePos="0" relativeHeight="251856896" behindDoc="0" locked="0" layoutInCell="1" allowOverlap="1" wp14:anchorId="3E8E4C57" wp14:editId="7413704E">
                  <wp:simplePos x="0" y="0"/>
                  <wp:positionH relativeFrom="column">
                    <wp:posOffset>3322014</wp:posOffset>
                  </wp:positionH>
                  <wp:positionV relativeFrom="paragraph">
                    <wp:posOffset>563804</wp:posOffset>
                  </wp:positionV>
                  <wp:extent cx="981469" cy="365760"/>
                  <wp:effectExtent l="0" t="0" r="9525"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extLst>
                              <a:ext uri="{28A0092B-C50C-407E-A947-70E740481C1C}">
                                <a14:useLocalDpi xmlns:a14="http://schemas.microsoft.com/office/drawing/2010/main" val="0"/>
                              </a:ext>
                            </a:extLst>
                          </a:blip>
                          <a:stretch>
                            <a:fillRect/>
                          </a:stretch>
                        </pic:blipFill>
                        <pic:spPr>
                          <a:xfrm>
                            <a:off x="0" y="0"/>
                            <a:ext cx="988680" cy="368447"/>
                          </a:xfrm>
                          <a:prstGeom prst="rect">
                            <a:avLst/>
                          </a:prstGeom>
                          <a:ln w="3175">
                            <a:noFill/>
                          </a:ln>
                        </pic:spPr>
                      </pic:pic>
                    </a:graphicData>
                  </a:graphic>
                  <wp14:sizeRelH relativeFrom="page">
                    <wp14:pctWidth>0</wp14:pctWidth>
                  </wp14:sizeRelH>
                  <wp14:sizeRelV relativeFrom="page">
                    <wp14:pctHeight>0</wp14:pctHeight>
                  </wp14:sizeRelV>
                </wp:anchor>
              </w:drawing>
            </w:r>
            <w:r w:rsidRPr="007F646F">
              <w:rPr>
                <w:rFonts w:asciiTheme="minorHAnsi" w:hAnsiTheme="minorHAnsi"/>
                <w:noProof/>
              </w:rPr>
              <w:drawing>
                <wp:anchor distT="0" distB="0" distL="114300" distR="114300" simplePos="0" relativeHeight="251652094" behindDoc="1" locked="0" layoutInCell="1" allowOverlap="1" wp14:anchorId="28C86436" wp14:editId="2AB93978">
                  <wp:simplePos x="0" y="0"/>
                  <wp:positionH relativeFrom="column">
                    <wp:posOffset>759556</wp:posOffset>
                  </wp:positionH>
                  <wp:positionV relativeFrom="paragraph">
                    <wp:posOffset>526391</wp:posOffset>
                  </wp:positionV>
                  <wp:extent cx="1963420" cy="429260"/>
                  <wp:effectExtent l="0" t="0" r="0" b="8890"/>
                  <wp:wrapThrough wrapText="bothSides">
                    <wp:wrapPolygon edited="0">
                      <wp:start x="0" y="0"/>
                      <wp:lineTo x="0" y="21089"/>
                      <wp:lineTo x="21376" y="21089"/>
                      <wp:lineTo x="21376" y="0"/>
                      <wp:lineTo x="0" y="0"/>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extLst>
                              <a:ext uri="{28A0092B-C50C-407E-A947-70E740481C1C}">
                                <a14:useLocalDpi xmlns:a14="http://schemas.microsoft.com/office/drawing/2010/main" val="0"/>
                              </a:ext>
                            </a:extLst>
                          </a:blip>
                          <a:stretch>
                            <a:fillRect/>
                          </a:stretch>
                        </pic:blipFill>
                        <pic:spPr>
                          <a:xfrm>
                            <a:off x="0" y="0"/>
                            <a:ext cx="1963420" cy="429260"/>
                          </a:xfrm>
                          <a:prstGeom prst="rect">
                            <a:avLst/>
                          </a:prstGeom>
                          <a:ln w="3175">
                            <a:noFill/>
                          </a:ln>
                        </pic:spPr>
                      </pic:pic>
                    </a:graphicData>
                  </a:graphic>
                  <wp14:sizeRelH relativeFrom="page">
                    <wp14:pctWidth>0</wp14:pctWidth>
                  </wp14:sizeRelH>
                  <wp14:sizeRelV relativeFrom="page">
                    <wp14:pctHeight>0</wp14:pctHeight>
                  </wp14:sizeRelV>
                </wp:anchor>
              </w:drawing>
            </w:r>
            <w:r w:rsidRPr="007F646F">
              <w:rPr>
                <w:rFonts w:asciiTheme="minorHAnsi" w:hAnsiTheme="minorHAnsi"/>
              </w:rPr>
              <w:t xml:space="preserve">When multiplying a whole number by a fraction such as </w:t>
            </w:r>
            <m:oMath>
              <m:r>
                <w:rPr>
                  <w:rFonts w:ascii="Cambria Math" w:hAnsi="Cambria Math"/>
                </w:rPr>
                <m:t>6</m:t>
              </m:r>
            </m:oMath>
            <w:r w:rsidR="000C68E0">
              <w:rPr>
                <w:rFonts w:asciiTheme="minorHAnsi" w:hAnsiTheme="minorHAnsi"/>
              </w:rPr>
              <w:t xml:space="preserve"> ×</w:t>
            </w:r>
            <w:r w:rsidRPr="007F646F">
              <w:rPr>
                <w:rFonts w:asciiTheme="minorHAnsi" w:hAnsiTheme="minorHAnsi"/>
              </w:rPr>
              <w:t xml:space="preserve"> </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oMath>
            <w:r w:rsidR="00515640">
              <w:rPr>
                <w:rFonts w:asciiTheme="minorHAnsi" w:hAnsiTheme="minorHAnsi"/>
              </w:rPr>
              <w:t xml:space="preserve"> </w:t>
            </w:r>
            <w:r w:rsidRPr="007F646F">
              <w:rPr>
                <w:rFonts w:asciiTheme="minorHAnsi" w:hAnsiTheme="minorHAnsi"/>
              </w:rPr>
              <w:t xml:space="preserve">, the meaning is the same as with multiplication of whole numbers: </w:t>
            </w:r>
            <w:r w:rsidR="00515640">
              <w:rPr>
                <w:rFonts w:asciiTheme="minorHAnsi" w:hAnsiTheme="minorHAnsi"/>
              </w:rPr>
              <w:t>six</w:t>
            </w:r>
            <w:r w:rsidRPr="007F646F">
              <w:rPr>
                <w:rFonts w:asciiTheme="minorHAnsi" w:hAnsiTheme="minorHAnsi"/>
              </w:rPr>
              <w:t xml:space="preserve"> groups the size of </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oMath>
            <w:r w:rsidRPr="007F646F">
              <w:rPr>
                <w:rFonts w:asciiTheme="minorHAnsi" w:hAnsiTheme="minorHAnsi"/>
              </w:rPr>
              <w:t xml:space="preserve"> of the whole. </w:t>
            </w:r>
            <w:r w:rsidRPr="007F646F">
              <w:rPr>
                <w:rFonts w:asciiTheme="minorHAnsi" w:hAnsiTheme="minorHAnsi"/>
                <w:noProof/>
              </w:rPr>
              <w:t xml:space="preserve">  </w:t>
            </w:r>
          </w:p>
          <w:p w:rsidR="00DD0795" w:rsidRPr="007F646F" w:rsidRDefault="00DD0795" w:rsidP="005053B8">
            <w:pPr>
              <w:rPr>
                <w:rFonts w:asciiTheme="minorHAnsi" w:hAnsiTheme="minorHAnsi"/>
              </w:rPr>
            </w:pPr>
          </w:p>
          <w:p w:rsidR="00DD0795" w:rsidRPr="007F646F" w:rsidRDefault="00DD0795" w:rsidP="005053B8">
            <w:pPr>
              <w:rPr>
                <w:rFonts w:asciiTheme="minorHAnsi" w:hAnsiTheme="minorHAnsi"/>
              </w:rPr>
            </w:pPr>
          </w:p>
          <w:p w:rsidR="00DD0795" w:rsidRPr="007F646F" w:rsidRDefault="00DD0795" w:rsidP="00FF76BF">
            <w:pPr>
              <w:pStyle w:val="Bullet1"/>
              <w:rPr>
                <w:rFonts w:asciiTheme="minorHAnsi" w:hAnsiTheme="minorHAnsi"/>
              </w:rPr>
            </w:pPr>
            <w:r w:rsidRPr="007F646F">
              <w:rPr>
                <w:rFonts w:asciiTheme="minorHAnsi" w:hAnsiTheme="minorHAnsi"/>
                <w:noProof/>
              </w:rPr>
              <w:lastRenderedPageBreak/>
              <w:drawing>
                <wp:anchor distT="0" distB="0" distL="114300" distR="114300" simplePos="0" relativeHeight="251857920" behindDoc="0" locked="0" layoutInCell="1" allowOverlap="1" wp14:anchorId="1EDE7FDF" wp14:editId="58DC483B">
                  <wp:simplePos x="0" y="0"/>
                  <wp:positionH relativeFrom="column">
                    <wp:posOffset>1996440</wp:posOffset>
                  </wp:positionH>
                  <wp:positionV relativeFrom="paragraph">
                    <wp:posOffset>369570</wp:posOffset>
                  </wp:positionV>
                  <wp:extent cx="2145030" cy="651510"/>
                  <wp:effectExtent l="0" t="0" r="762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a:extLst>
                              <a:ext uri="{28A0092B-C50C-407E-A947-70E740481C1C}">
                                <a14:useLocalDpi xmlns:a14="http://schemas.microsoft.com/office/drawing/2010/main" val="0"/>
                              </a:ext>
                            </a:extLst>
                          </a:blip>
                          <a:stretch>
                            <a:fillRect/>
                          </a:stretch>
                        </pic:blipFill>
                        <pic:spPr>
                          <a:xfrm>
                            <a:off x="0" y="0"/>
                            <a:ext cx="2145030" cy="651510"/>
                          </a:xfrm>
                          <a:prstGeom prst="rect">
                            <a:avLst/>
                          </a:prstGeom>
                        </pic:spPr>
                      </pic:pic>
                    </a:graphicData>
                  </a:graphic>
                  <wp14:sizeRelH relativeFrom="page">
                    <wp14:pctWidth>0</wp14:pctWidth>
                  </wp14:sizeRelH>
                  <wp14:sizeRelV relativeFrom="page">
                    <wp14:pctHeight>0</wp14:pctHeight>
                  </wp14:sizeRelV>
                </wp:anchor>
              </w:drawing>
            </w:r>
            <w:r w:rsidRPr="007F646F">
              <w:rPr>
                <w:rFonts w:asciiTheme="minorHAnsi" w:hAnsiTheme="minorHAnsi"/>
              </w:rPr>
              <w:t xml:space="preserve">When multiplying a fraction by a whole number such as </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oMath>
            <w:r w:rsidRPr="007F646F">
              <w:rPr>
                <w:rFonts w:asciiTheme="minorHAnsi" w:hAnsiTheme="minorHAnsi"/>
                <w:sz w:val="24"/>
                <w:szCs w:val="24"/>
              </w:rPr>
              <w:t xml:space="preserve"> </w:t>
            </w:r>
            <w:r w:rsidR="00125020">
              <w:rPr>
                <w:rFonts w:asciiTheme="minorHAnsi" w:hAnsiTheme="minorHAnsi"/>
                <w:sz w:val="24"/>
                <w:szCs w:val="24"/>
              </w:rPr>
              <w:t xml:space="preserve">× </w:t>
            </w:r>
            <w:r w:rsidRPr="007F646F">
              <w:rPr>
                <w:rFonts w:asciiTheme="minorHAnsi" w:hAnsiTheme="minorHAnsi"/>
              </w:rPr>
              <w:t>6, we are trying to determine a part of the whole (e.g., one-half of six).</w:t>
            </w:r>
          </w:p>
          <w:p w:rsidR="00DD0795" w:rsidRPr="007F646F" w:rsidRDefault="00DD0795" w:rsidP="00DF2C77">
            <w:pPr>
              <w:rPr>
                <w:rFonts w:asciiTheme="minorHAnsi" w:hAnsiTheme="minorHAnsi"/>
              </w:rPr>
            </w:pPr>
          </w:p>
          <w:p w:rsidR="00DD0795" w:rsidRPr="007F646F" w:rsidRDefault="00DD0795" w:rsidP="00DF2C77">
            <w:pPr>
              <w:rPr>
                <w:rFonts w:asciiTheme="minorHAnsi" w:hAnsiTheme="minorHAnsi"/>
              </w:rPr>
            </w:pPr>
          </w:p>
          <w:p w:rsidR="00DD0795" w:rsidRPr="007F646F" w:rsidRDefault="00DD0795" w:rsidP="000219B6">
            <w:pPr>
              <w:rPr>
                <w:rFonts w:asciiTheme="minorHAnsi" w:hAnsiTheme="minorHAnsi"/>
              </w:rPr>
            </w:pPr>
          </w:p>
          <w:p w:rsidR="00DD0795" w:rsidRPr="007F646F" w:rsidRDefault="00DD0795" w:rsidP="004F459A">
            <w:pPr>
              <w:pStyle w:val="Bullet1"/>
              <w:rPr>
                <w:rFonts w:asciiTheme="minorHAnsi" w:hAnsiTheme="minorHAnsi"/>
              </w:rPr>
            </w:pPr>
            <w:r w:rsidRPr="007F646F">
              <w:rPr>
                <w:rFonts w:asciiTheme="minorHAnsi" w:hAnsiTheme="minorHAnsi"/>
              </w:rPr>
              <w:t>The inverse property of multiplication states that every number has a multiplicative inverse and the product of multiplicative inverses is 1 (e.g.</w:t>
            </w:r>
            <w:r w:rsidR="00515640">
              <w:rPr>
                <w:rFonts w:asciiTheme="minorHAnsi" w:hAnsiTheme="minorHAnsi"/>
              </w:rPr>
              <w:t>,</w:t>
            </w:r>
            <w:r w:rsidRPr="007F646F">
              <w:rPr>
                <w:rFonts w:asciiTheme="minorHAnsi" w:hAnsiTheme="minorHAnsi"/>
              </w:rPr>
              <w:t xml:space="preserve"> 5 and </w:t>
            </w:r>
            <m:oMath>
              <m:f>
                <m:fPr>
                  <m:ctrlPr>
                    <w:rPr>
                      <w:rFonts w:ascii="Cambria Math" w:hAnsi="Cambria Math"/>
                      <w:i/>
                      <w:sz w:val="24"/>
                    </w:rPr>
                  </m:ctrlPr>
                </m:fPr>
                <m:num>
                  <m:r>
                    <w:rPr>
                      <w:rFonts w:ascii="Cambria Math" w:hAnsi="Cambria Math"/>
                      <w:sz w:val="24"/>
                    </w:rPr>
                    <m:t>1</m:t>
                  </m:r>
                </m:num>
                <m:den>
                  <m:r>
                    <w:rPr>
                      <w:rFonts w:ascii="Cambria Math" w:hAnsi="Cambria Math"/>
                      <w:sz w:val="24"/>
                    </w:rPr>
                    <m:t>5</m:t>
                  </m:r>
                </m:den>
              </m:f>
              <m:r>
                <w:rPr>
                  <w:rFonts w:ascii="Cambria Math" w:hAnsi="Cambria Math"/>
                  <w:sz w:val="24"/>
                </w:rPr>
                <m:t xml:space="preserve"> </m:t>
              </m:r>
            </m:oMath>
            <w:r w:rsidRPr="007F646F">
              <w:rPr>
                <w:rFonts w:asciiTheme="minorHAnsi" w:hAnsiTheme="minorHAnsi"/>
              </w:rPr>
              <w:t>are mul</w:t>
            </w:r>
            <w:r w:rsidR="00125020">
              <w:rPr>
                <w:rFonts w:asciiTheme="minorHAnsi" w:hAnsiTheme="minorHAnsi"/>
              </w:rPr>
              <w:t>tiplicative inverses because 5 ×</w:t>
            </w:r>
            <w:r w:rsidRPr="007F646F">
              <w:rPr>
                <w:rFonts w:asciiTheme="minorHAnsi" w:hAnsiTheme="minorHAnsi"/>
              </w:rPr>
              <w:t xml:space="preserve"> </w:t>
            </w:r>
            <m:oMath>
              <m:f>
                <m:fPr>
                  <m:ctrlPr>
                    <w:rPr>
                      <w:rFonts w:ascii="Cambria Math" w:hAnsi="Cambria Math"/>
                      <w:i/>
                      <w:sz w:val="24"/>
                    </w:rPr>
                  </m:ctrlPr>
                </m:fPr>
                <m:num>
                  <m:r>
                    <w:rPr>
                      <w:rFonts w:ascii="Cambria Math" w:hAnsi="Cambria Math"/>
                      <w:sz w:val="24"/>
                    </w:rPr>
                    <m:t>1</m:t>
                  </m:r>
                </m:num>
                <m:den>
                  <m:r>
                    <w:rPr>
                      <w:rFonts w:ascii="Cambria Math" w:hAnsi="Cambria Math"/>
                      <w:sz w:val="24"/>
                    </w:rPr>
                    <m:t>5</m:t>
                  </m:r>
                </m:den>
              </m:f>
            </m:oMath>
            <w:r w:rsidRPr="007F646F">
              <w:rPr>
                <w:rFonts w:asciiTheme="minorHAnsi" w:hAnsiTheme="minorHAnsi"/>
              </w:rPr>
              <w:t xml:space="preserve"> = 1). The multiplicative inverse of a given number can be called the reciprocal of the number.  Students at this level do not need to use the term for the properties of the operations.</w:t>
            </w:r>
          </w:p>
          <w:p w:rsidR="00DD0795" w:rsidRPr="007F646F" w:rsidRDefault="00DD0795" w:rsidP="00FF76BF">
            <w:pPr>
              <w:pStyle w:val="Bullet1"/>
              <w:rPr>
                <w:rFonts w:asciiTheme="minorHAnsi" w:hAnsiTheme="minorHAnsi"/>
              </w:rPr>
            </w:pPr>
            <w:r w:rsidRPr="007F646F">
              <w:rPr>
                <w:rFonts w:asciiTheme="minorHAnsi" w:hAnsiTheme="minorHAnsi"/>
              </w:rPr>
              <w:t>Multiplying a whole number by a unit fraction can be related to dividing the whole number by th</w:t>
            </w:r>
            <w:r w:rsidR="00515640">
              <w:rPr>
                <w:rFonts w:asciiTheme="minorHAnsi" w:hAnsiTheme="minorHAnsi"/>
              </w:rPr>
              <w:t xml:space="preserve">e denominator of the fraction.  </w:t>
            </w:r>
            <w:r w:rsidRPr="007F646F">
              <w:rPr>
                <w:rFonts w:asciiTheme="minorHAnsi" w:hAnsiTheme="minorHAnsi"/>
              </w:rPr>
              <w:t xml:space="preserve">For example, </w:t>
            </w:r>
            <m:oMath>
              <m:f>
                <m:fPr>
                  <m:ctrlPr>
                    <w:rPr>
                      <w:rFonts w:ascii="Cambria Math" w:hAnsi="Cambria Math"/>
                      <w:i/>
                      <w:sz w:val="24"/>
                    </w:rPr>
                  </m:ctrlPr>
                </m:fPr>
                <m:num>
                  <m:r>
                    <w:rPr>
                      <w:rFonts w:ascii="Cambria Math" w:hAnsi="Cambria Math"/>
                      <w:sz w:val="24"/>
                    </w:rPr>
                    <m:t>1</m:t>
                  </m:r>
                </m:num>
                <m:den>
                  <m:r>
                    <w:rPr>
                      <w:rFonts w:ascii="Cambria Math" w:hAnsi="Cambria Math"/>
                      <w:sz w:val="24"/>
                    </w:rPr>
                    <m:t>3</m:t>
                  </m:r>
                </m:den>
              </m:f>
            </m:oMath>
            <w:r w:rsidR="00515640">
              <w:rPr>
                <w:rFonts w:asciiTheme="minorHAnsi" w:hAnsiTheme="minorHAnsi"/>
              </w:rPr>
              <w:t xml:space="preserve"> of 6 is equivalent to 2.  </w:t>
            </w:r>
            <w:r w:rsidRPr="007F646F">
              <w:rPr>
                <w:rFonts w:asciiTheme="minorHAnsi" w:hAnsiTheme="minorHAnsi"/>
              </w:rPr>
              <w:t xml:space="preserve">This understanding forms a foundation for learning how to multiply a whole number by a proper fraction. </w:t>
            </w:r>
          </w:p>
          <w:p w:rsidR="00DD0795" w:rsidRPr="007F646F" w:rsidRDefault="00DD0795" w:rsidP="00540A3B">
            <w:pPr>
              <w:rPr>
                <w:rFonts w:asciiTheme="minorHAnsi" w:hAnsiTheme="minorHAnsi"/>
              </w:rPr>
            </w:pPr>
            <w:r w:rsidRPr="007F646F">
              <w:rPr>
                <w:rFonts w:asciiTheme="minorHAnsi" w:hAnsiTheme="minorHAnsi"/>
                <w:noProof/>
              </w:rPr>
              <mc:AlternateContent>
                <mc:Choice Requires="wpg">
                  <w:drawing>
                    <wp:anchor distT="0" distB="0" distL="114300" distR="114300" simplePos="0" relativeHeight="251859968" behindDoc="0" locked="0" layoutInCell="1" allowOverlap="1" wp14:anchorId="15CBDE72" wp14:editId="49217B2E">
                      <wp:simplePos x="0" y="0"/>
                      <wp:positionH relativeFrom="column">
                        <wp:posOffset>1734185</wp:posOffset>
                      </wp:positionH>
                      <wp:positionV relativeFrom="paragraph">
                        <wp:posOffset>101600</wp:posOffset>
                      </wp:positionV>
                      <wp:extent cx="1271905" cy="266700"/>
                      <wp:effectExtent l="0" t="0" r="23495" b="19050"/>
                      <wp:wrapNone/>
                      <wp:docPr id="57" name="Group 57"/>
                      <wp:cNvGraphicFramePr/>
                      <a:graphic xmlns:a="http://schemas.openxmlformats.org/drawingml/2006/main">
                        <a:graphicData uri="http://schemas.microsoft.com/office/word/2010/wordprocessingGroup">
                          <wpg:wgp>
                            <wpg:cNvGrpSpPr/>
                            <wpg:grpSpPr>
                              <a:xfrm>
                                <a:off x="0" y="0"/>
                                <a:ext cx="1271905" cy="266700"/>
                                <a:chOff x="0" y="0"/>
                                <a:chExt cx="1628775" cy="342900"/>
                              </a:xfrm>
                            </wpg:grpSpPr>
                            <wps:wsp>
                              <wps:cNvPr id="58" name="Hexagon 58"/>
                              <wps:cNvSpPr/>
                              <wps:spPr>
                                <a:xfrm>
                                  <a:off x="57150" y="76200"/>
                                  <a:ext cx="209550" cy="190500"/>
                                </a:xfrm>
                                <a:prstGeom prst="hexagon">
                                  <a:avLst/>
                                </a:prstGeom>
                                <a:solidFill>
                                  <a:schemeClr val="bg2">
                                    <a:lumMod val="75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Hexagon 59"/>
                              <wps:cNvSpPr/>
                              <wps:spPr>
                                <a:xfrm>
                                  <a:off x="323850" y="76200"/>
                                  <a:ext cx="209550" cy="190500"/>
                                </a:xfrm>
                                <a:prstGeom prst="hexagon">
                                  <a:avLst/>
                                </a:prstGeom>
                                <a:solidFill>
                                  <a:schemeClr val="bg2">
                                    <a:lumMod val="75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Hexagon 60"/>
                              <wps:cNvSpPr/>
                              <wps:spPr>
                                <a:xfrm>
                                  <a:off x="609600" y="76200"/>
                                  <a:ext cx="209550" cy="190500"/>
                                </a:xfrm>
                                <a:prstGeom prst="hexagon">
                                  <a:avLst/>
                                </a:prstGeom>
                                <a:solidFill>
                                  <a:schemeClr val="bg2">
                                    <a:lumMod val="75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Hexagon 61"/>
                              <wps:cNvSpPr/>
                              <wps:spPr>
                                <a:xfrm>
                                  <a:off x="885825" y="76200"/>
                                  <a:ext cx="209550" cy="190500"/>
                                </a:xfrm>
                                <a:prstGeom prst="hexagon">
                                  <a:avLst/>
                                </a:prstGeom>
                                <a:solidFill>
                                  <a:schemeClr val="bg2">
                                    <a:lumMod val="75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Hexagon 62"/>
                              <wps:cNvSpPr/>
                              <wps:spPr>
                                <a:xfrm>
                                  <a:off x="1143000" y="76200"/>
                                  <a:ext cx="209550" cy="190500"/>
                                </a:xfrm>
                                <a:prstGeom prst="hexagon">
                                  <a:avLst/>
                                </a:prstGeom>
                                <a:solidFill>
                                  <a:schemeClr val="bg2">
                                    <a:lumMod val="75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Hexagon 63"/>
                              <wps:cNvSpPr/>
                              <wps:spPr>
                                <a:xfrm>
                                  <a:off x="1419225" y="76200"/>
                                  <a:ext cx="209550" cy="190500"/>
                                </a:xfrm>
                                <a:prstGeom prst="hexagon">
                                  <a:avLst/>
                                </a:prstGeom>
                                <a:solidFill>
                                  <a:schemeClr val="bg2">
                                    <a:lumMod val="75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8" name="Rectangle 288"/>
                              <wps:cNvSpPr/>
                              <wps:spPr>
                                <a:xfrm>
                                  <a:off x="0" y="0"/>
                                  <a:ext cx="581025" cy="3429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7E8CBAA" id="Group 57" o:spid="_x0000_s1026" style="position:absolute;margin-left:136.55pt;margin-top:8pt;width:100.15pt;height:21pt;z-index:251859968;mso-width-relative:margin;mso-height-relative:margin" coordsize="16287,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">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58" o:spid="_x0000_s1027" type="#_x0000_t9" style="position:absolute;left:571;top:762;width:2096;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" adj="4909" fillcolor="#c4bc96 [2414]" strokecolor="black [3213]" strokeweight="1.5pt"/>
                      <v:shape id="Hexagon 59" o:spid="_x0000_s1028" type="#_x0000_t9" style="position:absolute;left:3238;top:762;width:2096;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" adj="4909" fillcolor="#c4bc96 [2414]" strokecolor="black [3213]" strokeweight="1.5pt"/>
                      <v:shape id="Hexagon 60" o:spid="_x0000_s1029" type="#_x0000_t9" style="position:absolute;left:6096;top:762;width:2095;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" adj="4909" fillcolor="#c4bc96 [2414]" strokecolor="black [3213]" strokeweight="1.5pt"/>
                      <v:shape id="Hexagon 61" o:spid="_x0000_s1030" type="#_x0000_t9" style="position:absolute;left:8858;top:762;width:2095;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" adj="4909" fillcolor="#c4bc96 [2414]" strokecolor="black [3213]" strokeweight="1.5pt"/>
                      <v:shape id="Hexagon 62" o:spid="_x0000_s1031" type="#_x0000_t9" style="position:absolute;left:11430;top:762;width:2095;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" adj="4909" fillcolor="#c4bc96 [2414]" strokecolor="black [3213]" strokeweight="1.5pt"/>
                      <v:shape id="Hexagon 63" o:spid="_x0000_s1032" type="#_x0000_t9" style="position:absolute;left:14192;top:762;width:2095;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" adj="4909" fillcolor="#c4bc96 [2414]" strokecolor="black [3213]" strokeweight="1.5pt"/>
                      <v:rect id="Rectangle 288" o:spid="_x0000_s1033" style="position:absolute;width:5810;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" filled="f" strokecolor="black [3213]" strokeweight="1.5pt"/>
                    </v:group>
                  </w:pict>
                </mc:Fallback>
              </mc:AlternateContent>
            </w:r>
          </w:p>
          <w:p w:rsidR="00DD0795" w:rsidRPr="007F646F" w:rsidRDefault="00DD0795" w:rsidP="003A2247">
            <w:pPr>
              <w:rPr>
                <w:rFonts w:asciiTheme="minorHAnsi" w:hAnsiTheme="minorHAnsi"/>
                <w:noProof/>
              </w:rPr>
            </w:pPr>
            <w:r w:rsidRPr="007F646F">
              <w:rPr>
                <w:rFonts w:asciiTheme="minorHAnsi" w:hAnsiTheme="minorHAnsi"/>
                <w:noProof/>
              </w:rPr>
              <w:t xml:space="preserve">   </w:t>
            </w:r>
          </w:p>
          <w:p w:rsidR="00DD0795" w:rsidRPr="007F646F" w:rsidRDefault="00DD0795" w:rsidP="00FF76BF">
            <w:pPr>
              <w:pStyle w:val="Bullet1"/>
              <w:rPr>
                <w:rFonts w:asciiTheme="minorHAnsi" w:hAnsiTheme="minorHAnsi"/>
              </w:rPr>
            </w:pPr>
            <w:r w:rsidRPr="007F646F">
              <w:rPr>
                <w:rFonts w:asciiTheme="minorHAnsi" w:hAnsiTheme="minorHAnsi"/>
              </w:rPr>
              <w:t>At this level, students will use models to solve problems that involve multiplication of a whole number, limited to 12 or less, and a proper fraction where the denominator is</w:t>
            </w:r>
            <w:r w:rsidR="00515640">
              <w:rPr>
                <w:rFonts w:asciiTheme="minorHAnsi" w:hAnsiTheme="minorHAnsi"/>
              </w:rPr>
              <w:t xml:space="preserve"> a factor of the whole number.  </w:t>
            </w:r>
            <w:r w:rsidRPr="007F646F">
              <w:rPr>
                <w:rFonts w:asciiTheme="minorHAnsi" w:hAnsiTheme="minorHAnsi"/>
              </w:rPr>
              <w:t xml:space="preserve">For example, a model for </w:t>
            </w:r>
            <m:oMath>
              <m:f>
                <m:fPr>
                  <m:ctrlPr>
                    <w:rPr>
                      <w:rFonts w:ascii="Cambria Math" w:hAnsi="Cambria Math"/>
                      <w:i/>
                      <w:sz w:val="24"/>
                    </w:rPr>
                  </m:ctrlPr>
                </m:fPr>
                <m:num>
                  <m:r>
                    <w:rPr>
                      <w:rFonts w:ascii="Cambria Math" w:hAnsi="Cambria Math"/>
                      <w:sz w:val="24"/>
                    </w:rPr>
                    <m:t>3</m:t>
                  </m:r>
                </m:num>
                <m:den>
                  <m:r>
                    <w:rPr>
                      <w:rFonts w:ascii="Cambria Math" w:hAnsi="Cambria Math"/>
                      <w:sz w:val="24"/>
                    </w:rPr>
                    <m:t>4</m:t>
                  </m:r>
                </m:den>
              </m:f>
            </m:oMath>
            <w:r w:rsidRPr="007F646F">
              <w:rPr>
                <w:rFonts w:asciiTheme="minorHAnsi" w:hAnsiTheme="minorHAnsi"/>
              </w:rPr>
              <w:t xml:space="preserve"> × 8 or 8 × </w:t>
            </w:r>
            <m:oMath>
              <m:f>
                <m:fPr>
                  <m:ctrlPr>
                    <w:rPr>
                      <w:rFonts w:ascii="Cambria Math" w:hAnsi="Cambria Math"/>
                      <w:i/>
                      <w:sz w:val="24"/>
                    </w:rPr>
                  </m:ctrlPr>
                </m:fPr>
                <m:num>
                  <m:r>
                    <w:rPr>
                      <w:rFonts w:ascii="Cambria Math" w:hAnsi="Cambria Math"/>
                      <w:sz w:val="24"/>
                    </w:rPr>
                    <m:t>3</m:t>
                  </m:r>
                </m:num>
                <m:den>
                  <m:r>
                    <w:rPr>
                      <w:rFonts w:ascii="Cambria Math" w:hAnsi="Cambria Math"/>
                      <w:sz w:val="24"/>
                    </w:rPr>
                    <m:t>4</m:t>
                  </m:r>
                </m:den>
              </m:f>
            </m:oMath>
            <w:r w:rsidRPr="007F646F">
              <w:rPr>
                <w:rFonts w:asciiTheme="minorHAnsi" w:hAnsiTheme="minorHAnsi"/>
                <w:sz w:val="24"/>
              </w:rPr>
              <w:t xml:space="preserve"> </w:t>
            </w:r>
            <w:r w:rsidRPr="007F646F">
              <w:rPr>
                <w:rFonts w:asciiTheme="minorHAnsi" w:hAnsiTheme="minorHAnsi"/>
              </w:rPr>
              <w:t xml:space="preserve">shows that the answer is three groups of </w:t>
            </w:r>
            <m:oMath>
              <m:f>
                <m:fPr>
                  <m:ctrlPr>
                    <w:rPr>
                      <w:rFonts w:ascii="Cambria Math" w:hAnsi="Cambria Math"/>
                      <w:i/>
                      <w:sz w:val="24"/>
                    </w:rPr>
                  </m:ctrlPr>
                </m:fPr>
                <m:num>
                  <m:r>
                    <w:rPr>
                      <w:rFonts w:ascii="Cambria Math" w:hAnsi="Cambria Math"/>
                      <w:sz w:val="24"/>
                    </w:rPr>
                    <m:t>1</m:t>
                  </m:r>
                </m:num>
                <m:den>
                  <m:r>
                    <w:rPr>
                      <w:rFonts w:ascii="Cambria Math" w:hAnsi="Cambria Math"/>
                      <w:sz w:val="24"/>
                    </w:rPr>
                    <m:t>4</m:t>
                  </m:r>
                </m:den>
              </m:f>
            </m:oMath>
            <w:r w:rsidRPr="007F646F">
              <w:rPr>
                <w:rFonts w:asciiTheme="minorHAnsi" w:hAnsiTheme="minorHAnsi"/>
                <w:sz w:val="24"/>
              </w:rPr>
              <w:t xml:space="preserve"> </w:t>
            </w:r>
            <w:r w:rsidRPr="007F646F">
              <w:rPr>
                <w:rFonts w:asciiTheme="minorHAnsi" w:hAnsiTheme="minorHAnsi"/>
              </w:rPr>
              <w:t>×</w:t>
            </w:r>
            <w:r w:rsidRPr="007F646F">
              <w:rPr>
                <w:rFonts w:asciiTheme="minorHAnsi" w:hAnsiTheme="minorHAnsi"/>
                <w:sz w:val="24"/>
              </w:rPr>
              <w:t xml:space="preserve"> </w:t>
            </w:r>
            <w:r w:rsidRPr="007F646F">
              <w:rPr>
                <w:rFonts w:asciiTheme="minorHAnsi" w:hAnsiTheme="minorHAnsi"/>
              </w:rPr>
              <w:t>8.</w:t>
            </w:r>
          </w:p>
          <w:p w:rsidR="00DD0795" w:rsidRPr="007F646F" w:rsidRDefault="00DD0795" w:rsidP="00DD0795">
            <w:pPr>
              <w:pStyle w:val="Bullet1"/>
              <w:numPr>
                <w:ilvl w:val="0"/>
                <w:numId w:val="0"/>
              </w:numPr>
              <w:ind w:left="360"/>
              <w:rPr>
                <w:rFonts w:asciiTheme="minorHAnsi" w:hAnsiTheme="minorHAnsi"/>
                <w:dstrike/>
              </w:rPr>
            </w:pPr>
            <w:r w:rsidRPr="007F646F">
              <w:rPr>
                <w:rFonts w:asciiTheme="minorHAnsi" w:hAnsiTheme="minorHAnsi"/>
                <w:noProof/>
              </w:rPr>
              <mc:AlternateContent>
                <mc:Choice Requires="wpg">
                  <w:drawing>
                    <wp:anchor distT="0" distB="0" distL="114300" distR="114300" simplePos="0" relativeHeight="251858944" behindDoc="0" locked="0" layoutInCell="1" allowOverlap="1" wp14:anchorId="247F5D4B" wp14:editId="452AC7F5">
                      <wp:simplePos x="0" y="0"/>
                      <wp:positionH relativeFrom="column">
                        <wp:posOffset>1635760</wp:posOffset>
                      </wp:positionH>
                      <wp:positionV relativeFrom="paragraph">
                        <wp:posOffset>116536</wp:posOffset>
                      </wp:positionV>
                      <wp:extent cx="1304014" cy="532738"/>
                      <wp:effectExtent l="0" t="0" r="10795" b="20320"/>
                      <wp:wrapNone/>
                      <wp:docPr id="11" name="Group 11"/>
                      <wp:cNvGraphicFramePr/>
                      <a:graphic xmlns:a="http://schemas.openxmlformats.org/drawingml/2006/main">
                        <a:graphicData uri="http://schemas.microsoft.com/office/word/2010/wordprocessingGroup">
                          <wpg:wgp>
                            <wpg:cNvGrpSpPr/>
                            <wpg:grpSpPr>
                              <a:xfrm>
                                <a:off x="0" y="0"/>
                                <a:ext cx="1304014" cy="532738"/>
                                <a:chOff x="0" y="0"/>
                                <a:chExt cx="1724025" cy="733425"/>
                              </a:xfrm>
                            </wpg:grpSpPr>
                            <wps:wsp>
                              <wps:cNvPr id="46" name="Hexagon 46"/>
                              <wps:cNvSpPr/>
                              <wps:spPr>
                                <a:xfrm>
                                  <a:off x="85725" y="57150"/>
                                  <a:ext cx="209550" cy="190500"/>
                                </a:xfrm>
                                <a:prstGeom prst="hexagon">
                                  <a:avLst/>
                                </a:prstGeom>
                                <a:solidFill>
                                  <a:schemeClr val="bg2">
                                    <a:lumMod val="75000"/>
                                  </a:schemeClr>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Hexagon 47"/>
                              <wps:cNvSpPr/>
                              <wps:spPr>
                                <a:xfrm>
                                  <a:off x="352425" y="57150"/>
                                  <a:ext cx="209550" cy="190500"/>
                                </a:xfrm>
                                <a:prstGeom prst="hexagon">
                                  <a:avLst/>
                                </a:prstGeom>
                                <a:solidFill>
                                  <a:schemeClr val="bg2">
                                    <a:lumMod val="75000"/>
                                  </a:schemeClr>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Hexagon 48"/>
                              <wps:cNvSpPr/>
                              <wps:spPr>
                                <a:xfrm>
                                  <a:off x="85725" y="476250"/>
                                  <a:ext cx="209550" cy="190500"/>
                                </a:xfrm>
                                <a:prstGeom prst="hexagon">
                                  <a:avLst/>
                                </a:prstGeom>
                                <a:solidFill>
                                  <a:schemeClr val="bg2">
                                    <a:lumMod val="75000"/>
                                  </a:schemeClr>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Hexagon 49"/>
                              <wps:cNvSpPr/>
                              <wps:spPr>
                                <a:xfrm>
                                  <a:off x="352425" y="476250"/>
                                  <a:ext cx="209550" cy="190500"/>
                                </a:xfrm>
                                <a:prstGeom prst="hexagon">
                                  <a:avLst/>
                                </a:prstGeom>
                                <a:solidFill>
                                  <a:schemeClr val="bg2">
                                    <a:lumMod val="75000"/>
                                  </a:schemeClr>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Hexagon 50"/>
                              <wps:cNvSpPr/>
                              <wps:spPr>
                                <a:xfrm>
                                  <a:off x="1171575" y="57150"/>
                                  <a:ext cx="209550" cy="190500"/>
                                </a:xfrm>
                                <a:prstGeom prst="hexagon">
                                  <a:avLst/>
                                </a:prstGeom>
                                <a:solidFill>
                                  <a:schemeClr val="bg2">
                                    <a:lumMod val="75000"/>
                                  </a:schemeClr>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Hexagon 51"/>
                              <wps:cNvSpPr/>
                              <wps:spPr>
                                <a:xfrm>
                                  <a:off x="1447800" y="57150"/>
                                  <a:ext cx="209550" cy="190500"/>
                                </a:xfrm>
                                <a:prstGeom prst="hexagon">
                                  <a:avLst/>
                                </a:prstGeom>
                                <a:solidFill>
                                  <a:schemeClr val="bg2">
                                    <a:lumMod val="75000"/>
                                  </a:schemeClr>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Hexagon 52"/>
                              <wps:cNvSpPr/>
                              <wps:spPr>
                                <a:xfrm>
                                  <a:off x="1181100" y="476250"/>
                                  <a:ext cx="209550" cy="190500"/>
                                </a:xfrm>
                                <a:prstGeom prst="hexagon">
                                  <a:avLst/>
                                </a:prstGeom>
                                <a:solidFill>
                                  <a:schemeClr val="bg2">
                                    <a:lumMod val="75000"/>
                                  </a:schemeClr>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Hexagon 53"/>
                              <wps:cNvSpPr/>
                              <wps:spPr>
                                <a:xfrm>
                                  <a:off x="1466850" y="476250"/>
                                  <a:ext cx="209550" cy="190500"/>
                                </a:xfrm>
                                <a:prstGeom prst="hexagon">
                                  <a:avLst/>
                                </a:prstGeom>
                                <a:solidFill>
                                  <a:schemeClr val="bg2">
                                    <a:lumMod val="75000"/>
                                  </a:schemeClr>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Oval 54"/>
                              <wps:cNvSpPr/>
                              <wps:spPr>
                                <a:xfrm>
                                  <a:off x="0" y="0"/>
                                  <a:ext cx="647700" cy="31432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Oval 55"/>
                              <wps:cNvSpPr/>
                              <wps:spPr>
                                <a:xfrm>
                                  <a:off x="0" y="419100"/>
                                  <a:ext cx="647700" cy="31432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Oval 56"/>
                              <wps:cNvSpPr/>
                              <wps:spPr>
                                <a:xfrm>
                                  <a:off x="1076325" y="0"/>
                                  <a:ext cx="647700" cy="31432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4E1C2EE" id="Group 11" o:spid="_x0000_s1026" style="position:absolute;margin-left:128.8pt;margin-top:9.2pt;width:102.7pt;height:41.95pt;z-index:251858944;mso-width-relative:margin;mso-height-relative:margin" coordsize="17240,7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">
                      <v:shape id="Hexagon 46" o:spid="_x0000_s1027" type="#_x0000_t9" style="position:absolute;left:857;top:571;width:2095;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" adj="4909" fillcolor="#c4bc96 [2414]" strokecolor="#243f60 [1604]" strokeweight="1pt"/>
                      <v:shape id="Hexagon 47" o:spid="_x0000_s1028" type="#_x0000_t9" style="position:absolute;left:3524;top:571;width:2095;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" adj="4909" fillcolor="#c4bc96 [2414]" strokecolor="#243f60 [1604]" strokeweight="1pt"/>
                      <v:shape id="Hexagon 48" o:spid="_x0000_s1029" type="#_x0000_t9" style="position:absolute;left:857;top:4762;width:2095;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" adj="4909" fillcolor="#c4bc96 [2414]" strokecolor="#243f60 [1604]" strokeweight="1pt"/>
                      <v:shape id="Hexagon 49" o:spid="_x0000_s1030" type="#_x0000_t9" style="position:absolute;left:3524;top:4762;width:2095;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" adj="4909" fillcolor="#c4bc96 [2414]" strokecolor="#243f60 [1604]" strokeweight="1pt"/>
                      <v:shape id="Hexagon 50" o:spid="_x0000_s1031" type="#_x0000_t9" style="position:absolute;left:11715;top:571;width:2096;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" adj="4909" fillcolor="#c4bc96 [2414]" strokecolor="#243f60 [1604]" strokeweight="1pt"/>
                      <v:shape id="Hexagon 51" o:spid="_x0000_s1032" type="#_x0000_t9" style="position:absolute;left:14478;top:571;width:2095;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" adj="4909" fillcolor="#c4bc96 [2414]" strokecolor="#243f60 [1604]" strokeweight="1pt"/>
                      <v:shape id="Hexagon 52" o:spid="_x0000_s1033" type="#_x0000_t9" style="position:absolute;left:11811;top:4762;width:2095;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" adj="4909" fillcolor="#c4bc96 [2414]" strokecolor="#243f60 [1604]" strokeweight="1pt"/>
                      <v:shape id="Hexagon 53" o:spid="_x0000_s1034" type="#_x0000_t9" style="position:absolute;left:14668;top:4762;width:2096;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" adj="4909" fillcolor="#c4bc96 [2414]" strokecolor="#243f60 [1604]" strokeweight="1pt"/>
                      <v:oval id="Oval 54" o:spid="_x0000_s1035" style="position:absolute;width:6477;height:3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" filled="f" strokecolor="black [3213]" strokeweight="1.5pt"/>
                      <v:oval id="Oval 55" o:spid="_x0000_s1036" style="position:absolute;top:4191;width:6477;height:3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" filled="f" strokecolor="black [3213]" strokeweight="1.5pt"/>
                      <v:oval id="Oval 56" o:spid="_x0000_s1037" style="position:absolute;left:10763;width:6477;height:3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" filled="f" strokecolor="black [3213]" strokeweight="1.5pt"/>
                    </v:group>
                  </w:pict>
                </mc:Fallback>
              </mc:AlternateContent>
            </w:r>
          </w:p>
          <w:p w:rsidR="00DD0795" w:rsidRPr="007F646F" w:rsidRDefault="00DD0795" w:rsidP="00DD0795">
            <w:pPr>
              <w:rPr>
                <w:rFonts w:asciiTheme="minorHAnsi" w:hAnsiTheme="minorHAnsi"/>
              </w:rPr>
            </w:pPr>
          </w:p>
          <w:p w:rsidR="00DD0795" w:rsidRPr="007F646F" w:rsidRDefault="00DD0795" w:rsidP="00DD0795">
            <w:pPr>
              <w:rPr>
                <w:rFonts w:asciiTheme="minorHAnsi" w:hAnsiTheme="minorHAnsi"/>
              </w:rPr>
            </w:pPr>
          </w:p>
          <w:p w:rsidR="00DD0795" w:rsidRPr="007F646F" w:rsidRDefault="00DD0795" w:rsidP="003D1133">
            <w:pPr>
              <w:pStyle w:val="Bullet1"/>
              <w:numPr>
                <w:ilvl w:val="0"/>
                <w:numId w:val="0"/>
              </w:numPr>
              <w:ind w:left="360"/>
              <w:rPr>
                <w:rFonts w:asciiTheme="minorHAnsi" w:hAnsiTheme="minorHAnsi"/>
              </w:rPr>
            </w:pPr>
            <w:r w:rsidRPr="007F646F">
              <w:rPr>
                <w:rFonts w:asciiTheme="minorHAnsi" w:hAnsiTheme="minorHAnsi"/>
                <w:dstrike/>
              </w:rPr>
              <w:t xml:space="preserve">                                          </w:t>
            </w:r>
            <w:r w:rsidRPr="007F646F">
              <w:rPr>
                <w:rFonts w:asciiTheme="minorHAnsi" w:hAnsiTheme="minorHAnsi"/>
              </w:rPr>
              <w:t xml:space="preserve">  </w:t>
            </w:r>
          </w:p>
          <w:p w:rsidR="007F646F" w:rsidRDefault="007F646F" w:rsidP="007F646F">
            <w:pPr>
              <w:pStyle w:val="Bullet1"/>
              <w:numPr>
                <w:ilvl w:val="0"/>
                <w:numId w:val="0"/>
              </w:numPr>
              <w:ind w:left="360"/>
              <w:rPr>
                <w:rFonts w:asciiTheme="minorHAnsi" w:hAnsiTheme="minorHAnsi"/>
              </w:rPr>
            </w:pPr>
          </w:p>
          <w:p w:rsidR="00DD0795" w:rsidRPr="007F646F" w:rsidRDefault="00DD0795" w:rsidP="00FF76BF">
            <w:pPr>
              <w:pStyle w:val="Bullet1"/>
              <w:rPr>
                <w:rFonts w:asciiTheme="minorHAnsi" w:hAnsiTheme="minorHAnsi"/>
              </w:rPr>
            </w:pPr>
            <w:r w:rsidRPr="007F646F">
              <w:rPr>
                <w:rFonts w:asciiTheme="minorHAnsi" w:hAnsiTheme="minorHAnsi"/>
              </w:rPr>
              <w:lastRenderedPageBreak/>
              <w:t xml:space="preserve">Examples of problems grade </w:t>
            </w:r>
            <w:r w:rsidR="00D73607">
              <w:rPr>
                <w:rFonts w:asciiTheme="minorHAnsi" w:hAnsiTheme="minorHAnsi"/>
              </w:rPr>
              <w:t>five</w:t>
            </w:r>
            <w:r w:rsidRPr="007F646F">
              <w:rPr>
                <w:rFonts w:asciiTheme="minorHAnsi" w:hAnsiTheme="minorHAnsi"/>
              </w:rPr>
              <w:t xml:space="preserve"> students should be able to solve include, but are not limited to the following:</w:t>
            </w:r>
          </w:p>
          <w:p w:rsidR="00DD0795" w:rsidRPr="007F646F" w:rsidRDefault="00DD0795" w:rsidP="007E2B73">
            <w:pPr>
              <w:pStyle w:val="Bullet1"/>
              <w:numPr>
                <w:ilvl w:val="0"/>
                <w:numId w:val="36"/>
              </w:numPr>
              <w:rPr>
                <w:rFonts w:asciiTheme="minorHAnsi" w:hAnsiTheme="minorHAnsi"/>
              </w:rPr>
            </w:pPr>
            <w:r w:rsidRPr="007F646F">
              <w:rPr>
                <w:rFonts w:asciiTheme="minorHAnsi" w:hAnsiTheme="minorHAnsi"/>
              </w:rPr>
              <w:t xml:space="preserve">If nine children each bring </w:t>
            </w:r>
            <m:oMath>
              <m:f>
                <m:fPr>
                  <m:ctrlPr>
                    <w:rPr>
                      <w:rFonts w:ascii="Cambria Math" w:hAnsi="Cambria Math"/>
                      <w:i/>
                      <w:sz w:val="24"/>
                    </w:rPr>
                  </m:ctrlPr>
                </m:fPr>
                <m:num>
                  <m:r>
                    <w:rPr>
                      <w:rFonts w:ascii="Cambria Math" w:hAnsi="Cambria Math"/>
                      <w:sz w:val="24"/>
                    </w:rPr>
                    <m:t>1</m:t>
                  </m:r>
                </m:num>
                <m:den>
                  <m:r>
                    <w:rPr>
                      <w:rFonts w:ascii="Cambria Math" w:hAnsi="Cambria Math"/>
                      <w:sz w:val="24"/>
                    </w:rPr>
                    <m:t>3</m:t>
                  </m:r>
                </m:den>
              </m:f>
            </m:oMath>
            <w:r w:rsidRPr="007F646F">
              <w:rPr>
                <w:rFonts w:asciiTheme="minorHAnsi" w:hAnsiTheme="minorHAnsi"/>
                <w:sz w:val="24"/>
              </w:rPr>
              <w:t xml:space="preserve"> </w:t>
            </w:r>
            <w:r w:rsidRPr="007F646F">
              <w:rPr>
                <w:rFonts w:asciiTheme="minorHAnsi" w:hAnsiTheme="minorHAnsi"/>
              </w:rPr>
              <w:t xml:space="preserve">cup of candy for the party, how many thirds will there be? What will be the total number of cups of candy? </w:t>
            </w:r>
          </w:p>
          <w:p w:rsidR="00DD0795" w:rsidRPr="007F646F" w:rsidRDefault="00DD0795" w:rsidP="007E2B73">
            <w:pPr>
              <w:pStyle w:val="Bullet1"/>
              <w:numPr>
                <w:ilvl w:val="0"/>
                <w:numId w:val="36"/>
              </w:numPr>
              <w:rPr>
                <w:rFonts w:asciiTheme="minorHAnsi" w:hAnsiTheme="minorHAnsi"/>
              </w:rPr>
            </w:pPr>
            <w:r w:rsidRPr="007F646F">
              <w:rPr>
                <w:rFonts w:asciiTheme="minorHAnsi" w:hAnsiTheme="minorHAnsi"/>
              </w:rPr>
              <w:t xml:space="preserve">If it takes </w:t>
            </w:r>
            <m:oMath>
              <m:f>
                <m:fPr>
                  <m:ctrlPr>
                    <w:rPr>
                      <w:rFonts w:ascii="Cambria Math" w:hAnsi="Cambria Math"/>
                      <w:i/>
                      <w:sz w:val="24"/>
                    </w:rPr>
                  </m:ctrlPr>
                </m:fPr>
                <m:num>
                  <m:r>
                    <w:rPr>
                      <w:rFonts w:ascii="Cambria Math" w:hAnsi="Cambria Math"/>
                      <w:sz w:val="24"/>
                    </w:rPr>
                    <m:t>3</m:t>
                  </m:r>
                </m:num>
                <m:den>
                  <m:r>
                    <w:rPr>
                      <w:rFonts w:ascii="Cambria Math" w:hAnsi="Cambria Math"/>
                      <w:sz w:val="24"/>
                    </w:rPr>
                    <m:t>4</m:t>
                  </m:r>
                </m:den>
              </m:f>
            </m:oMath>
            <w:r w:rsidRPr="007F646F">
              <w:rPr>
                <w:rFonts w:asciiTheme="minorHAnsi" w:hAnsiTheme="minorHAnsi"/>
              </w:rPr>
              <w:t xml:space="preserve"> cup of ice cream to fill an ice cream cone, how much ice cream will be needed to fill eight cones? </w:t>
            </w:r>
          </w:p>
          <w:p w:rsidR="00DD0795" w:rsidRPr="007F646F" w:rsidRDefault="00DD0795" w:rsidP="00FF76BF">
            <w:pPr>
              <w:pStyle w:val="Bullet1"/>
              <w:rPr>
                <w:rFonts w:asciiTheme="minorHAnsi" w:hAnsiTheme="minorHAnsi"/>
              </w:rPr>
            </w:pPr>
            <w:r w:rsidRPr="007F646F">
              <w:rPr>
                <w:rFonts w:asciiTheme="minorHAnsi" w:hAnsiTheme="minorHAnsi"/>
              </w:rPr>
              <w:t xml:space="preserve">Resulting fractions should be expressed in simplest form.  </w:t>
            </w:r>
          </w:p>
          <w:p w:rsidR="00DD0795" w:rsidRPr="007F646F" w:rsidRDefault="00DD0795" w:rsidP="00125020">
            <w:pPr>
              <w:pStyle w:val="Bullet1"/>
              <w:spacing w:after="120"/>
              <w:rPr>
                <w:rFonts w:asciiTheme="minorHAnsi" w:hAnsiTheme="minorHAnsi"/>
              </w:rPr>
            </w:pPr>
            <w:r w:rsidRPr="007F646F">
              <w:rPr>
                <w:rFonts w:asciiTheme="minorHAnsi" w:hAnsiTheme="minorHAnsi"/>
              </w:rPr>
              <w:t xml:space="preserve">Problems where the denominator is not a factor of the whole number (e.g., </w:t>
            </w:r>
            <m:oMath>
              <m:f>
                <m:fPr>
                  <m:ctrlPr>
                    <w:rPr>
                      <w:rFonts w:ascii="Cambria Math" w:hAnsi="Cambria Math"/>
                      <w:i/>
                      <w:sz w:val="24"/>
                    </w:rPr>
                  </m:ctrlPr>
                </m:fPr>
                <m:num>
                  <m:r>
                    <w:rPr>
                      <w:rFonts w:ascii="Cambria Math" w:hAnsi="Cambria Math"/>
                      <w:sz w:val="24"/>
                    </w:rPr>
                    <m:t>1</m:t>
                  </m:r>
                </m:num>
                <m:den>
                  <m:r>
                    <w:rPr>
                      <w:rFonts w:ascii="Cambria Math" w:hAnsi="Cambria Math"/>
                      <w:sz w:val="24"/>
                    </w:rPr>
                    <m:t>8</m:t>
                  </m:r>
                </m:den>
              </m:f>
            </m:oMath>
            <w:r w:rsidRPr="007F646F">
              <w:rPr>
                <w:rFonts w:asciiTheme="minorHAnsi" w:hAnsiTheme="minorHAnsi"/>
                <w:sz w:val="24"/>
              </w:rPr>
              <w:t xml:space="preserve"> </w:t>
            </w:r>
            <w:r w:rsidRPr="00132C74">
              <w:rPr>
                <w:rFonts w:asciiTheme="minorHAnsi" w:hAnsiTheme="minorHAnsi"/>
              </w:rPr>
              <w:t>×</w:t>
            </w:r>
            <w:r w:rsidRPr="007F646F">
              <w:rPr>
                <w:rFonts w:asciiTheme="minorHAnsi" w:hAnsiTheme="minorHAnsi"/>
              </w:rPr>
              <w:t xml:space="preserve"> 6 or 6 × </w:t>
            </w:r>
            <m:oMath>
              <m:f>
                <m:fPr>
                  <m:ctrlPr>
                    <w:rPr>
                      <w:rFonts w:ascii="Cambria Math" w:hAnsi="Cambria Math"/>
                      <w:i/>
                      <w:sz w:val="24"/>
                    </w:rPr>
                  </m:ctrlPr>
                </m:fPr>
                <m:num>
                  <m:r>
                    <w:rPr>
                      <w:rFonts w:ascii="Cambria Math" w:hAnsi="Cambria Math"/>
                      <w:sz w:val="24"/>
                    </w:rPr>
                    <m:t>1</m:t>
                  </m:r>
                </m:num>
                <m:den>
                  <m:r>
                    <w:rPr>
                      <w:rFonts w:ascii="Cambria Math" w:hAnsi="Cambria Math"/>
                      <w:sz w:val="24"/>
                    </w:rPr>
                    <m:t>8</m:t>
                  </m:r>
                </m:den>
              </m:f>
            </m:oMath>
            <w:r w:rsidRPr="007F646F">
              <w:rPr>
                <w:rFonts w:asciiTheme="minorHAnsi" w:hAnsiTheme="minorHAnsi"/>
                <w:sz w:val="24"/>
              </w:rPr>
              <w:t xml:space="preserve">) </w:t>
            </w:r>
            <w:r w:rsidR="00D73607">
              <w:rPr>
                <w:rFonts w:asciiTheme="minorHAnsi" w:hAnsiTheme="minorHAnsi"/>
              </w:rPr>
              <w:t>will be a focus in grade six</w:t>
            </w:r>
            <w:r w:rsidRPr="007F646F">
              <w:rPr>
                <w:rFonts w:asciiTheme="minorHAnsi" w:hAnsiTheme="minorHAnsi"/>
              </w:rPr>
              <w:t xml:space="preserve">.  </w:t>
            </w:r>
          </w:p>
        </w:tc>
        <w:tc>
          <w:tcPr>
            <w:tcW w:w="5670" w:type="dxa"/>
          </w:tcPr>
          <w:p w:rsidR="00DD0795" w:rsidRPr="007F646F" w:rsidRDefault="00DD0795" w:rsidP="004C73B4">
            <w:pPr>
              <w:pStyle w:val="BodyTextIndent2"/>
              <w:ind w:left="0"/>
              <w:rPr>
                <w:rFonts w:asciiTheme="minorHAnsi" w:hAnsiTheme="minorHAnsi"/>
              </w:rPr>
            </w:pPr>
            <w:r w:rsidRPr="007F646F">
              <w:rPr>
                <w:rFonts w:asciiTheme="minorHAnsi" w:hAnsiTheme="minorHAnsi"/>
              </w:rPr>
              <w:lastRenderedPageBreak/>
              <w:t>The student will use problem solving, mathematical communication, mathematical reasoning, connections, and representations to</w:t>
            </w:r>
          </w:p>
          <w:p w:rsidR="00DD0795" w:rsidRPr="007F646F" w:rsidRDefault="00DD0795" w:rsidP="007B2284">
            <w:pPr>
              <w:pStyle w:val="Bullet1"/>
              <w:rPr>
                <w:rFonts w:asciiTheme="minorHAnsi" w:hAnsiTheme="minorHAnsi"/>
              </w:rPr>
            </w:pPr>
            <w:r w:rsidRPr="007F646F">
              <w:rPr>
                <w:rFonts w:asciiTheme="minorHAnsi" w:hAnsiTheme="minorHAnsi"/>
              </w:rPr>
              <w:t xml:space="preserve">Solve single-step and multistep practical problems involving addition and subtraction with fractions (proper or improper) having like and unlike denominators and/or mixed numbers. Denominators in the problems should be limited to 12 or less (e.g.,  </w:t>
            </w:r>
            <m:oMath>
              <m:f>
                <m:fPr>
                  <m:ctrlPr>
                    <w:rPr>
                      <w:rFonts w:ascii="Cambria Math" w:hAnsi="Cambria Math"/>
                      <w:i/>
                      <w:sz w:val="24"/>
                    </w:rPr>
                  </m:ctrlPr>
                </m:fPr>
                <m:num>
                  <m:r>
                    <w:rPr>
                      <w:rFonts w:ascii="Cambria Math" w:hAnsi="Cambria Math"/>
                      <w:sz w:val="24"/>
                    </w:rPr>
                    <m:t>5</m:t>
                  </m:r>
                </m:num>
                <m:den>
                  <m:r>
                    <w:rPr>
                      <w:rFonts w:ascii="Cambria Math" w:hAnsi="Cambria Math"/>
                      <w:sz w:val="24"/>
                    </w:rPr>
                    <m:t>8</m:t>
                  </m:r>
                </m:den>
              </m:f>
            </m:oMath>
            <w:r w:rsidRPr="007F646F">
              <w:rPr>
                <w:rFonts w:asciiTheme="minorHAnsi" w:hAnsiTheme="minorHAnsi"/>
                <w:sz w:val="24"/>
              </w:rPr>
              <w:t xml:space="preserve"> </w:t>
            </w:r>
            <w:r w:rsidR="001641AC">
              <w:rPr>
                <w:rFonts w:asciiTheme="minorHAnsi" w:hAnsiTheme="minorHAnsi"/>
                <w:sz w:val="24"/>
              </w:rPr>
              <w:t xml:space="preserve"> + </w:t>
            </w:r>
            <m:oMath>
              <m:f>
                <m:fPr>
                  <m:ctrlPr>
                    <w:rPr>
                      <w:rFonts w:ascii="Cambria Math" w:hAnsi="Cambria Math"/>
                      <w:i/>
                      <w:sz w:val="24"/>
                    </w:rPr>
                  </m:ctrlPr>
                </m:fPr>
                <m:num>
                  <m:r>
                    <w:rPr>
                      <w:rFonts w:ascii="Cambria Math" w:hAnsi="Cambria Math"/>
                      <w:sz w:val="24"/>
                    </w:rPr>
                    <m:t>1</m:t>
                  </m:r>
                </m:num>
                <m:den>
                  <m:r>
                    <w:rPr>
                      <w:rFonts w:ascii="Cambria Math" w:hAnsi="Cambria Math"/>
                      <w:sz w:val="24"/>
                    </w:rPr>
                    <m:t>4</m:t>
                  </m:r>
                </m:den>
              </m:f>
            </m:oMath>
            <w:r w:rsidRPr="007F646F">
              <w:rPr>
                <w:rFonts w:asciiTheme="minorHAnsi" w:hAnsiTheme="minorHAnsi"/>
                <w:sz w:val="24"/>
              </w:rPr>
              <w:t xml:space="preserve">, </w:t>
            </w:r>
            <m:oMath>
              <m:f>
                <m:fPr>
                  <m:ctrlPr>
                    <w:rPr>
                      <w:rFonts w:ascii="Cambria Math" w:hAnsi="Cambria Math"/>
                      <w:i/>
                      <w:sz w:val="24"/>
                    </w:rPr>
                  </m:ctrlPr>
                </m:fPr>
                <m:num>
                  <m:r>
                    <w:rPr>
                      <w:rFonts w:ascii="Cambria Math" w:hAnsi="Cambria Math"/>
                      <w:sz w:val="24"/>
                    </w:rPr>
                    <m:t>5</m:t>
                  </m:r>
                </m:num>
                <m:den>
                  <m:r>
                    <w:rPr>
                      <w:rFonts w:ascii="Cambria Math" w:hAnsi="Cambria Math"/>
                      <w:sz w:val="24"/>
                    </w:rPr>
                    <m:t>6</m:t>
                  </m:r>
                </m:den>
              </m:f>
              <m:r>
                <w:rPr>
                  <w:rFonts w:ascii="Cambria Math" w:hAnsi="Cambria Math"/>
                  <w:sz w:val="24"/>
                </w:rPr>
                <m:t xml:space="preserve"> </m:t>
              </m:r>
            </m:oMath>
            <w:r w:rsidRPr="007F646F">
              <w:rPr>
                <w:rFonts w:asciiTheme="minorHAnsi" w:hAnsiTheme="minorHAnsi"/>
                <w:sz w:val="24"/>
              </w:rPr>
              <w:t xml:space="preserve">− </w:t>
            </w:r>
            <m:oMath>
              <m:f>
                <m:fPr>
                  <m:ctrlPr>
                    <w:rPr>
                      <w:rFonts w:ascii="Cambria Math" w:hAnsi="Cambria Math"/>
                      <w:i/>
                      <w:sz w:val="24"/>
                    </w:rPr>
                  </m:ctrlPr>
                </m:fPr>
                <m:num>
                  <m:r>
                    <w:rPr>
                      <w:rFonts w:ascii="Cambria Math" w:hAnsi="Cambria Math"/>
                      <w:sz w:val="24"/>
                    </w:rPr>
                    <m:t>2</m:t>
                  </m:r>
                </m:num>
                <m:den>
                  <m:r>
                    <w:rPr>
                      <w:rFonts w:ascii="Cambria Math" w:hAnsi="Cambria Math"/>
                      <w:sz w:val="24"/>
                    </w:rPr>
                    <m:t>3</m:t>
                  </m:r>
                </m:den>
              </m:f>
            </m:oMath>
            <w:r w:rsidRPr="007F646F">
              <w:rPr>
                <w:rFonts w:asciiTheme="minorHAnsi" w:hAnsiTheme="minorHAnsi"/>
                <w:sz w:val="24"/>
              </w:rPr>
              <w:t xml:space="preserve">, </w:t>
            </w:r>
            <w:r w:rsidRPr="007F646F">
              <w:rPr>
                <w:rFonts w:asciiTheme="minorHAnsi" w:hAnsiTheme="minorHAnsi"/>
              </w:rPr>
              <w:t>3</w:t>
            </w:r>
            <m:oMath>
              <m:f>
                <m:fPr>
                  <m:ctrlPr>
                    <w:rPr>
                      <w:rFonts w:ascii="Cambria Math" w:hAnsi="Cambria Math"/>
                      <w:i/>
                      <w:sz w:val="24"/>
                    </w:rPr>
                  </m:ctrlPr>
                </m:fPr>
                <m:num>
                  <m:r>
                    <w:rPr>
                      <w:rFonts w:ascii="Cambria Math" w:hAnsi="Cambria Math"/>
                      <w:sz w:val="24"/>
                    </w:rPr>
                    <m:t>3</m:t>
                  </m:r>
                </m:num>
                <m:den>
                  <m:r>
                    <w:rPr>
                      <w:rFonts w:ascii="Cambria Math" w:hAnsi="Cambria Math"/>
                      <w:sz w:val="24"/>
                    </w:rPr>
                    <m:t>4</m:t>
                  </m:r>
                </m:den>
              </m:f>
            </m:oMath>
            <w:r w:rsidRPr="007F646F">
              <w:rPr>
                <w:rFonts w:asciiTheme="minorHAnsi" w:hAnsiTheme="minorHAnsi"/>
                <w:sz w:val="24"/>
              </w:rPr>
              <w:t xml:space="preserve"> +</w:t>
            </w:r>
            <w:r w:rsidR="001641AC">
              <w:rPr>
                <w:rFonts w:asciiTheme="minorHAnsi" w:hAnsiTheme="minorHAnsi"/>
                <w:sz w:val="24"/>
              </w:rPr>
              <w:t xml:space="preserve"> </w:t>
            </w:r>
            <w:r w:rsidRPr="007F646F">
              <w:rPr>
                <w:rFonts w:asciiTheme="minorHAnsi" w:hAnsiTheme="minorHAnsi"/>
              </w:rPr>
              <w:t>2</w:t>
            </w:r>
            <m:oMath>
              <m:f>
                <m:fPr>
                  <m:ctrlPr>
                    <w:rPr>
                      <w:rFonts w:ascii="Cambria Math" w:hAnsi="Cambria Math"/>
                      <w:i/>
                      <w:sz w:val="24"/>
                    </w:rPr>
                  </m:ctrlPr>
                </m:fPr>
                <m:num>
                  <m:r>
                    <w:rPr>
                      <w:rFonts w:ascii="Cambria Math" w:hAnsi="Cambria Math"/>
                      <w:sz w:val="24"/>
                    </w:rPr>
                    <m:t>5</m:t>
                  </m:r>
                </m:num>
                <m:den>
                  <m:r>
                    <w:rPr>
                      <w:rFonts w:ascii="Cambria Math" w:hAnsi="Cambria Math"/>
                      <w:sz w:val="24"/>
                    </w:rPr>
                    <m:t>12</m:t>
                  </m:r>
                </m:den>
              </m:f>
              <m:r>
                <w:rPr>
                  <w:rFonts w:ascii="Cambria Math" w:hAnsi="Cambria Math"/>
                  <w:sz w:val="24"/>
                </w:rPr>
                <m:t xml:space="preserve"> </m:t>
              </m:r>
            </m:oMath>
            <w:r w:rsidRPr="007F646F">
              <w:rPr>
                <w:rFonts w:asciiTheme="minorHAnsi" w:hAnsiTheme="minorHAnsi"/>
              </w:rPr>
              <w:t>) and answers should be expressed in simplest form. (a)</w:t>
            </w:r>
          </w:p>
          <w:p w:rsidR="00DD0795" w:rsidRPr="007F646F" w:rsidRDefault="00DD0795" w:rsidP="000E445A">
            <w:pPr>
              <w:pStyle w:val="Bullet1"/>
              <w:rPr>
                <w:rFonts w:asciiTheme="minorHAnsi" w:hAnsiTheme="minorHAnsi"/>
              </w:rPr>
            </w:pPr>
            <w:r w:rsidRPr="007F646F">
              <w:rPr>
                <w:rFonts w:asciiTheme="minorHAnsi" w:hAnsiTheme="minorHAnsi"/>
              </w:rPr>
              <w:t>Solve single-step practical problems involving multiplication of a whole number, limited to 12 or less, and a proper fraction (e.g., 6 ×</w:t>
            </w:r>
            <w:r w:rsidRPr="00A7353B">
              <w:rPr>
                <w:rFonts w:asciiTheme="minorHAnsi" w:hAnsiTheme="minorHAnsi"/>
                <w:sz w:val="24"/>
              </w:rPr>
              <w:t xml:space="preserve"> </w:t>
            </w:r>
            <m:oMath>
              <m:f>
                <m:fPr>
                  <m:ctrlPr>
                    <w:rPr>
                      <w:rFonts w:ascii="Cambria Math" w:hAnsi="Cambria Math"/>
                      <w:i/>
                      <w:sz w:val="24"/>
                    </w:rPr>
                  </m:ctrlPr>
                </m:fPr>
                <m:num>
                  <m:r>
                    <w:rPr>
                      <w:rFonts w:ascii="Cambria Math" w:hAnsi="Cambria Math"/>
                      <w:sz w:val="24"/>
                    </w:rPr>
                    <m:t>1</m:t>
                  </m:r>
                </m:num>
                <m:den>
                  <m:r>
                    <w:rPr>
                      <w:rFonts w:ascii="Cambria Math" w:hAnsi="Cambria Math"/>
                      <w:sz w:val="24"/>
                    </w:rPr>
                    <m:t>3</m:t>
                  </m:r>
                </m:den>
              </m:f>
            </m:oMath>
            <w:r w:rsidRPr="007F646F">
              <w:rPr>
                <w:rFonts w:asciiTheme="minorHAnsi" w:hAnsiTheme="minorHAnsi"/>
              </w:rPr>
              <w:t xml:space="preserve">,  </w:t>
            </w:r>
            <m:oMath>
              <m:f>
                <m:fPr>
                  <m:ctrlPr>
                    <w:rPr>
                      <w:rFonts w:ascii="Cambria Math" w:hAnsi="Cambria Math"/>
                      <w:i/>
                      <w:sz w:val="24"/>
                    </w:rPr>
                  </m:ctrlPr>
                </m:fPr>
                <m:num>
                  <m:r>
                    <w:rPr>
                      <w:rFonts w:ascii="Cambria Math" w:hAnsi="Cambria Math"/>
                      <w:sz w:val="24"/>
                    </w:rPr>
                    <m:t>1</m:t>
                  </m:r>
                </m:num>
                <m:den>
                  <m:r>
                    <w:rPr>
                      <w:rFonts w:ascii="Cambria Math" w:hAnsi="Cambria Math"/>
                      <w:sz w:val="24"/>
                    </w:rPr>
                    <m:t>4</m:t>
                  </m:r>
                </m:den>
              </m:f>
            </m:oMath>
            <w:r w:rsidR="00217F5A">
              <w:rPr>
                <w:rFonts w:asciiTheme="minorHAnsi" w:hAnsiTheme="minorHAnsi"/>
              </w:rPr>
              <w:t xml:space="preserve"> × 8, </w:t>
            </w:r>
            <w:r w:rsidRPr="007F646F">
              <w:rPr>
                <w:rFonts w:asciiTheme="minorHAnsi" w:hAnsiTheme="minorHAnsi"/>
              </w:rPr>
              <w:t xml:space="preserve">9 × </w:t>
            </w:r>
            <m:oMath>
              <m:f>
                <m:fPr>
                  <m:ctrlPr>
                    <w:rPr>
                      <w:rFonts w:ascii="Cambria Math" w:hAnsi="Cambria Math"/>
                      <w:i/>
                      <w:sz w:val="24"/>
                    </w:rPr>
                  </m:ctrlPr>
                </m:fPr>
                <m:num>
                  <m:r>
                    <w:rPr>
                      <w:rFonts w:ascii="Cambria Math" w:hAnsi="Cambria Math"/>
                      <w:sz w:val="24"/>
                    </w:rPr>
                    <m:t>2</m:t>
                  </m:r>
                </m:num>
                <m:den>
                  <m:r>
                    <w:rPr>
                      <w:rFonts w:ascii="Cambria Math" w:hAnsi="Cambria Math"/>
                      <w:sz w:val="24"/>
                    </w:rPr>
                    <m:t>3</m:t>
                  </m:r>
                </m:den>
              </m:f>
            </m:oMath>
            <w:r w:rsidRPr="007F646F">
              <w:rPr>
                <w:rFonts w:asciiTheme="minorHAnsi" w:hAnsiTheme="minorHAnsi"/>
              </w:rPr>
              <w:t xml:space="preserve">), with models.  The denominator will </w:t>
            </w:r>
            <w:r w:rsidR="00A62BE6">
              <w:rPr>
                <w:rFonts w:asciiTheme="minorHAnsi" w:hAnsiTheme="minorHAnsi"/>
              </w:rPr>
              <w:t>be a factor of the whole number</w:t>
            </w:r>
            <w:r w:rsidRPr="007F646F">
              <w:rPr>
                <w:rFonts w:asciiTheme="minorHAnsi" w:hAnsiTheme="minorHAnsi"/>
              </w:rPr>
              <w:t xml:space="preserve"> and answers should be expressed in simplest form. (b)</w:t>
            </w:r>
          </w:p>
          <w:p w:rsidR="00DD0795" w:rsidRPr="007F646F" w:rsidRDefault="00DD0795" w:rsidP="00B7756F">
            <w:pPr>
              <w:pStyle w:val="Bullet1"/>
              <w:rPr>
                <w:rFonts w:asciiTheme="minorHAnsi" w:hAnsiTheme="minorHAnsi"/>
              </w:rPr>
            </w:pPr>
            <w:r w:rsidRPr="007F646F">
              <w:rPr>
                <w:rFonts w:asciiTheme="minorHAnsi" w:hAnsiTheme="minorHAnsi"/>
              </w:rPr>
              <w:t xml:space="preserve">Apply the inverse property of multiplication in models. (For example, use a visual fraction model to represent  </w:t>
            </w:r>
            <m:oMath>
              <m:f>
                <m:fPr>
                  <m:ctrlPr>
                    <w:rPr>
                      <w:rFonts w:ascii="Cambria Math" w:hAnsi="Cambria Math"/>
                      <w:i/>
                      <w:sz w:val="24"/>
                    </w:rPr>
                  </m:ctrlPr>
                </m:fPr>
                <m:num>
                  <m:r>
                    <w:rPr>
                      <w:rFonts w:ascii="Cambria Math" w:hAnsi="Cambria Math"/>
                      <w:sz w:val="24"/>
                    </w:rPr>
                    <m:t>4</m:t>
                  </m:r>
                </m:num>
                <m:den>
                  <m:r>
                    <w:rPr>
                      <w:rFonts w:ascii="Cambria Math" w:hAnsi="Cambria Math"/>
                      <w:sz w:val="24"/>
                    </w:rPr>
                    <m:t>4</m:t>
                  </m:r>
                </m:den>
              </m:f>
            </m:oMath>
            <w:r w:rsidR="001641AC">
              <w:rPr>
                <w:rFonts w:asciiTheme="minorHAnsi" w:hAnsiTheme="minorHAnsi"/>
              </w:rPr>
              <w:t xml:space="preserve"> </w:t>
            </w:r>
            <w:r w:rsidRPr="007F646F">
              <w:rPr>
                <w:rFonts w:asciiTheme="minorHAnsi" w:hAnsiTheme="minorHAnsi"/>
              </w:rPr>
              <w:t>or 1 as the product of 4 ×</w:t>
            </w:r>
            <w:r w:rsidR="00217F5A">
              <w:rPr>
                <w:rFonts w:asciiTheme="minorHAnsi" w:hAnsiTheme="minorHAnsi"/>
              </w:rPr>
              <w:t xml:space="preserve"> </w:t>
            </w:r>
            <w:r w:rsidRPr="007F646F">
              <w:rPr>
                <w:rFonts w:asciiTheme="minorHAnsi" w:hAnsiTheme="minorHAnsi"/>
              </w:rPr>
              <w:t xml:space="preserve"> </w:t>
            </w:r>
            <m:oMath>
              <m:f>
                <m:fPr>
                  <m:ctrlPr>
                    <w:rPr>
                      <w:rFonts w:ascii="Cambria Math" w:hAnsi="Cambria Math"/>
                      <w:i/>
                      <w:sz w:val="24"/>
                    </w:rPr>
                  </m:ctrlPr>
                </m:fPr>
                <m:num>
                  <m:r>
                    <w:rPr>
                      <w:rFonts w:ascii="Cambria Math" w:hAnsi="Cambria Math"/>
                      <w:sz w:val="24"/>
                    </w:rPr>
                    <m:t>1</m:t>
                  </m:r>
                </m:num>
                <m:den>
                  <m:r>
                    <w:rPr>
                      <w:rFonts w:ascii="Cambria Math" w:hAnsi="Cambria Math"/>
                      <w:sz w:val="24"/>
                    </w:rPr>
                    <m:t>4</m:t>
                  </m:r>
                </m:den>
              </m:f>
            </m:oMath>
            <w:r w:rsidR="00194A36">
              <w:rPr>
                <w:rFonts w:asciiTheme="minorHAnsi" w:hAnsiTheme="minorHAnsi"/>
              </w:rPr>
              <w:t xml:space="preserve">). </w:t>
            </w:r>
            <w:r w:rsidRPr="007F646F">
              <w:rPr>
                <w:rFonts w:asciiTheme="minorHAnsi" w:hAnsiTheme="minorHAnsi"/>
              </w:rPr>
              <w:t>(b)</w:t>
            </w:r>
          </w:p>
          <w:p w:rsidR="00DD0795" w:rsidRPr="007F646F" w:rsidRDefault="00DD0795" w:rsidP="007B2284">
            <w:pPr>
              <w:pStyle w:val="Bullet1"/>
              <w:numPr>
                <w:ilvl w:val="0"/>
                <w:numId w:val="0"/>
              </w:numPr>
              <w:rPr>
                <w:rFonts w:asciiTheme="minorHAnsi" w:hAnsiTheme="minorHAnsi"/>
              </w:rPr>
            </w:pPr>
          </w:p>
        </w:tc>
      </w:tr>
    </w:tbl>
    <w:p w:rsidR="007B2284" w:rsidRPr="007F646F" w:rsidRDefault="007B2284" w:rsidP="00567F1D">
      <w:pPr>
        <w:pStyle w:val="SOLStandard"/>
        <w:ind w:left="0" w:firstLine="0"/>
        <w:rPr>
          <w:rFonts w:asciiTheme="minorHAnsi" w:hAnsiTheme="minorHAnsi"/>
        </w:rPr>
        <w:sectPr w:rsidR="007B2284" w:rsidRPr="007F646F" w:rsidSect="006E13BC">
          <w:pgSz w:w="15840" w:h="12240" w:orient="landscape" w:code="1"/>
          <w:pgMar w:top="720" w:right="720" w:bottom="720" w:left="720" w:header="720" w:footer="720" w:gutter="0"/>
          <w:cols w:space="720"/>
        </w:sectPr>
      </w:pPr>
    </w:p>
    <w:p w:rsidR="007B2284" w:rsidRPr="007F646F" w:rsidRDefault="007B2284" w:rsidP="007B2284">
      <w:pPr>
        <w:pStyle w:val="SOLNumber"/>
        <w:rPr>
          <w:rFonts w:asciiTheme="minorHAnsi" w:hAnsiTheme="minorHAnsi"/>
          <w:b/>
        </w:rPr>
      </w:pPr>
      <w:r w:rsidRPr="007F646F">
        <w:rPr>
          <w:rFonts w:asciiTheme="minorHAnsi" w:hAnsiTheme="minorHAnsi"/>
          <w:b/>
          <w:color w:val="000000"/>
        </w:rPr>
        <w:lastRenderedPageBreak/>
        <w:t>5.7</w:t>
      </w:r>
      <w:r w:rsidRPr="007F646F">
        <w:rPr>
          <w:rFonts w:asciiTheme="minorHAnsi" w:hAnsiTheme="minorHAnsi"/>
          <w:b/>
          <w:color w:val="000000"/>
        </w:rPr>
        <w:tab/>
        <w:t xml:space="preserve">The student will </w:t>
      </w:r>
      <w:r w:rsidR="00A92FF4" w:rsidRPr="007F646F">
        <w:rPr>
          <w:rFonts w:asciiTheme="minorHAnsi" w:hAnsiTheme="minorHAnsi"/>
          <w:b/>
          <w:color w:val="000000"/>
        </w:rPr>
        <w:t>simplify</w:t>
      </w:r>
      <w:r w:rsidR="0040276D">
        <w:rPr>
          <w:rFonts w:asciiTheme="minorHAnsi" w:hAnsiTheme="minorHAnsi"/>
          <w:b/>
          <w:color w:val="000000"/>
        </w:rPr>
        <w:t xml:space="preserve"> </w:t>
      </w:r>
      <w:r w:rsidRPr="007F646F">
        <w:rPr>
          <w:rFonts w:asciiTheme="minorHAnsi" w:hAnsiTheme="minorHAnsi"/>
          <w:b/>
          <w:color w:val="000000"/>
        </w:rPr>
        <w:t>whole number numerical expressions using the order of operations.</w:t>
      </w:r>
      <w:r w:rsidR="00706761" w:rsidRPr="007F646F">
        <w:rPr>
          <w:rFonts w:asciiTheme="minorHAnsi" w:hAnsiTheme="minorHAnsi"/>
          <w:b/>
          <w:color w:val="000000"/>
        </w:rPr>
        <w:t>*</w:t>
      </w:r>
      <w:r w:rsidR="00A92FF4" w:rsidRPr="007F646F">
        <w:rPr>
          <w:rFonts w:asciiTheme="minorHAnsi" w:hAnsiTheme="minorHAnsi"/>
          <w:b/>
          <w:color w:val="000000"/>
        </w:rPr>
        <w:t xml:space="preserve"> </w:t>
      </w:r>
    </w:p>
    <w:p w:rsidR="00C32A49" w:rsidRPr="007F646F" w:rsidRDefault="00EF737F" w:rsidP="00C32A49">
      <w:pPr>
        <w:spacing w:before="120"/>
        <w:ind w:left="1080"/>
        <w:rPr>
          <w:rFonts w:asciiTheme="minorHAnsi" w:hAnsiTheme="minorHAnsi"/>
          <w:b/>
          <w:sz w:val="20"/>
          <w:szCs w:val="22"/>
        </w:rPr>
      </w:pPr>
      <w:r w:rsidRPr="007F646F">
        <w:rPr>
          <w:rFonts w:asciiTheme="minorHAnsi" w:hAnsiTheme="minorHAnsi"/>
          <w:sz w:val="20"/>
          <w:szCs w:val="22"/>
        </w:rPr>
        <w:t>*On the state assessment, items measuring this objective are assessed without the use of a calculator</w:t>
      </w:r>
      <w:r w:rsidR="00C32A49" w:rsidRPr="007F646F">
        <w:rPr>
          <w:rFonts w:asciiTheme="minorHAnsi" w:hAnsiTheme="minorHAnsi"/>
          <w:b/>
          <w:sz w:val="20"/>
          <w:szCs w:val="22"/>
        </w:rPr>
        <w:t>.</w:t>
      </w:r>
    </w:p>
    <w:p w:rsidR="007B2284" w:rsidRPr="007F646F" w:rsidRDefault="007B2284" w:rsidP="007B2284">
      <w:pPr>
        <w:rPr>
          <w:rFonts w:asciiTheme="minorHAnsi" w:hAnsi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30"/>
        <w:gridCol w:w="5670"/>
      </w:tblGrid>
      <w:tr w:rsidR="0013773C" w:rsidRPr="007F646F" w:rsidTr="0013773C">
        <w:trPr>
          <w:tblHeader/>
        </w:trPr>
        <w:tc>
          <w:tcPr>
            <w:tcW w:w="8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3773C" w:rsidRPr="008A71FF" w:rsidRDefault="0013773C" w:rsidP="0013773C">
            <w:pPr>
              <w:pStyle w:val="Heading3"/>
              <w:spacing w:before="120" w:after="120"/>
              <w:rPr>
                <w:rFonts w:asciiTheme="minorHAnsi" w:hAnsiTheme="minorHAnsi"/>
              </w:rPr>
            </w:pPr>
            <w:r>
              <w:rPr>
                <w:rFonts w:asciiTheme="minorHAnsi" w:hAnsiTheme="minorHAnsi"/>
              </w:rPr>
              <w:t>Understanding t</w:t>
            </w:r>
            <w:r w:rsidRPr="008A71FF">
              <w:rPr>
                <w:rFonts w:asciiTheme="minorHAnsi" w:hAnsiTheme="minorHAnsi"/>
              </w:rPr>
              <w:t>he Standard</w:t>
            </w:r>
          </w:p>
        </w:tc>
        <w:tc>
          <w:tcPr>
            <w:tcW w:w="5670" w:type="dxa"/>
            <w:tcBorders>
              <w:left w:val="nil"/>
            </w:tcBorders>
            <w:shd w:val="clear" w:color="auto" w:fill="D9D9D9" w:themeFill="background1" w:themeFillShade="D9"/>
            <w:vAlign w:val="center"/>
          </w:tcPr>
          <w:p w:rsidR="0013773C" w:rsidRPr="008A71FF" w:rsidRDefault="0013773C" w:rsidP="0013773C">
            <w:pPr>
              <w:pStyle w:val="Heading3"/>
              <w:spacing w:before="120" w:after="120"/>
              <w:rPr>
                <w:rFonts w:asciiTheme="minorHAnsi" w:hAnsiTheme="minorHAnsi"/>
              </w:rPr>
            </w:pPr>
            <w:r w:rsidRPr="008A71FF">
              <w:rPr>
                <w:rFonts w:asciiTheme="minorHAnsi" w:hAnsiTheme="minorHAnsi"/>
              </w:rPr>
              <w:t xml:space="preserve">Essential Knowledge and Skills </w:t>
            </w:r>
          </w:p>
        </w:tc>
      </w:tr>
      <w:tr w:rsidR="0040276D" w:rsidRPr="007F646F" w:rsidTr="0013773C">
        <w:tc>
          <w:tcPr>
            <w:tcW w:w="8730" w:type="dxa"/>
          </w:tcPr>
          <w:p w:rsidR="0040276D" w:rsidRPr="007F646F" w:rsidRDefault="0040276D" w:rsidP="006E678E">
            <w:pPr>
              <w:pStyle w:val="Bullet1"/>
              <w:numPr>
                <w:ilvl w:val="1"/>
                <w:numId w:val="6"/>
              </w:numPr>
              <w:tabs>
                <w:tab w:val="clear" w:pos="1440"/>
                <w:tab w:val="num" w:pos="342"/>
              </w:tabs>
              <w:ind w:left="342" w:hanging="270"/>
              <w:rPr>
                <w:rFonts w:asciiTheme="minorHAnsi" w:hAnsiTheme="minorHAnsi"/>
              </w:rPr>
            </w:pPr>
            <w:r w:rsidRPr="007F646F">
              <w:rPr>
                <w:rFonts w:asciiTheme="minorHAnsi" w:hAnsiTheme="minorHAnsi"/>
              </w:rPr>
              <w:t>An expression is a representation of a quantity.  It is made up of numbers, variables, computational symbols, and grouping symbols.  It does not have an equal symbol</w:t>
            </w:r>
            <w:r>
              <w:rPr>
                <w:rFonts w:asciiTheme="minorHAnsi" w:hAnsiTheme="minorHAnsi"/>
              </w:rPr>
              <w:t xml:space="preserve"> </w:t>
            </w:r>
            <w:r w:rsidRPr="007F646F">
              <w:rPr>
                <w:rFonts w:asciiTheme="minorHAnsi" w:hAnsiTheme="minorHAnsi"/>
                <w:lang w:val="en"/>
              </w:rPr>
              <w:t>(e.g.,</w:t>
            </w:r>
            <w:r>
              <w:rPr>
                <w:rFonts w:asciiTheme="minorHAnsi" w:hAnsiTheme="minorHAnsi"/>
                <w:lang w:val="en"/>
              </w:rPr>
              <w:t xml:space="preserve"> </w:t>
            </w:r>
            <w:r w:rsidRPr="007F646F">
              <w:rPr>
                <w:rFonts w:asciiTheme="minorHAnsi" w:hAnsiTheme="minorHAnsi"/>
                <w:lang w:val="en"/>
              </w:rPr>
              <w:t>15 × 12)</w:t>
            </w:r>
            <w:r w:rsidRPr="007F646F">
              <w:rPr>
                <w:rFonts w:asciiTheme="minorHAnsi" w:hAnsiTheme="minorHAnsi"/>
              </w:rPr>
              <w:t>.</w:t>
            </w:r>
          </w:p>
          <w:p w:rsidR="0040276D" w:rsidRPr="007F646F" w:rsidRDefault="0040276D" w:rsidP="006E678E">
            <w:pPr>
              <w:pStyle w:val="Bullet1"/>
              <w:numPr>
                <w:ilvl w:val="1"/>
                <w:numId w:val="6"/>
              </w:numPr>
              <w:tabs>
                <w:tab w:val="clear" w:pos="1440"/>
                <w:tab w:val="num" w:pos="342"/>
              </w:tabs>
              <w:ind w:left="342" w:hanging="270"/>
              <w:rPr>
                <w:rFonts w:asciiTheme="minorHAnsi" w:hAnsiTheme="minorHAnsi"/>
              </w:rPr>
            </w:pPr>
            <w:r w:rsidRPr="007F646F">
              <w:rPr>
                <w:rFonts w:asciiTheme="minorHAnsi" w:hAnsiTheme="minorHAnsi"/>
              </w:rPr>
              <w:t>Expressions containing more than one operation are simplified by using the order of operations.</w:t>
            </w:r>
          </w:p>
          <w:p w:rsidR="0040276D" w:rsidRPr="007F646F" w:rsidRDefault="0040276D" w:rsidP="006E678E">
            <w:pPr>
              <w:pStyle w:val="Bullet1"/>
              <w:numPr>
                <w:ilvl w:val="1"/>
                <w:numId w:val="6"/>
              </w:numPr>
              <w:tabs>
                <w:tab w:val="clear" w:pos="1440"/>
                <w:tab w:val="num" w:pos="342"/>
              </w:tabs>
              <w:ind w:left="342" w:hanging="270"/>
              <w:rPr>
                <w:rFonts w:asciiTheme="minorHAnsi" w:hAnsiTheme="minorHAnsi"/>
              </w:rPr>
            </w:pPr>
            <w:r w:rsidRPr="007F646F">
              <w:rPr>
                <w:rFonts w:asciiTheme="minorHAnsi" w:hAnsiTheme="minorHAnsi"/>
              </w:rPr>
              <w:t>The order of operations is a convention that defines the computation order to follow in simplifying an expression.  It ensures that there is only one correct value.</w:t>
            </w:r>
          </w:p>
          <w:p w:rsidR="0040276D" w:rsidRPr="007F646F" w:rsidRDefault="0040276D" w:rsidP="006E678E">
            <w:pPr>
              <w:pStyle w:val="Bullet1"/>
              <w:numPr>
                <w:ilvl w:val="1"/>
                <w:numId w:val="6"/>
              </w:numPr>
              <w:tabs>
                <w:tab w:val="clear" w:pos="1440"/>
                <w:tab w:val="num" w:pos="342"/>
              </w:tabs>
              <w:ind w:left="342" w:hanging="270"/>
              <w:rPr>
                <w:rFonts w:asciiTheme="minorHAnsi" w:hAnsiTheme="minorHAnsi"/>
              </w:rPr>
            </w:pPr>
            <w:r w:rsidRPr="007F646F">
              <w:rPr>
                <w:rFonts w:asciiTheme="minorHAnsi" w:hAnsiTheme="minorHAnsi"/>
              </w:rPr>
              <w:t>The order of operations is as follows:</w:t>
            </w:r>
          </w:p>
          <w:p w:rsidR="0040276D" w:rsidRPr="007F646F" w:rsidRDefault="0040276D" w:rsidP="007E2B73">
            <w:pPr>
              <w:pStyle w:val="ListParagraph"/>
              <w:numPr>
                <w:ilvl w:val="0"/>
                <w:numId w:val="22"/>
              </w:numPr>
              <w:spacing w:before="120"/>
              <w:ind w:left="706" w:hanging="274"/>
              <w:rPr>
                <w:rFonts w:asciiTheme="minorHAnsi" w:hAnsiTheme="minorHAnsi"/>
                <w:sz w:val="20"/>
              </w:rPr>
            </w:pPr>
            <w:r w:rsidRPr="007F646F">
              <w:rPr>
                <w:rFonts w:asciiTheme="minorHAnsi" w:hAnsiTheme="minorHAnsi"/>
                <w:sz w:val="20"/>
              </w:rPr>
              <w:t>First, complete all operations within grouping symbols. If there are grouping symbols within other grouping symbols, do the innermost operat</w:t>
            </w:r>
            <w:r w:rsidR="00D73607">
              <w:rPr>
                <w:rFonts w:asciiTheme="minorHAnsi" w:hAnsiTheme="minorHAnsi"/>
                <w:sz w:val="20"/>
              </w:rPr>
              <w:t>ion first.  (Students in grade five</w:t>
            </w:r>
            <w:r w:rsidRPr="007F646F">
              <w:rPr>
                <w:rFonts w:asciiTheme="minorHAnsi" w:hAnsiTheme="minorHAnsi"/>
                <w:sz w:val="20"/>
              </w:rPr>
              <w:t xml:space="preserve"> are not expected to simplify expressions having parentheses within other grouping symbols.)</w:t>
            </w:r>
          </w:p>
          <w:p w:rsidR="0040276D" w:rsidRPr="007F646F" w:rsidRDefault="0040276D" w:rsidP="007E2B73">
            <w:pPr>
              <w:pStyle w:val="ListParagraph"/>
              <w:numPr>
                <w:ilvl w:val="0"/>
                <w:numId w:val="22"/>
              </w:numPr>
              <w:ind w:hanging="270"/>
              <w:rPr>
                <w:rFonts w:asciiTheme="minorHAnsi" w:hAnsiTheme="minorHAnsi"/>
                <w:sz w:val="20"/>
              </w:rPr>
            </w:pPr>
            <w:r w:rsidRPr="007F646F">
              <w:rPr>
                <w:rFonts w:asciiTheme="minorHAnsi" w:hAnsiTheme="minorHAnsi"/>
                <w:sz w:val="20"/>
              </w:rPr>
              <w:t>If there are multiple operations within the parentheses, apply the order of operations.</w:t>
            </w:r>
          </w:p>
          <w:p w:rsidR="0040276D" w:rsidRPr="007F646F" w:rsidRDefault="0040276D" w:rsidP="007E2B73">
            <w:pPr>
              <w:pStyle w:val="ListParagraph"/>
              <w:numPr>
                <w:ilvl w:val="0"/>
                <w:numId w:val="22"/>
              </w:numPr>
              <w:ind w:hanging="270"/>
              <w:rPr>
                <w:rFonts w:asciiTheme="minorHAnsi" w:hAnsiTheme="minorHAnsi"/>
                <w:sz w:val="20"/>
              </w:rPr>
            </w:pPr>
            <w:r w:rsidRPr="007F646F">
              <w:rPr>
                <w:rFonts w:asciiTheme="minorHAnsi" w:hAnsiTheme="minorHAnsi"/>
                <w:sz w:val="20"/>
              </w:rPr>
              <w:t>Second, evaluate all exponential ex</w:t>
            </w:r>
            <w:r w:rsidR="00D73607">
              <w:rPr>
                <w:rFonts w:asciiTheme="minorHAnsi" w:hAnsiTheme="minorHAnsi"/>
                <w:sz w:val="20"/>
              </w:rPr>
              <w:t>pressions.  (Students in grade five</w:t>
            </w:r>
            <w:r w:rsidRPr="007F646F">
              <w:rPr>
                <w:rFonts w:asciiTheme="minorHAnsi" w:hAnsiTheme="minorHAnsi"/>
                <w:sz w:val="20"/>
              </w:rPr>
              <w:t xml:space="preserve"> are not expected to simplify expressions with exponents.)</w:t>
            </w:r>
          </w:p>
          <w:p w:rsidR="0040276D" w:rsidRPr="007F646F" w:rsidRDefault="0040276D" w:rsidP="007E2B73">
            <w:pPr>
              <w:pStyle w:val="ListParagraph"/>
              <w:numPr>
                <w:ilvl w:val="0"/>
                <w:numId w:val="22"/>
              </w:numPr>
              <w:ind w:hanging="270"/>
              <w:rPr>
                <w:rFonts w:asciiTheme="minorHAnsi" w:hAnsiTheme="minorHAnsi"/>
                <w:sz w:val="20"/>
              </w:rPr>
            </w:pPr>
            <w:r w:rsidRPr="007F646F">
              <w:rPr>
                <w:rFonts w:asciiTheme="minorHAnsi" w:hAnsiTheme="minorHAnsi"/>
                <w:sz w:val="20"/>
              </w:rPr>
              <w:t>Third, multiply and/or divide in order from left to right.</w:t>
            </w:r>
          </w:p>
          <w:p w:rsidR="0040276D" w:rsidRPr="0040276D" w:rsidRDefault="0040276D" w:rsidP="007E2B73">
            <w:pPr>
              <w:pStyle w:val="ListParagraph"/>
              <w:numPr>
                <w:ilvl w:val="0"/>
                <w:numId w:val="22"/>
              </w:numPr>
              <w:spacing w:after="120"/>
              <w:ind w:left="706" w:hanging="274"/>
              <w:contextualSpacing w:val="0"/>
              <w:rPr>
                <w:rFonts w:asciiTheme="minorHAnsi" w:hAnsiTheme="minorHAnsi"/>
                <w:sz w:val="20"/>
              </w:rPr>
            </w:pPr>
            <w:r w:rsidRPr="007F646F">
              <w:rPr>
                <w:rFonts w:asciiTheme="minorHAnsi" w:hAnsiTheme="minorHAnsi"/>
                <w:sz w:val="20"/>
              </w:rPr>
              <w:t>Fourth, add and/or subtract in order from left to right.</w:t>
            </w:r>
          </w:p>
        </w:tc>
        <w:tc>
          <w:tcPr>
            <w:tcW w:w="5670" w:type="dxa"/>
          </w:tcPr>
          <w:p w:rsidR="0040276D" w:rsidRPr="007F646F" w:rsidRDefault="0040276D" w:rsidP="004C73B4">
            <w:pPr>
              <w:pStyle w:val="BodyTextIndent2"/>
              <w:ind w:left="0"/>
              <w:rPr>
                <w:rFonts w:asciiTheme="minorHAnsi" w:hAnsiTheme="minorHAnsi"/>
              </w:rPr>
            </w:pPr>
            <w:r w:rsidRPr="007F646F">
              <w:rPr>
                <w:rFonts w:asciiTheme="minorHAnsi" w:hAnsiTheme="minorHAnsi"/>
              </w:rPr>
              <w:t>The student will use problem solving, mathematical communication, mathematical reasoning, connections, and representations to</w:t>
            </w:r>
          </w:p>
          <w:p w:rsidR="0040276D" w:rsidRPr="007F646F" w:rsidRDefault="0040276D" w:rsidP="00821D9A">
            <w:pPr>
              <w:pStyle w:val="Bullet1"/>
              <w:numPr>
                <w:ilvl w:val="0"/>
                <w:numId w:val="8"/>
              </w:numPr>
              <w:tabs>
                <w:tab w:val="clear" w:pos="792"/>
                <w:tab w:val="num" w:pos="342"/>
              </w:tabs>
              <w:ind w:left="342" w:hanging="342"/>
              <w:rPr>
                <w:rFonts w:asciiTheme="minorHAnsi" w:hAnsiTheme="minorHAnsi"/>
              </w:rPr>
            </w:pPr>
            <w:r w:rsidRPr="007F646F">
              <w:rPr>
                <w:rFonts w:asciiTheme="minorHAnsi" w:hAnsiTheme="minorHAnsi"/>
              </w:rPr>
              <w:t>Use the order of operations to simplify whole number numerical expressions, limited to addition, subtraction, multiplication, and division.  Expressions may contain parentheses.</w:t>
            </w:r>
          </w:p>
          <w:p w:rsidR="0040276D" w:rsidRPr="007F646F" w:rsidRDefault="0040276D" w:rsidP="00F56A2C">
            <w:pPr>
              <w:pStyle w:val="Bullet1"/>
              <w:rPr>
                <w:rFonts w:asciiTheme="minorHAnsi" w:hAnsiTheme="minorHAnsi"/>
              </w:rPr>
            </w:pPr>
            <w:r w:rsidRPr="007F646F">
              <w:rPr>
                <w:rFonts w:asciiTheme="minorHAnsi" w:hAnsiTheme="minorHAnsi"/>
              </w:rPr>
              <w:t>Given a whole number numerical expression involving more than one operation, describe which operation is completed first, which is second, etc.</w:t>
            </w:r>
          </w:p>
          <w:p w:rsidR="0040276D" w:rsidRPr="007F646F" w:rsidRDefault="0040276D" w:rsidP="00A92FF4">
            <w:pPr>
              <w:rPr>
                <w:rFonts w:asciiTheme="minorHAnsi" w:hAnsiTheme="minorHAnsi"/>
              </w:rPr>
            </w:pPr>
          </w:p>
          <w:p w:rsidR="0040276D" w:rsidRPr="007F646F" w:rsidRDefault="0040276D" w:rsidP="007B2284">
            <w:pPr>
              <w:rPr>
                <w:rFonts w:asciiTheme="minorHAnsi" w:hAnsiTheme="minorHAnsi"/>
                <w:sz w:val="20"/>
              </w:rPr>
            </w:pPr>
          </w:p>
        </w:tc>
      </w:tr>
    </w:tbl>
    <w:p w:rsidR="007B2284" w:rsidRPr="007F646F" w:rsidRDefault="007B2284" w:rsidP="007B2284">
      <w:pPr>
        <w:rPr>
          <w:rFonts w:asciiTheme="minorHAnsi" w:hAnsiTheme="minorHAnsi"/>
        </w:rPr>
        <w:sectPr w:rsidR="007B2284" w:rsidRPr="007F646F" w:rsidSect="006E13BC">
          <w:pgSz w:w="15840" w:h="12240" w:orient="landscape" w:code="1"/>
          <w:pgMar w:top="720" w:right="720" w:bottom="720" w:left="720" w:header="720" w:footer="720" w:gutter="0"/>
          <w:cols w:space="720"/>
        </w:sectPr>
      </w:pPr>
    </w:p>
    <w:p w:rsidR="000931A3" w:rsidRDefault="000931A3" w:rsidP="001414CB">
      <w:pPr>
        <w:jc w:val="both"/>
        <w:rPr>
          <w:rFonts w:asciiTheme="minorHAnsi" w:hAnsiTheme="minorHAnsi"/>
          <w:sz w:val="22"/>
        </w:rPr>
      </w:pPr>
    </w:p>
    <w:p w:rsidR="007B2284" w:rsidRPr="007F646F" w:rsidRDefault="007B2284" w:rsidP="001414CB">
      <w:pPr>
        <w:jc w:val="both"/>
        <w:rPr>
          <w:rFonts w:asciiTheme="minorHAnsi" w:hAnsiTheme="minorHAnsi"/>
          <w:sz w:val="22"/>
        </w:rPr>
      </w:pPr>
      <w:r w:rsidRPr="007F646F">
        <w:rPr>
          <w:rFonts w:asciiTheme="minorHAnsi" w:hAnsiTheme="minorHAnsi"/>
          <w:sz w:val="22"/>
        </w:rPr>
        <w:t xml:space="preserve">Students in grades </w:t>
      </w:r>
      <w:r w:rsidR="00D73607">
        <w:rPr>
          <w:rFonts w:asciiTheme="minorHAnsi" w:hAnsiTheme="minorHAnsi"/>
          <w:sz w:val="22"/>
        </w:rPr>
        <w:t>three through five</w:t>
      </w:r>
      <w:r w:rsidRPr="007F646F">
        <w:rPr>
          <w:rFonts w:asciiTheme="minorHAnsi" w:hAnsiTheme="minorHAnsi"/>
          <w:sz w:val="22"/>
        </w:rPr>
        <w:t xml:space="preserve"> should be actively involved in measurement activities that require a dynamic interaction among students and their environment. Students can see the usefulness of measurement if classroom experiences focus on measuring objects and estimating measurements. Textbook experiences cannot substitute for activities that utilize measurement to answer questions about real problems.</w:t>
      </w:r>
    </w:p>
    <w:p w:rsidR="007B2284" w:rsidRPr="007F646F" w:rsidRDefault="007B2284" w:rsidP="001414CB">
      <w:pPr>
        <w:jc w:val="both"/>
        <w:rPr>
          <w:rFonts w:asciiTheme="minorHAnsi" w:hAnsiTheme="minorHAnsi"/>
          <w:sz w:val="22"/>
        </w:rPr>
      </w:pPr>
    </w:p>
    <w:p w:rsidR="007B2284" w:rsidRPr="007F646F" w:rsidRDefault="007B2284" w:rsidP="001414CB">
      <w:pPr>
        <w:jc w:val="both"/>
        <w:rPr>
          <w:rFonts w:asciiTheme="minorHAnsi" w:hAnsiTheme="minorHAnsi"/>
          <w:sz w:val="22"/>
        </w:rPr>
      </w:pPr>
      <w:r w:rsidRPr="007F646F">
        <w:rPr>
          <w:rFonts w:asciiTheme="minorHAnsi" w:hAnsiTheme="minorHAnsi"/>
          <w:sz w:val="22"/>
        </w:rPr>
        <w:t xml:space="preserve">The approximate nature of measurement deserves repeated attention at this level. It is important to begin to establish some benchmarks by which to estimate or judge the size of objects. </w:t>
      </w:r>
    </w:p>
    <w:p w:rsidR="007B2284" w:rsidRPr="007F646F" w:rsidRDefault="007B2284" w:rsidP="001414CB">
      <w:pPr>
        <w:jc w:val="both"/>
        <w:rPr>
          <w:rFonts w:asciiTheme="minorHAnsi" w:hAnsiTheme="minorHAnsi"/>
          <w:sz w:val="22"/>
        </w:rPr>
      </w:pPr>
    </w:p>
    <w:p w:rsidR="007B2284" w:rsidRPr="007F646F" w:rsidRDefault="007B2284" w:rsidP="001414CB">
      <w:pPr>
        <w:jc w:val="both"/>
        <w:rPr>
          <w:rFonts w:asciiTheme="minorHAnsi" w:hAnsiTheme="minorHAnsi"/>
          <w:sz w:val="22"/>
        </w:rPr>
      </w:pPr>
      <w:r w:rsidRPr="007F646F">
        <w:rPr>
          <w:rFonts w:asciiTheme="minorHAnsi" w:hAnsiTheme="minorHAnsi"/>
          <w:sz w:val="22"/>
        </w:rPr>
        <w:t xml:space="preserve">Students use standard and nonstandard, age-appropriate tools to measure objects. Students also use age-appropriate language of mathematics to verbalize the measurements of length, weight/mass, liquid volume, area, </w:t>
      </w:r>
      <w:r w:rsidR="00922FC5" w:rsidRPr="007F646F">
        <w:rPr>
          <w:rFonts w:asciiTheme="minorHAnsi" w:hAnsiTheme="minorHAnsi"/>
          <w:sz w:val="22"/>
        </w:rPr>
        <w:t xml:space="preserve">perimeter, </w:t>
      </w:r>
      <w:r w:rsidRPr="007F646F">
        <w:rPr>
          <w:rFonts w:asciiTheme="minorHAnsi" w:hAnsiTheme="minorHAnsi"/>
          <w:sz w:val="22"/>
        </w:rPr>
        <w:t>temperature, and time.</w:t>
      </w:r>
    </w:p>
    <w:p w:rsidR="007B2284" w:rsidRPr="007F646F" w:rsidRDefault="007B2284" w:rsidP="001414CB">
      <w:pPr>
        <w:jc w:val="both"/>
        <w:rPr>
          <w:rFonts w:asciiTheme="minorHAnsi" w:hAnsiTheme="minorHAnsi"/>
          <w:sz w:val="22"/>
        </w:rPr>
      </w:pPr>
    </w:p>
    <w:p w:rsidR="007B2284" w:rsidRPr="007F646F" w:rsidRDefault="007B2284" w:rsidP="001414CB">
      <w:pPr>
        <w:jc w:val="both"/>
        <w:rPr>
          <w:rFonts w:asciiTheme="minorHAnsi" w:hAnsiTheme="minorHAnsi"/>
          <w:sz w:val="22"/>
        </w:rPr>
      </w:pPr>
      <w:r w:rsidRPr="007F646F">
        <w:rPr>
          <w:rFonts w:asciiTheme="minorHAnsi" w:hAnsiTheme="minorHAnsi"/>
          <w:sz w:val="22"/>
        </w:rPr>
        <w:t xml:space="preserve">The focus of instruction should be an active exploration of the real world in order to apply concepts from the two systems of measurement (metric and U.S. Customary) to measure </w:t>
      </w:r>
      <w:r w:rsidR="00922FC5" w:rsidRPr="007F646F">
        <w:rPr>
          <w:rFonts w:asciiTheme="minorHAnsi" w:hAnsiTheme="minorHAnsi"/>
          <w:sz w:val="22"/>
        </w:rPr>
        <w:t>length</w:t>
      </w:r>
      <w:r w:rsidRPr="007F646F">
        <w:rPr>
          <w:rFonts w:asciiTheme="minorHAnsi" w:hAnsiTheme="minorHAnsi"/>
          <w:sz w:val="22"/>
        </w:rPr>
        <w:t xml:space="preserve">, weight/mass, liquid volume, area, </w:t>
      </w:r>
      <w:r w:rsidR="00922FC5" w:rsidRPr="007F646F">
        <w:rPr>
          <w:rFonts w:asciiTheme="minorHAnsi" w:hAnsiTheme="minorHAnsi"/>
          <w:sz w:val="22"/>
        </w:rPr>
        <w:t xml:space="preserve">perimeter, </w:t>
      </w:r>
      <w:r w:rsidRPr="007F646F">
        <w:rPr>
          <w:rFonts w:asciiTheme="minorHAnsi" w:hAnsiTheme="minorHAnsi"/>
          <w:sz w:val="22"/>
        </w:rPr>
        <w:t xml:space="preserve">temperature, and time. Student understanding of measurement </w:t>
      </w:r>
      <w:r w:rsidR="00922FC5" w:rsidRPr="007F646F">
        <w:rPr>
          <w:rFonts w:asciiTheme="minorHAnsi" w:hAnsiTheme="minorHAnsi"/>
          <w:sz w:val="22"/>
        </w:rPr>
        <w:t>continues to be enhanced through experiences</w:t>
      </w:r>
      <w:r w:rsidRPr="007F646F">
        <w:rPr>
          <w:rFonts w:asciiTheme="minorHAnsi" w:hAnsiTheme="minorHAnsi"/>
          <w:sz w:val="22"/>
        </w:rPr>
        <w:t xml:space="preserve"> using appropriate tools such as rulers, balances, clocks, and thermometers. </w:t>
      </w:r>
    </w:p>
    <w:p w:rsidR="00922FC5" w:rsidRPr="007F646F" w:rsidRDefault="00922FC5" w:rsidP="003A183E">
      <w:pPr>
        <w:jc w:val="both"/>
        <w:rPr>
          <w:rFonts w:asciiTheme="minorHAnsi" w:hAnsiTheme="minorHAnsi"/>
          <w:sz w:val="22"/>
        </w:rPr>
      </w:pPr>
    </w:p>
    <w:p w:rsidR="00922FC5" w:rsidRPr="007F646F" w:rsidRDefault="00922FC5" w:rsidP="003A183E">
      <w:pPr>
        <w:jc w:val="both"/>
        <w:rPr>
          <w:rFonts w:asciiTheme="minorHAnsi" w:hAnsiTheme="minorHAnsi"/>
          <w:sz w:val="22"/>
          <w:szCs w:val="24"/>
        </w:rPr>
      </w:pPr>
      <w:r w:rsidRPr="007F646F">
        <w:rPr>
          <w:rFonts w:asciiTheme="minorHAnsi" w:hAnsiTheme="minorHAnsi"/>
          <w:sz w:val="22"/>
          <w:szCs w:val="24"/>
        </w:rPr>
        <w:t>The study of geometry helps students represent and make</w:t>
      </w:r>
      <w:r w:rsidR="00D73607">
        <w:rPr>
          <w:rFonts w:asciiTheme="minorHAnsi" w:hAnsiTheme="minorHAnsi"/>
          <w:sz w:val="22"/>
          <w:szCs w:val="24"/>
        </w:rPr>
        <w:t xml:space="preserve"> sense of the world. In grades three</w:t>
      </w:r>
      <w:r w:rsidRPr="007F646F">
        <w:rPr>
          <w:rFonts w:asciiTheme="minorHAnsi" w:hAnsiTheme="minorHAnsi"/>
          <w:sz w:val="22"/>
          <w:szCs w:val="24"/>
        </w:rPr>
        <w:t xml:space="preserve"> through </w:t>
      </w:r>
      <w:r w:rsidR="00D73607">
        <w:rPr>
          <w:rFonts w:asciiTheme="minorHAnsi" w:hAnsiTheme="minorHAnsi"/>
          <w:sz w:val="22"/>
          <w:szCs w:val="24"/>
        </w:rPr>
        <w:t>five</w:t>
      </w:r>
      <w:r w:rsidRPr="007F646F">
        <w:rPr>
          <w:rFonts w:asciiTheme="minorHAnsi" w:hAnsiTheme="minorHAnsi"/>
          <w:sz w:val="22"/>
          <w:szCs w:val="24"/>
        </w:rPr>
        <w:t>, reasoning skills typically grow rapidly, and these skills enable students to investigate geometric problems of increasing complexity and to study how geometric terms relate to geometric properties. Students develop knowledge about how geometric figures relate to each other and begin to use mathematical reasoning to analyze and justify properties and relationships among figures.</w:t>
      </w:r>
    </w:p>
    <w:p w:rsidR="00922FC5" w:rsidRPr="007F646F" w:rsidRDefault="00922FC5" w:rsidP="003A183E">
      <w:pPr>
        <w:jc w:val="both"/>
        <w:rPr>
          <w:rFonts w:asciiTheme="minorHAnsi" w:hAnsiTheme="minorHAnsi"/>
          <w:sz w:val="22"/>
          <w:szCs w:val="24"/>
        </w:rPr>
      </w:pPr>
    </w:p>
    <w:p w:rsidR="00922FC5" w:rsidRDefault="00922FC5" w:rsidP="003A183E">
      <w:pPr>
        <w:jc w:val="both"/>
        <w:rPr>
          <w:rFonts w:asciiTheme="minorHAnsi" w:hAnsiTheme="minorHAnsi"/>
          <w:sz w:val="22"/>
          <w:szCs w:val="24"/>
        </w:rPr>
      </w:pPr>
      <w:r w:rsidRPr="007F646F">
        <w:rPr>
          <w:rFonts w:asciiTheme="minorHAnsi" w:hAnsiTheme="minorHAnsi"/>
          <w:sz w:val="22"/>
          <w:szCs w:val="24"/>
        </w:rPr>
        <w:t>Students discover these relationships by constructing, drawing, measuring, comparing, and classifying geometric figures. Investigations should include explorations with everyday objects and other physical materials. Exercises that ask students to visualize, draw, and compare figures will help them not only to develop an understanding of the relationships, but to develop their spatial sense as well. In the process, definitions become meaningful, relationships among figures are understood, and students are prepared to use these ideas to develop informal arguments.</w:t>
      </w:r>
    </w:p>
    <w:p w:rsidR="00A118BB" w:rsidRPr="007F646F" w:rsidRDefault="00A118BB" w:rsidP="003A183E">
      <w:pPr>
        <w:jc w:val="both"/>
        <w:rPr>
          <w:rFonts w:asciiTheme="minorHAnsi" w:hAnsiTheme="minorHAnsi"/>
          <w:sz w:val="22"/>
          <w:szCs w:val="24"/>
        </w:rPr>
      </w:pPr>
    </w:p>
    <w:p w:rsidR="00922FC5" w:rsidRPr="007F646F" w:rsidRDefault="00922FC5" w:rsidP="003A183E">
      <w:pPr>
        <w:jc w:val="both"/>
        <w:rPr>
          <w:rFonts w:asciiTheme="minorHAnsi" w:hAnsiTheme="minorHAnsi"/>
          <w:sz w:val="22"/>
          <w:szCs w:val="24"/>
        </w:rPr>
      </w:pPr>
      <w:r w:rsidRPr="007F646F">
        <w:rPr>
          <w:rFonts w:asciiTheme="minorHAnsi" w:hAnsiTheme="minorHAnsi"/>
          <w:sz w:val="22"/>
          <w:szCs w:val="24"/>
        </w:rPr>
        <w:t>Stud</w:t>
      </w:r>
      <w:r w:rsidR="00A118BB">
        <w:rPr>
          <w:rFonts w:asciiTheme="minorHAnsi" w:hAnsiTheme="minorHAnsi"/>
          <w:sz w:val="22"/>
          <w:szCs w:val="24"/>
        </w:rPr>
        <w:t xml:space="preserve">ents investigate, identify, </w:t>
      </w:r>
      <w:r w:rsidRPr="007F646F">
        <w:rPr>
          <w:rFonts w:asciiTheme="minorHAnsi" w:hAnsiTheme="minorHAnsi"/>
          <w:sz w:val="22"/>
          <w:szCs w:val="24"/>
        </w:rPr>
        <w:t>draw representations</w:t>
      </w:r>
      <w:r w:rsidR="00A118BB">
        <w:rPr>
          <w:rFonts w:asciiTheme="minorHAnsi" w:hAnsiTheme="minorHAnsi"/>
          <w:sz w:val="22"/>
          <w:szCs w:val="24"/>
        </w:rPr>
        <w:t xml:space="preserve"> of,</w:t>
      </w:r>
      <w:r w:rsidRPr="007F646F">
        <w:rPr>
          <w:rFonts w:asciiTheme="minorHAnsi" w:hAnsiTheme="minorHAnsi"/>
          <w:sz w:val="22"/>
          <w:szCs w:val="24"/>
        </w:rPr>
        <w:t xml:space="preserve"> and describe the relationships among points, lines, line segments, rays, and angles. Students apply generalizations about lines, angles, and triangles to develop understanding about congruence</w:t>
      </w:r>
      <w:r w:rsidR="00A118BB">
        <w:rPr>
          <w:rFonts w:asciiTheme="minorHAnsi" w:hAnsiTheme="minorHAnsi"/>
          <w:sz w:val="22"/>
          <w:szCs w:val="24"/>
        </w:rPr>
        <w:t xml:space="preserve">; </w:t>
      </w:r>
      <w:r w:rsidRPr="007F646F">
        <w:rPr>
          <w:rFonts w:asciiTheme="minorHAnsi" w:hAnsiTheme="minorHAnsi"/>
          <w:sz w:val="22"/>
          <w:szCs w:val="24"/>
        </w:rPr>
        <w:t>parallel</w:t>
      </w:r>
      <w:r w:rsidR="00A118BB">
        <w:rPr>
          <w:rFonts w:asciiTheme="minorHAnsi" w:hAnsiTheme="minorHAnsi"/>
          <w:sz w:val="22"/>
          <w:szCs w:val="24"/>
        </w:rPr>
        <w:t>, intersecting,</w:t>
      </w:r>
      <w:r w:rsidRPr="007F646F">
        <w:rPr>
          <w:rFonts w:asciiTheme="minorHAnsi" w:hAnsiTheme="minorHAnsi"/>
          <w:sz w:val="22"/>
          <w:szCs w:val="24"/>
        </w:rPr>
        <w:t xml:space="preserve"> and perpendicular </w:t>
      </w:r>
      <w:r w:rsidR="00A118BB">
        <w:rPr>
          <w:rFonts w:asciiTheme="minorHAnsi" w:hAnsiTheme="minorHAnsi"/>
          <w:sz w:val="22"/>
          <w:szCs w:val="24"/>
        </w:rPr>
        <w:t>li</w:t>
      </w:r>
      <w:r w:rsidRPr="007F646F">
        <w:rPr>
          <w:rFonts w:asciiTheme="minorHAnsi" w:hAnsiTheme="minorHAnsi"/>
          <w:sz w:val="22"/>
          <w:szCs w:val="24"/>
        </w:rPr>
        <w:t>nes</w:t>
      </w:r>
      <w:r w:rsidR="00A118BB">
        <w:rPr>
          <w:rFonts w:asciiTheme="minorHAnsi" w:hAnsiTheme="minorHAnsi"/>
          <w:sz w:val="22"/>
          <w:szCs w:val="24"/>
        </w:rPr>
        <w:t>;</w:t>
      </w:r>
      <w:r w:rsidRPr="007F646F">
        <w:rPr>
          <w:rFonts w:asciiTheme="minorHAnsi" w:hAnsiTheme="minorHAnsi"/>
          <w:sz w:val="22"/>
          <w:szCs w:val="24"/>
        </w:rPr>
        <w:t xml:space="preserve"> and classification of triangles.</w:t>
      </w:r>
    </w:p>
    <w:p w:rsidR="00922FC5" w:rsidRPr="007F646F" w:rsidRDefault="00922FC5" w:rsidP="003A183E">
      <w:pPr>
        <w:jc w:val="both"/>
        <w:rPr>
          <w:rFonts w:asciiTheme="minorHAnsi" w:hAnsiTheme="minorHAnsi"/>
          <w:strike/>
          <w:sz w:val="22"/>
          <w:szCs w:val="24"/>
        </w:rPr>
      </w:pPr>
    </w:p>
    <w:p w:rsidR="00922FC5" w:rsidRPr="007F646F" w:rsidRDefault="00922FC5" w:rsidP="003A183E">
      <w:pPr>
        <w:jc w:val="both"/>
        <w:rPr>
          <w:rFonts w:asciiTheme="minorHAnsi" w:hAnsiTheme="minorHAnsi"/>
          <w:sz w:val="22"/>
          <w:szCs w:val="24"/>
        </w:rPr>
      </w:pPr>
      <w:r w:rsidRPr="007F646F">
        <w:rPr>
          <w:rFonts w:asciiTheme="minorHAnsi" w:hAnsiTheme="minorHAnsi"/>
          <w:sz w:val="22"/>
          <w:szCs w:val="24"/>
        </w:rPr>
        <w:t>The van Hiele theory of geometric understanding describes how students learn geometry and provides a framework for structuring student experiences that should lead to conceptual growth and understanding.</w:t>
      </w:r>
    </w:p>
    <w:p w:rsidR="00922FC5" w:rsidRDefault="00922FC5" w:rsidP="000F63C2">
      <w:pPr>
        <w:pStyle w:val="IntroBullet"/>
        <w:tabs>
          <w:tab w:val="clear" w:pos="360"/>
          <w:tab w:val="num" w:pos="720"/>
        </w:tabs>
        <w:ind w:left="720" w:right="1800"/>
        <w:rPr>
          <w:rFonts w:asciiTheme="minorHAnsi" w:hAnsiTheme="minorHAnsi"/>
          <w:sz w:val="22"/>
          <w:szCs w:val="24"/>
        </w:rPr>
      </w:pPr>
      <w:r w:rsidRPr="007F646F">
        <w:rPr>
          <w:rFonts w:asciiTheme="minorHAnsi" w:hAnsiTheme="minorHAnsi"/>
          <w:b/>
          <w:sz w:val="22"/>
          <w:szCs w:val="24"/>
        </w:rPr>
        <w:t>Level 0: Pre-recognition.</w:t>
      </w:r>
      <w:r w:rsidRPr="007F646F">
        <w:rPr>
          <w:rFonts w:asciiTheme="minorHAnsi" w:hAnsiTheme="minorHAnsi"/>
          <w:sz w:val="22"/>
          <w:szCs w:val="24"/>
        </w:rPr>
        <w:t xml:space="preserve"> Geometric figures are not recognized. For example, students cannot differentiate between three-sided and four-sided polygons.</w:t>
      </w:r>
    </w:p>
    <w:p w:rsidR="006357D9" w:rsidRDefault="006357D9" w:rsidP="000F63C2">
      <w:pPr>
        <w:pStyle w:val="IntroBullet"/>
        <w:numPr>
          <w:ilvl w:val="0"/>
          <w:numId w:val="0"/>
        </w:numPr>
        <w:ind w:left="720" w:right="1800"/>
        <w:rPr>
          <w:rFonts w:asciiTheme="minorHAnsi" w:hAnsiTheme="minorHAnsi"/>
          <w:b/>
          <w:sz w:val="22"/>
          <w:szCs w:val="24"/>
        </w:rPr>
      </w:pPr>
    </w:p>
    <w:p w:rsidR="006357D9" w:rsidRDefault="006357D9" w:rsidP="000F63C2">
      <w:pPr>
        <w:pStyle w:val="IntroBullet"/>
        <w:numPr>
          <w:ilvl w:val="0"/>
          <w:numId w:val="0"/>
        </w:numPr>
        <w:ind w:left="720" w:right="1800"/>
        <w:rPr>
          <w:rFonts w:asciiTheme="minorHAnsi" w:hAnsiTheme="minorHAnsi"/>
          <w:b/>
          <w:sz w:val="22"/>
          <w:szCs w:val="24"/>
        </w:rPr>
      </w:pPr>
    </w:p>
    <w:p w:rsidR="006357D9" w:rsidRPr="007F646F" w:rsidRDefault="006357D9" w:rsidP="000F63C2">
      <w:pPr>
        <w:pStyle w:val="IntroBullet"/>
        <w:numPr>
          <w:ilvl w:val="0"/>
          <w:numId w:val="0"/>
        </w:numPr>
        <w:ind w:left="720" w:right="1800"/>
        <w:rPr>
          <w:rFonts w:asciiTheme="minorHAnsi" w:hAnsiTheme="minorHAnsi"/>
          <w:sz w:val="22"/>
          <w:szCs w:val="24"/>
        </w:rPr>
      </w:pPr>
    </w:p>
    <w:p w:rsidR="00922FC5" w:rsidRPr="007F646F" w:rsidRDefault="00922FC5" w:rsidP="000F63C2">
      <w:pPr>
        <w:pStyle w:val="IntroBullet"/>
        <w:tabs>
          <w:tab w:val="clear" w:pos="360"/>
          <w:tab w:val="num" w:pos="720"/>
        </w:tabs>
        <w:ind w:left="720" w:right="1800"/>
        <w:rPr>
          <w:rFonts w:asciiTheme="minorHAnsi" w:hAnsiTheme="minorHAnsi"/>
          <w:sz w:val="22"/>
          <w:szCs w:val="24"/>
        </w:rPr>
      </w:pPr>
      <w:r w:rsidRPr="007F646F">
        <w:rPr>
          <w:rFonts w:asciiTheme="minorHAnsi" w:hAnsiTheme="minorHAnsi"/>
          <w:b/>
          <w:sz w:val="22"/>
          <w:szCs w:val="24"/>
        </w:rPr>
        <w:t>Level 1: Visualization.</w:t>
      </w:r>
      <w:r w:rsidRPr="007F646F">
        <w:rPr>
          <w:rFonts w:asciiTheme="minorHAnsi" w:hAnsiTheme="minorHAnsi"/>
          <w:sz w:val="22"/>
          <w:szCs w:val="24"/>
        </w:rPr>
        <w:t xml:space="preserve"> Geometric figures are recognized as entities, without any awareness of</w:t>
      </w:r>
      <w:r w:rsidR="00FD4BA5">
        <w:rPr>
          <w:rFonts w:asciiTheme="minorHAnsi" w:hAnsiTheme="minorHAnsi"/>
          <w:sz w:val="22"/>
          <w:szCs w:val="24"/>
        </w:rPr>
        <w:t xml:space="preserve"> the</w:t>
      </w:r>
      <w:r w:rsidRPr="007F646F">
        <w:rPr>
          <w:rFonts w:asciiTheme="minorHAnsi" w:hAnsiTheme="minorHAnsi"/>
          <w:sz w:val="22"/>
          <w:szCs w:val="24"/>
        </w:rPr>
        <w:t xml:space="preserve"> parts of figures or relationships between components of a figure. Students should recognize and name figures and distinguish a given figure from others that look somewhat the same. (This is the expected level of st</w:t>
      </w:r>
      <w:r w:rsidR="00D73607">
        <w:rPr>
          <w:rFonts w:asciiTheme="minorHAnsi" w:hAnsiTheme="minorHAnsi"/>
          <w:sz w:val="22"/>
          <w:szCs w:val="24"/>
        </w:rPr>
        <w:t xml:space="preserve">udent performance during </w:t>
      </w:r>
      <w:r w:rsidR="00C25CE2">
        <w:rPr>
          <w:rFonts w:asciiTheme="minorHAnsi" w:hAnsiTheme="minorHAnsi"/>
          <w:sz w:val="22"/>
          <w:szCs w:val="24"/>
        </w:rPr>
        <w:t>k</w:t>
      </w:r>
      <w:r w:rsidR="00D73607">
        <w:rPr>
          <w:rFonts w:asciiTheme="minorHAnsi" w:hAnsiTheme="minorHAnsi"/>
          <w:sz w:val="22"/>
          <w:szCs w:val="24"/>
        </w:rPr>
        <w:t>indergarten and grade one</w:t>
      </w:r>
      <w:r w:rsidRPr="007F646F">
        <w:rPr>
          <w:rFonts w:asciiTheme="minorHAnsi" w:hAnsiTheme="minorHAnsi"/>
          <w:sz w:val="22"/>
          <w:szCs w:val="24"/>
        </w:rPr>
        <w:t>.)</w:t>
      </w:r>
    </w:p>
    <w:p w:rsidR="00922FC5" w:rsidRPr="007F646F" w:rsidRDefault="00922FC5" w:rsidP="000F63C2">
      <w:pPr>
        <w:pStyle w:val="IntroBullet"/>
        <w:tabs>
          <w:tab w:val="clear" w:pos="360"/>
          <w:tab w:val="num" w:pos="720"/>
        </w:tabs>
        <w:ind w:left="720" w:right="1800"/>
        <w:rPr>
          <w:rFonts w:asciiTheme="minorHAnsi" w:hAnsiTheme="minorHAnsi"/>
          <w:sz w:val="22"/>
          <w:szCs w:val="24"/>
        </w:rPr>
      </w:pPr>
      <w:r w:rsidRPr="007F646F">
        <w:rPr>
          <w:rFonts w:asciiTheme="minorHAnsi" w:hAnsiTheme="minorHAnsi"/>
          <w:b/>
          <w:sz w:val="22"/>
          <w:szCs w:val="24"/>
        </w:rPr>
        <w:t>Level 2: Analysis.</w:t>
      </w:r>
      <w:r w:rsidRPr="007F646F">
        <w:rPr>
          <w:rFonts w:asciiTheme="minorHAnsi" w:hAnsiTheme="minorHAnsi"/>
          <w:sz w:val="22"/>
          <w:szCs w:val="24"/>
        </w:rPr>
        <w:t xml:space="preserve"> Properties are perceived but are isolated and unrelated. Students should recognize and name properties of geometric figures. (Students are expected to transition to this level during grades </w:t>
      </w:r>
      <w:r w:rsidR="00D73607">
        <w:rPr>
          <w:rFonts w:asciiTheme="minorHAnsi" w:hAnsiTheme="minorHAnsi"/>
          <w:sz w:val="22"/>
          <w:szCs w:val="24"/>
        </w:rPr>
        <w:t>two</w:t>
      </w:r>
      <w:r w:rsidRPr="007F646F">
        <w:rPr>
          <w:rFonts w:asciiTheme="minorHAnsi" w:hAnsiTheme="minorHAnsi"/>
          <w:sz w:val="22"/>
          <w:szCs w:val="24"/>
        </w:rPr>
        <w:t xml:space="preserve"> and </w:t>
      </w:r>
      <w:r w:rsidR="00D73607">
        <w:rPr>
          <w:rFonts w:asciiTheme="minorHAnsi" w:hAnsiTheme="minorHAnsi"/>
          <w:sz w:val="22"/>
          <w:szCs w:val="24"/>
        </w:rPr>
        <w:t>three</w:t>
      </w:r>
      <w:r w:rsidRPr="007F646F">
        <w:rPr>
          <w:rFonts w:asciiTheme="minorHAnsi" w:hAnsiTheme="minorHAnsi"/>
          <w:sz w:val="22"/>
          <w:szCs w:val="24"/>
        </w:rPr>
        <w:t>.)</w:t>
      </w:r>
    </w:p>
    <w:p w:rsidR="00922FC5" w:rsidRPr="007F646F" w:rsidRDefault="00922FC5" w:rsidP="000F63C2">
      <w:pPr>
        <w:pStyle w:val="IntroBullet"/>
        <w:tabs>
          <w:tab w:val="clear" w:pos="360"/>
          <w:tab w:val="num" w:pos="720"/>
        </w:tabs>
        <w:ind w:left="720" w:right="1800"/>
        <w:rPr>
          <w:rFonts w:asciiTheme="minorHAnsi" w:hAnsiTheme="minorHAnsi"/>
          <w:sz w:val="22"/>
          <w:szCs w:val="24"/>
        </w:rPr>
      </w:pPr>
      <w:r w:rsidRPr="007F646F">
        <w:rPr>
          <w:rFonts w:asciiTheme="minorHAnsi" w:hAnsiTheme="minorHAnsi"/>
          <w:b/>
          <w:sz w:val="22"/>
          <w:szCs w:val="24"/>
        </w:rPr>
        <w:t>Level 3: Abstraction.</w:t>
      </w:r>
      <w:r w:rsidRPr="007F646F">
        <w:rPr>
          <w:rFonts w:asciiTheme="minorHAnsi" w:hAnsiTheme="minorHAnsi"/>
          <w:sz w:val="22"/>
          <w:szCs w:val="24"/>
        </w:rPr>
        <w:t xml:space="preserve"> Definitions are meaningful, with relationships being perceived between properties and between figures. Logical implications and class inclusions are understood, but the role and significance of deduction is not understood. (Students should transition to this level during grades </w:t>
      </w:r>
      <w:r w:rsidR="00D73607">
        <w:rPr>
          <w:rFonts w:asciiTheme="minorHAnsi" w:hAnsiTheme="minorHAnsi"/>
          <w:sz w:val="22"/>
          <w:szCs w:val="24"/>
        </w:rPr>
        <w:t>five</w:t>
      </w:r>
      <w:r w:rsidRPr="007F646F">
        <w:rPr>
          <w:rFonts w:asciiTheme="minorHAnsi" w:hAnsiTheme="minorHAnsi"/>
          <w:sz w:val="22"/>
          <w:szCs w:val="24"/>
        </w:rPr>
        <w:t xml:space="preserve"> and </w:t>
      </w:r>
      <w:r w:rsidR="00D73607">
        <w:rPr>
          <w:rFonts w:asciiTheme="minorHAnsi" w:hAnsiTheme="minorHAnsi"/>
          <w:sz w:val="22"/>
          <w:szCs w:val="24"/>
        </w:rPr>
        <w:t>six</w:t>
      </w:r>
      <w:r w:rsidRPr="007F646F">
        <w:rPr>
          <w:rFonts w:asciiTheme="minorHAnsi" w:hAnsiTheme="minorHAnsi"/>
          <w:sz w:val="22"/>
          <w:szCs w:val="24"/>
        </w:rPr>
        <w:t xml:space="preserve"> and fully attain it before taking algebra.)</w:t>
      </w:r>
    </w:p>
    <w:p w:rsidR="00922FC5" w:rsidRPr="007F646F" w:rsidRDefault="00922FC5" w:rsidP="000F63C2">
      <w:pPr>
        <w:tabs>
          <w:tab w:val="num" w:pos="720"/>
        </w:tabs>
        <w:ind w:left="720" w:right="1800" w:hanging="360"/>
        <w:jc w:val="both"/>
        <w:rPr>
          <w:rFonts w:asciiTheme="minorHAnsi" w:hAnsiTheme="minorHAnsi"/>
          <w:sz w:val="22"/>
        </w:rPr>
      </w:pPr>
    </w:p>
    <w:p w:rsidR="007B2284" w:rsidRPr="007F646F" w:rsidRDefault="007B2284" w:rsidP="007B2284">
      <w:pPr>
        <w:pStyle w:val="Heading1"/>
        <w:rPr>
          <w:rFonts w:asciiTheme="minorHAnsi" w:hAnsiTheme="minorHAnsi"/>
        </w:rPr>
        <w:sectPr w:rsidR="007B2284" w:rsidRPr="007F646F" w:rsidSect="006E13BC">
          <w:headerReference w:type="even" r:id="rId38"/>
          <w:headerReference w:type="default" r:id="rId39"/>
          <w:headerReference w:type="first" r:id="rId40"/>
          <w:pgSz w:w="15840" w:h="12240" w:orient="landscape" w:code="1"/>
          <w:pgMar w:top="720" w:right="720" w:bottom="720" w:left="720" w:header="720" w:footer="720"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30"/>
        <w:gridCol w:w="5670"/>
      </w:tblGrid>
      <w:tr w:rsidR="007B2284" w:rsidRPr="007F646F" w:rsidTr="0030771D">
        <w:trPr>
          <w:trHeight w:val="20"/>
          <w:tblHeader/>
        </w:trPr>
        <w:tc>
          <w:tcPr>
            <w:tcW w:w="14400" w:type="dxa"/>
            <w:gridSpan w:val="2"/>
            <w:tcBorders>
              <w:top w:val="nil"/>
              <w:left w:val="nil"/>
              <w:bottom w:val="single" w:sz="4" w:space="0" w:color="auto"/>
              <w:right w:val="nil"/>
            </w:tcBorders>
            <w:vAlign w:val="center"/>
          </w:tcPr>
          <w:p w:rsidR="007B2284" w:rsidRPr="007F646F" w:rsidRDefault="007B2284" w:rsidP="007B2284">
            <w:pPr>
              <w:pStyle w:val="SOLNumber"/>
              <w:rPr>
                <w:rFonts w:asciiTheme="minorHAnsi" w:hAnsiTheme="minorHAnsi"/>
                <w:b/>
              </w:rPr>
            </w:pPr>
            <w:r w:rsidRPr="007F646F">
              <w:rPr>
                <w:rFonts w:asciiTheme="minorHAnsi" w:hAnsiTheme="minorHAnsi"/>
                <w:b/>
              </w:rPr>
              <w:lastRenderedPageBreak/>
              <w:t>5.8</w:t>
            </w:r>
            <w:r w:rsidRPr="007F646F">
              <w:rPr>
                <w:rFonts w:asciiTheme="minorHAnsi" w:hAnsiTheme="minorHAnsi"/>
                <w:b/>
              </w:rPr>
              <w:tab/>
              <w:t>The student will</w:t>
            </w:r>
          </w:p>
          <w:p w:rsidR="007B2284" w:rsidRPr="007F646F" w:rsidRDefault="007B2284" w:rsidP="007B2284">
            <w:pPr>
              <w:pStyle w:val="SOLBullet"/>
              <w:rPr>
                <w:rFonts w:asciiTheme="minorHAnsi" w:hAnsiTheme="minorHAnsi"/>
              </w:rPr>
            </w:pPr>
            <w:r w:rsidRPr="007F646F">
              <w:rPr>
                <w:rFonts w:asciiTheme="minorHAnsi" w:hAnsiTheme="minorHAnsi"/>
              </w:rPr>
              <w:t>a)</w:t>
            </w:r>
            <w:r w:rsidRPr="007F646F">
              <w:rPr>
                <w:rFonts w:asciiTheme="minorHAnsi" w:hAnsiTheme="minorHAnsi"/>
              </w:rPr>
              <w:tab/>
            </w:r>
            <w:r w:rsidR="00456294" w:rsidRPr="007F646F">
              <w:rPr>
                <w:rFonts w:asciiTheme="minorHAnsi" w:hAnsiTheme="minorHAnsi"/>
              </w:rPr>
              <w:t xml:space="preserve">solve practical problems that involve </w:t>
            </w:r>
            <w:r w:rsidRPr="007F646F">
              <w:rPr>
                <w:rFonts w:asciiTheme="minorHAnsi" w:hAnsiTheme="minorHAnsi"/>
              </w:rPr>
              <w:t>perimeter, area, and volume in standard units of measure;</w:t>
            </w:r>
            <w:r w:rsidR="0049267D" w:rsidRPr="007F646F">
              <w:rPr>
                <w:rFonts w:asciiTheme="minorHAnsi" w:hAnsiTheme="minorHAnsi"/>
              </w:rPr>
              <w:t xml:space="preserve"> and</w:t>
            </w:r>
          </w:p>
          <w:p w:rsidR="007B2284" w:rsidRPr="007F646F" w:rsidRDefault="007B2284" w:rsidP="007B2284">
            <w:pPr>
              <w:pStyle w:val="SOLBullet"/>
              <w:rPr>
                <w:rFonts w:asciiTheme="minorHAnsi" w:hAnsiTheme="minorHAnsi"/>
              </w:rPr>
            </w:pPr>
            <w:r w:rsidRPr="007F646F">
              <w:rPr>
                <w:rFonts w:asciiTheme="minorHAnsi" w:hAnsiTheme="minorHAnsi"/>
              </w:rPr>
              <w:t>b)</w:t>
            </w:r>
            <w:r w:rsidRPr="007F646F">
              <w:rPr>
                <w:rFonts w:asciiTheme="minorHAnsi" w:hAnsiTheme="minorHAnsi"/>
              </w:rPr>
              <w:tab/>
              <w:t>differentiate among perimeter, area, and volume and identify whether the application of the concept of perimeter, are</w:t>
            </w:r>
            <w:r w:rsidR="0011770F">
              <w:rPr>
                <w:rFonts w:asciiTheme="minorHAnsi" w:hAnsiTheme="minorHAnsi"/>
              </w:rPr>
              <w:t xml:space="preserve">a, or volume is appropriate for </w:t>
            </w:r>
            <w:r w:rsidRPr="007F646F">
              <w:rPr>
                <w:rFonts w:asciiTheme="minorHAnsi" w:hAnsiTheme="minorHAnsi"/>
              </w:rPr>
              <w:t>a given situation</w:t>
            </w:r>
            <w:r w:rsidR="0049267D" w:rsidRPr="007F646F">
              <w:rPr>
                <w:rFonts w:asciiTheme="minorHAnsi" w:hAnsiTheme="minorHAnsi"/>
              </w:rPr>
              <w:t>.</w:t>
            </w:r>
          </w:p>
          <w:p w:rsidR="00C35F4A" w:rsidRPr="007F646F" w:rsidRDefault="00C35F4A" w:rsidP="0040276D">
            <w:pPr>
              <w:pStyle w:val="SOLBullet"/>
              <w:rPr>
                <w:rFonts w:asciiTheme="minorHAnsi" w:hAnsiTheme="minorHAnsi"/>
              </w:rPr>
            </w:pPr>
          </w:p>
        </w:tc>
      </w:tr>
      <w:tr w:rsidR="0013773C" w:rsidRPr="007F646F" w:rsidTr="0013773C">
        <w:trPr>
          <w:trHeight w:val="20"/>
          <w:tblHeader/>
        </w:trPr>
        <w:tc>
          <w:tcPr>
            <w:tcW w:w="8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3773C" w:rsidRPr="008A71FF" w:rsidRDefault="0013773C" w:rsidP="0013773C">
            <w:pPr>
              <w:pStyle w:val="Heading3"/>
              <w:spacing w:before="120" w:after="120"/>
              <w:rPr>
                <w:rFonts w:asciiTheme="minorHAnsi" w:hAnsiTheme="minorHAnsi"/>
              </w:rPr>
            </w:pPr>
            <w:r>
              <w:rPr>
                <w:rFonts w:asciiTheme="minorHAnsi" w:hAnsiTheme="minorHAnsi"/>
              </w:rPr>
              <w:t>Understanding t</w:t>
            </w:r>
            <w:r w:rsidRPr="008A71FF">
              <w:rPr>
                <w:rFonts w:asciiTheme="minorHAnsi" w:hAnsiTheme="minorHAnsi"/>
              </w:rPr>
              <w:t>he Standard</w:t>
            </w:r>
          </w:p>
        </w:tc>
        <w:tc>
          <w:tcPr>
            <w:tcW w:w="5670" w:type="dxa"/>
            <w:tcBorders>
              <w:left w:val="nil"/>
            </w:tcBorders>
            <w:shd w:val="clear" w:color="auto" w:fill="D9D9D9" w:themeFill="background1" w:themeFillShade="D9"/>
            <w:vAlign w:val="center"/>
          </w:tcPr>
          <w:p w:rsidR="0013773C" w:rsidRPr="008A71FF" w:rsidRDefault="0013773C" w:rsidP="0013773C">
            <w:pPr>
              <w:pStyle w:val="Heading3"/>
              <w:spacing w:before="120" w:after="120"/>
              <w:rPr>
                <w:rFonts w:asciiTheme="minorHAnsi" w:hAnsiTheme="minorHAnsi"/>
              </w:rPr>
            </w:pPr>
            <w:r w:rsidRPr="008A71FF">
              <w:rPr>
                <w:rFonts w:asciiTheme="minorHAnsi" w:hAnsiTheme="minorHAnsi"/>
              </w:rPr>
              <w:t xml:space="preserve">Essential Knowledge and Skills </w:t>
            </w:r>
          </w:p>
        </w:tc>
      </w:tr>
      <w:tr w:rsidR="0040276D" w:rsidRPr="007F646F" w:rsidTr="0013773C">
        <w:trPr>
          <w:trHeight w:val="20"/>
        </w:trPr>
        <w:tc>
          <w:tcPr>
            <w:tcW w:w="8730" w:type="dxa"/>
          </w:tcPr>
          <w:p w:rsidR="0040276D" w:rsidRPr="007F646F" w:rsidRDefault="0040276D" w:rsidP="00FA5F19">
            <w:pPr>
              <w:pStyle w:val="Bullet1"/>
              <w:rPr>
                <w:rFonts w:asciiTheme="minorHAnsi" w:hAnsiTheme="minorHAnsi"/>
              </w:rPr>
            </w:pPr>
            <w:r w:rsidRPr="007F646F">
              <w:rPr>
                <w:rFonts w:asciiTheme="minorHAnsi" w:hAnsiTheme="minorHAnsi"/>
              </w:rPr>
              <w:t xml:space="preserve">A plane figure is any closed, two-dimensional shape. </w:t>
            </w:r>
          </w:p>
          <w:p w:rsidR="0040276D" w:rsidRPr="007F646F" w:rsidRDefault="0040276D" w:rsidP="007B2284">
            <w:pPr>
              <w:pStyle w:val="Bullet1"/>
              <w:rPr>
                <w:rFonts w:asciiTheme="minorHAnsi" w:hAnsiTheme="minorHAnsi"/>
              </w:rPr>
            </w:pPr>
            <w:r w:rsidRPr="007F646F">
              <w:rPr>
                <w:rFonts w:asciiTheme="minorHAnsi" w:hAnsiTheme="minorHAnsi"/>
              </w:rPr>
              <w:t xml:space="preserve">Perimeter is the path or distance around any plane figure. It is a measure of length. </w:t>
            </w:r>
          </w:p>
          <w:p w:rsidR="0040276D" w:rsidRPr="007F646F" w:rsidRDefault="0040276D" w:rsidP="00FA5F19">
            <w:pPr>
              <w:pStyle w:val="Bullet1"/>
              <w:rPr>
                <w:rFonts w:asciiTheme="minorHAnsi" w:hAnsiTheme="minorHAnsi"/>
              </w:rPr>
            </w:pPr>
            <w:r w:rsidRPr="007F646F">
              <w:rPr>
                <w:rFonts w:asciiTheme="minorHAnsi" w:hAnsiTheme="minorHAnsi"/>
              </w:rPr>
              <w:t>Area is the surface included within a plane figure. Area is measured by the number of square units needed to cover a surface or plane figure.</w:t>
            </w:r>
          </w:p>
          <w:p w:rsidR="0040276D" w:rsidRPr="007F646F" w:rsidRDefault="0040276D" w:rsidP="007B2284">
            <w:pPr>
              <w:pStyle w:val="Bullet1"/>
              <w:rPr>
                <w:rFonts w:asciiTheme="minorHAnsi" w:hAnsiTheme="minorHAnsi"/>
              </w:rPr>
            </w:pPr>
            <w:r w:rsidRPr="007F646F">
              <w:rPr>
                <w:rFonts w:asciiTheme="minorHAnsi" w:hAnsiTheme="minorHAnsi"/>
              </w:rPr>
              <w:t xml:space="preserve">Volume of a three-dimensional figure is a measure of capacity and </w:t>
            </w:r>
            <w:r w:rsidRPr="007F646F">
              <w:rPr>
                <w:rFonts w:asciiTheme="minorHAnsi" w:eastAsia="Times New Roman" w:hAnsiTheme="minorHAnsi"/>
              </w:rPr>
              <w:t>is measured in cubic units.</w:t>
            </w:r>
          </w:p>
          <w:p w:rsidR="0040276D" w:rsidRPr="007F646F" w:rsidRDefault="0040276D" w:rsidP="00FA5F19">
            <w:pPr>
              <w:pStyle w:val="Bullet1"/>
              <w:rPr>
                <w:rFonts w:asciiTheme="minorHAnsi" w:hAnsiTheme="minorHAnsi"/>
              </w:rPr>
            </w:pPr>
            <w:r w:rsidRPr="007F646F">
              <w:rPr>
                <w:rFonts w:asciiTheme="minorHAnsi" w:hAnsiTheme="minorHAnsi"/>
              </w:rPr>
              <w:t>A polygon is a closed plane figure composed of at least three line segments that do not cross.</w:t>
            </w:r>
          </w:p>
          <w:p w:rsidR="0040276D" w:rsidRPr="007F646F" w:rsidRDefault="0040276D" w:rsidP="00FA5F19">
            <w:pPr>
              <w:pStyle w:val="Bullet1"/>
              <w:rPr>
                <w:rFonts w:asciiTheme="minorHAnsi" w:hAnsiTheme="minorHAnsi"/>
              </w:rPr>
            </w:pPr>
            <w:r w:rsidRPr="007F646F">
              <w:rPr>
                <w:rFonts w:asciiTheme="minorHAnsi" w:hAnsiTheme="minorHAnsi"/>
              </w:rPr>
              <w:t xml:space="preserve">To determine the perimeter of any polygon, add the lengths of the sides. </w:t>
            </w:r>
          </w:p>
          <w:p w:rsidR="0040276D" w:rsidRPr="007F646F" w:rsidRDefault="0040276D" w:rsidP="007B2284">
            <w:pPr>
              <w:pStyle w:val="Bullet1"/>
              <w:rPr>
                <w:rFonts w:asciiTheme="minorHAnsi" w:hAnsiTheme="minorHAnsi"/>
              </w:rPr>
            </w:pPr>
            <w:r w:rsidRPr="007F646F">
              <w:rPr>
                <w:rFonts w:asciiTheme="minorHAnsi" w:hAnsiTheme="minorHAnsi"/>
              </w:rPr>
              <w:t xml:space="preserve">Students should label the perimeter, area, and volume with the appropriate unit of linear, square, or cubic measure.  </w:t>
            </w:r>
          </w:p>
          <w:p w:rsidR="0040276D" w:rsidRPr="007F646F" w:rsidRDefault="0040276D" w:rsidP="00AB6EDF">
            <w:pPr>
              <w:pStyle w:val="Bullet1"/>
              <w:rPr>
                <w:rFonts w:asciiTheme="minorHAnsi" w:hAnsiTheme="minorHAnsi"/>
              </w:rPr>
            </w:pPr>
            <w:r w:rsidRPr="007F646F">
              <w:rPr>
                <w:rFonts w:asciiTheme="minorHAnsi" w:hAnsiTheme="minorHAnsi"/>
              </w:rPr>
              <w:t>A right triangle has one right angle.</w:t>
            </w:r>
          </w:p>
          <w:p w:rsidR="0040276D" w:rsidRPr="007F646F" w:rsidRDefault="0040276D" w:rsidP="003E397E">
            <w:pPr>
              <w:pStyle w:val="Bullet1"/>
              <w:rPr>
                <w:rFonts w:asciiTheme="minorHAnsi" w:hAnsiTheme="minorHAnsi"/>
              </w:rPr>
            </w:pPr>
            <w:r w:rsidRPr="007F646F">
              <w:rPr>
                <w:rFonts w:asciiTheme="minorHAnsi" w:hAnsiTheme="minorHAnsi"/>
              </w:rPr>
              <w:t xml:space="preserve">Students should </w:t>
            </w:r>
            <w:r w:rsidR="00A118BB">
              <w:rPr>
                <w:rFonts w:asciiTheme="minorHAnsi" w:hAnsiTheme="minorHAnsi"/>
              </w:rPr>
              <w:t>use</w:t>
            </w:r>
            <w:r w:rsidRPr="007F646F">
              <w:rPr>
                <w:rFonts w:asciiTheme="minorHAnsi" w:hAnsiTheme="minorHAnsi"/>
              </w:rPr>
              <w:t xml:space="preserve"> manipulatives to discover the formulas for the area of a right triangle and volume of a rectangular solid.</w:t>
            </w:r>
          </w:p>
          <w:p w:rsidR="0040276D" w:rsidRPr="007F646F" w:rsidRDefault="0040276D" w:rsidP="007E2B73">
            <w:pPr>
              <w:pStyle w:val="ListParagraph"/>
              <w:numPr>
                <w:ilvl w:val="0"/>
                <w:numId w:val="22"/>
              </w:numPr>
              <w:ind w:hanging="270"/>
              <w:rPr>
                <w:rFonts w:asciiTheme="minorHAnsi" w:hAnsiTheme="minorHAnsi"/>
                <w:sz w:val="20"/>
              </w:rPr>
            </w:pPr>
            <w:r w:rsidRPr="007F646F">
              <w:rPr>
                <w:rFonts w:asciiTheme="minorHAnsi" w:hAnsiTheme="minorHAnsi"/>
                <w:sz w:val="20"/>
              </w:rPr>
              <w:t xml:space="preserve">Area of a right triangle = </w:t>
            </w:r>
            <w:r w:rsidRPr="007F646F">
              <w:rPr>
                <w:rFonts w:asciiTheme="minorHAnsi" w:hAnsiTheme="minorHAnsi"/>
                <w:sz w:val="20"/>
              </w:rPr>
              <w:fldChar w:fldCharType="begin"/>
            </w:r>
            <w:r w:rsidRPr="007F646F">
              <w:rPr>
                <w:rFonts w:asciiTheme="minorHAnsi" w:hAnsiTheme="minorHAnsi"/>
                <w:sz w:val="20"/>
              </w:rPr>
              <w:instrText xml:space="preserve"> EQ \F(1,2) </w:instrText>
            </w:r>
            <w:r w:rsidRPr="007F646F">
              <w:rPr>
                <w:rFonts w:asciiTheme="minorHAnsi" w:hAnsiTheme="minorHAnsi"/>
                <w:sz w:val="20"/>
              </w:rPr>
              <w:fldChar w:fldCharType="end"/>
            </w:r>
            <w:r w:rsidRPr="007F646F">
              <w:rPr>
                <w:rFonts w:asciiTheme="minorHAnsi" w:hAnsiTheme="minorHAnsi"/>
                <w:sz w:val="20"/>
              </w:rPr>
              <w:t xml:space="preserve">base </w:t>
            </w:r>
            <w:r w:rsidRPr="007F646F">
              <w:rPr>
                <w:rFonts w:asciiTheme="minorHAnsi" w:hAnsiTheme="minorHAnsi"/>
                <w:sz w:val="20"/>
              </w:rPr>
              <w:sym w:font="Symbol" w:char="F0B4"/>
            </w:r>
            <w:r w:rsidRPr="007F646F">
              <w:rPr>
                <w:rFonts w:asciiTheme="minorHAnsi" w:hAnsiTheme="minorHAnsi"/>
                <w:sz w:val="20"/>
              </w:rPr>
              <w:t xml:space="preserve"> height</w:t>
            </w:r>
          </w:p>
          <w:p w:rsidR="0040276D" w:rsidRPr="007F646F" w:rsidRDefault="0040276D" w:rsidP="007E2B73">
            <w:pPr>
              <w:pStyle w:val="ListParagraph"/>
              <w:numPr>
                <w:ilvl w:val="0"/>
                <w:numId w:val="22"/>
              </w:numPr>
              <w:spacing w:after="120"/>
              <w:ind w:left="706" w:hanging="274"/>
              <w:contextualSpacing w:val="0"/>
              <w:rPr>
                <w:rFonts w:asciiTheme="minorHAnsi" w:hAnsiTheme="minorHAnsi"/>
                <w:sz w:val="20"/>
              </w:rPr>
            </w:pPr>
            <w:r w:rsidRPr="007F646F">
              <w:rPr>
                <w:rFonts w:asciiTheme="minorHAnsi" w:hAnsiTheme="minorHAnsi"/>
                <w:sz w:val="20"/>
              </w:rPr>
              <w:t>Volume of a rectangular solid = length × width × height</w:t>
            </w:r>
          </w:p>
          <w:p w:rsidR="0040276D" w:rsidRPr="007F646F" w:rsidRDefault="0040276D" w:rsidP="00A118BB">
            <w:pPr>
              <w:pStyle w:val="ListParagraph"/>
              <w:numPr>
                <w:ilvl w:val="0"/>
                <w:numId w:val="30"/>
              </w:numPr>
              <w:spacing w:after="120"/>
              <w:ind w:left="342" w:hanging="342"/>
              <w:rPr>
                <w:rFonts w:asciiTheme="minorHAnsi" w:hAnsiTheme="minorHAnsi"/>
                <w:sz w:val="20"/>
              </w:rPr>
            </w:pPr>
            <w:r w:rsidRPr="007F646F">
              <w:rPr>
                <w:rFonts w:asciiTheme="minorHAnsi" w:hAnsiTheme="minorHAnsi"/>
                <w:sz w:val="20"/>
              </w:rPr>
              <w:t xml:space="preserve">Students would benefit from opportunities that include the use of benchmark fractions (e.g., </w:t>
            </w:r>
            <m:oMath>
              <m:f>
                <m:fPr>
                  <m:ctrlPr>
                    <w:rPr>
                      <w:rFonts w:ascii="Cambria Math" w:hAnsi="Cambria Math"/>
                      <w:i/>
                    </w:rPr>
                  </m:ctrlPr>
                </m:fPr>
                <m:num>
                  <m:r>
                    <w:rPr>
                      <w:rFonts w:ascii="Cambria Math" w:hAnsi="Cambria Math"/>
                    </w:rPr>
                    <m:t>1</m:t>
                  </m:r>
                </m:num>
                <m:den>
                  <m:r>
                    <w:rPr>
                      <w:rFonts w:ascii="Cambria Math" w:hAnsi="Cambria Math"/>
                    </w:rPr>
                    <m:t xml:space="preserve">2 </m:t>
                  </m:r>
                </m:den>
              </m:f>
            </m:oMath>
            <w:r w:rsidRPr="007F646F">
              <w:rPr>
                <w:rFonts w:asciiTheme="minorHAnsi" w:hAnsiTheme="minorHAnsi"/>
              </w:rPr>
              <w:t xml:space="preserve">. </w:t>
            </w:r>
            <m:oMath>
              <m:f>
                <m:fPr>
                  <m:ctrlPr>
                    <w:rPr>
                      <w:rFonts w:ascii="Cambria Math" w:hAnsi="Cambria Math"/>
                      <w:i/>
                    </w:rPr>
                  </m:ctrlPr>
                </m:fPr>
                <m:num>
                  <m:r>
                    <w:rPr>
                      <w:rFonts w:ascii="Cambria Math" w:hAnsi="Cambria Math"/>
                    </w:rPr>
                    <m:t>1</m:t>
                  </m:r>
                </m:num>
                <m:den>
                  <m:r>
                    <w:rPr>
                      <w:rFonts w:ascii="Cambria Math" w:hAnsi="Cambria Math"/>
                    </w:rPr>
                    <m:t>4</m:t>
                  </m:r>
                </m:den>
              </m:f>
            </m:oMath>
            <w:r w:rsidRPr="007F646F">
              <w:rPr>
                <w:rFonts w:asciiTheme="minorHAnsi" w:hAnsiTheme="minorHAnsi"/>
              </w:rPr>
              <w:t xml:space="preserve">) </w:t>
            </w:r>
            <w:r w:rsidRPr="007F646F">
              <w:rPr>
                <w:rFonts w:asciiTheme="minorHAnsi" w:hAnsiTheme="minorHAnsi"/>
                <w:sz w:val="20"/>
              </w:rPr>
              <w:t>in determining perimeter.</w:t>
            </w:r>
            <w:r w:rsidRPr="007F646F">
              <w:rPr>
                <w:rFonts w:asciiTheme="minorHAnsi" w:hAnsiTheme="minorHAnsi"/>
                <w:sz w:val="20"/>
                <w:highlight w:val="cyan"/>
              </w:rPr>
              <w:t xml:space="preserve"> </w:t>
            </w:r>
            <w:r w:rsidRPr="007F646F">
              <w:rPr>
                <w:rFonts w:asciiTheme="minorHAnsi" w:hAnsiTheme="minorHAnsi"/>
                <w:sz w:val="20"/>
              </w:rPr>
              <w:t xml:space="preserve">                                           </w:t>
            </w:r>
          </w:p>
          <w:p w:rsidR="0040276D" w:rsidRPr="007F646F" w:rsidRDefault="0040276D" w:rsidP="007E2B73">
            <w:pPr>
              <w:pStyle w:val="ListParagraph"/>
              <w:numPr>
                <w:ilvl w:val="0"/>
                <w:numId w:val="24"/>
              </w:numPr>
              <w:rPr>
                <w:rFonts w:asciiTheme="minorHAnsi" w:hAnsiTheme="minorHAnsi"/>
                <w:sz w:val="20"/>
              </w:rPr>
            </w:pPr>
            <w:r w:rsidRPr="007F646F">
              <w:rPr>
                <w:rFonts w:asciiTheme="minorHAnsi" w:hAnsiTheme="minorHAnsi"/>
                <w:sz w:val="20"/>
              </w:rPr>
              <w:t xml:space="preserve">The area of a rectangle can be determined by multiplying the length of the base by the length of the height.                          </w:t>
            </w:r>
          </w:p>
          <w:p w:rsidR="00C56987" w:rsidRDefault="0040276D" w:rsidP="00C56987">
            <w:pPr>
              <w:pStyle w:val="ListParagraph"/>
              <w:numPr>
                <w:ilvl w:val="0"/>
                <w:numId w:val="26"/>
              </w:numPr>
              <w:spacing w:before="120"/>
              <w:contextualSpacing w:val="0"/>
              <w:rPr>
                <w:rFonts w:asciiTheme="minorHAnsi" w:hAnsiTheme="minorHAnsi"/>
                <w:sz w:val="20"/>
              </w:rPr>
            </w:pPr>
            <w:r w:rsidRPr="00C56987">
              <w:rPr>
                <w:rFonts w:asciiTheme="minorHAnsi" w:hAnsiTheme="minorHAnsi"/>
                <w:sz w:val="20"/>
              </w:rPr>
              <w:t>The</w:t>
            </w:r>
            <w:r w:rsidR="00125020">
              <w:rPr>
                <w:rFonts w:asciiTheme="minorHAnsi" w:hAnsiTheme="minorHAnsi"/>
                <w:sz w:val="20"/>
              </w:rPr>
              <w:t xml:space="preserve"> diagonal of the rectangle shown</w:t>
            </w:r>
            <w:r w:rsidRPr="00C56987">
              <w:rPr>
                <w:rFonts w:asciiTheme="minorHAnsi" w:hAnsiTheme="minorHAnsi"/>
                <w:sz w:val="20"/>
              </w:rPr>
              <w:t xml:space="preserve"> divides the rectangle in half creating two right triangles.  </w:t>
            </w:r>
            <w:r w:rsidR="00C56987" w:rsidRPr="00C56987">
              <w:rPr>
                <w:rFonts w:asciiTheme="minorHAnsi" w:hAnsiTheme="minorHAnsi"/>
                <w:sz w:val="20"/>
              </w:rPr>
              <w:t>T</w:t>
            </w:r>
            <w:r w:rsidRPr="00C56987">
              <w:rPr>
                <w:rFonts w:asciiTheme="minorHAnsi" w:hAnsiTheme="minorHAnsi"/>
                <w:sz w:val="20"/>
              </w:rPr>
              <w:t xml:space="preserve">he legs of the right triangles are congruent to the side lengths of the rectangle.  The representation illustrates that the area of each right triangle is half the area of the rectangle.  Exploring </w:t>
            </w:r>
            <w:r w:rsidR="00C56987">
              <w:rPr>
                <w:rFonts w:asciiTheme="minorHAnsi" w:hAnsiTheme="minorHAnsi"/>
                <w:sz w:val="20"/>
              </w:rPr>
              <w:t xml:space="preserve">the </w:t>
            </w:r>
            <w:r w:rsidRPr="00C56987">
              <w:rPr>
                <w:rFonts w:asciiTheme="minorHAnsi" w:hAnsiTheme="minorHAnsi"/>
                <w:sz w:val="20"/>
              </w:rPr>
              <w:t xml:space="preserve">decomposition of </w:t>
            </w:r>
          </w:p>
          <w:p w:rsidR="0040276D" w:rsidRPr="007F646F" w:rsidRDefault="00125020" w:rsidP="0011770F">
            <w:pPr>
              <w:pStyle w:val="ListParagraph"/>
              <w:ind w:left="360"/>
              <w:contextualSpacing w:val="0"/>
              <w:rPr>
                <w:rFonts w:asciiTheme="minorHAnsi" w:hAnsiTheme="minorHAnsi"/>
                <w:sz w:val="20"/>
              </w:rPr>
            </w:pPr>
            <w:r>
              <w:rPr>
                <w:noProof/>
              </w:rPr>
              <w:drawing>
                <wp:anchor distT="0" distB="0" distL="114300" distR="114300" simplePos="0" relativeHeight="251887616" behindDoc="1" locked="0" layoutInCell="1" allowOverlap="1" wp14:anchorId="1DF93447" wp14:editId="7C574ADA">
                  <wp:simplePos x="0" y="0"/>
                  <wp:positionH relativeFrom="column">
                    <wp:posOffset>4390390</wp:posOffset>
                  </wp:positionH>
                  <wp:positionV relativeFrom="paragraph">
                    <wp:posOffset>-557530</wp:posOffset>
                  </wp:positionV>
                  <wp:extent cx="925195" cy="653415"/>
                  <wp:effectExtent l="0" t="0" r="8255" b="0"/>
                  <wp:wrapTight wrapText="bothSides">
                    <wp:wrapPolygon edited="0">
                      <wp:start x="0" y="0"/>
                      <wp:lineTo x="0" y="20781"/>
                      <wp:lineTo x="21348" y="20781"/>
                      <wp:lineTo x="2134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1">
                            <a:extLst>
                              <a:ext uri="{28A0092B-C50C-407E-A947-70E740481C1C}">
                                <a14:useLocalDpi xmlns:a14="http://schemas.microsoft.com/office/drawing/2010/main" val="0"/>
                              </a:ext>
                            </a:extLst>
                          </a:blip>
                          <a:stretch>
                            <a:fillRect/>
                          </a:stretch>
                        </pic:blipFill>
                        <pic:spPr>
                          <a:xfrm>
                            <a:off x="0" y="0"/>
                            <a:ext cx="925195" cy="653415"/>
                          </a:xfrm>
                          <a:prstGeom prst="rect">
                            <a:avLst/>
                          </a:prstGeom>
                        </pic:spPr>
                      </pic:pic>
                    </a:graphicData>
                  </a:graphic>
                  <wp14:sizeRelH relativeFrom="page">
                    <wp14:pctWidth>0</wp14:pctWidth>
                  </wp14:sizeRelH>
                  <wp14:sizeRelV relativeFrom="page">
                    <wp14:pctHeight>0</wp14:pctHeight>
                  </wp14:sizeRelV>
                </wp:anchor>
              </w:drawing>
            </w:r>
            <w:r w:rsidR="0040276D" w:rsidRPr="00C56987">
              <w:rPr>
                <w:rFonts w:asciiTheme="minorHAnsi" w:hAnsiTheme="minorHAnsi"/>
                <w:sz w:val="20"/>
              </w:rPr>
              <w:t xml:space="preserve">shapes helps </w:t>
            </w:r>
            <w:r w:rsidR="00C56987">
              <w:rPr>
                <w:rFonts w:asciiTheme="minorHAnsi" w:hAnsiTheme="minorHAnsi"/>
                <w:sz w:val="20"/>
              </w:rPr>
              <w:t>s</w:t>
            </w:r>
            <w:r w:rsidR="0040276D" w:rsidRPr="007F646F">
              <w:rPr>
                <w:rFonts w:asciiTheme="minorHAnsi" w:hAnsiTheme="minorHAnsi"/>
                <w:sz w:val="20"/>
              </w:rPr>
              <w:t>tudents develop algorithms for determining area of various shapes (e.g., area of a triangle is ½ × base × height).</w:t>
            </w:r>
          </w:p>
          <w:p w:rsidR="0040276D" w:rsidRPr="007F646F" w:rsidRDefault="0040276D" w:rsidP="00C56987">
            <w:pPr>
              <w:pStyle w:val="ListParagraph"/>
              <w:numPr>
                <w:ilvl w:val="0"/>
                <w:numId w:val="24"/>
              </w:numPr>
              <w:spacing w:before="120"/>
              <w:contextualSpacing w:val="0"/>
              <w:rPr>
                <w:rFonts w:asciiTheme="minorHAnsi" w:hAnsiTheme="minorHAnsi"/>
                <w:sz w:val="20"/>
              </w:rPr>
            </w:pPr>
            <w:r w:rsidRPr="007F646F">
              <w:rPr>
                <w:rFonts w:asciiTheme="minorHAnsi" w:hAnsiTheme="minorHAnsi"/>
                <w:sz w:val="20"/>
              </w:rPr>
              <w:lastRenderedPageBreak/>
              <w:t xml:space="preserve">The distance from the top of the right triangle to its base is called the height of the triangle.  </w:t>
            </w:r>
          </w:p>
          <w:p w:rsidR="0040276D" w:rsidRPr="007F646F" w:rsidRDefault="0040276D" w:rsidP="00C56987">
            <w:pPr>
              <w:pStyle w:val="ListParagraph"/>
              <w:numPr>
                <w:ilvl w:val="0"/>
                <w:numId w:val="26"/>
              </w:numPr>
              <w:spacing w:before="120"/>
              <w:contextualSpacing w:val="0"/>
              <w:rPr>
                <w:rFonts w:asciiTheme="minorHAnsi" w:hAnsiTheme="minorHAnsi"/>
                <w:sz w:val="20"/>
              </w:rPr>
            </w:pPr>
            <w:r w:rsidRPr="007F646F">
              <w:rPr>
                <w:rFonts w:asciiTheme="minorHAnsi" w:hAnsiTheme="minorHAnsi"/>
                <w:sz w:val="20"/>
              </w:rPr>
              <w:t>Two congruent right triangles can always be arranged to form a square or a rectangle.</w:t>
            </w:r>
          </w:p>
          <w:p w:rsidR="0040276D" w:rsidRPr="00E76A51" w:rsidRDefault="00125020" w:rsidP="00E76A51">
            <w:pPr>
              <w:pStyle w:val="ListParagraph"/>
              <w:numPr>
                <w:ilvl w:val="0"/>
                <w:numId w:val="26"/>
              </w:numPr>
              <w:spacing w:before="120" w:after="120"/>
              <w:contextualSpacing w:val="0"/>
              <w:rPr>
                <w:rFonts w:asciiTheme="minorHAnsi" w:hAnsiTheme="minorHAnsi"/>
                <w:sz w:val="20"/>
              </w:rPr>
            </w:pPr>
            <w:r>
              <w:rPr>
                <w:noProof/>
              </w:rPr>
              <w:drawing>
                <wp:anchor distT="0" distB="0" distL="114300" distR="114300" simplePos="0" relativeHeight="251888640" behindDoc="1" locked="0" layoutInCell="1" allowOverlap="1" wp14:anchorId="65E8005A" wp14:editId="10626154">
                  <wp:simplePos x="0" y="0"/>
                  <wp:positionH relativeFrom="column">
                    <wp:posOffset>4451985</wp:posOffset>
                  </wp:positionH>
                  <wp:positionV relativeFrom="paragraph">
                    <wp:posOffset>-400685</wp:posOffset>
                  </wp:positionV>
                  <wp:extent cx="895985" cy="636270"/>
                  <wp:effectExtent l="0" t="0" r="0" b="0"/>
                  <wp:wrapTight wrapText="bothSides">
                    <wp:wrapPolygon edited="0">
                      <wp:start x="0" y="0"/>
                      <wp:lineTo x="0" y="20695"/>
                      <wp:lineTo x="21125" y="20695"/>
                      <wp:lineTo x="2112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2">
                            <a:extLst>
                              <a:ext uri="{28A0092B-C50C-407E-A947-70E740481C1C}">
                                <a14:useLocalDpi xmlns:a14="http://schemas.microsoft.com/office/drawing/2010/main" val="0"/>
                              </a:ext>
                            </a:extLst>
                          </a:blip>
                          <a:stretch>
                            <a:fillRect/>
                          </a:stretch>
                        </pic:blipFill>
                        <pic:spPr>
                          <a:xfrm>
                            <a:off x="0" y="0"/>
                            <a:ext cx="895985" cy="636270"/>
                          </a:xfrm>
                          <a:prstGeom prst="rect">
                            <a:avLst/>
                          </a:prstGeom>
                        </pic:spPr>
                      </pic:pic>
                    </a:graphicData>
                  </a:graphic>
                  <wp14:sizeRelH relativeFrom="page">
                    <wp14:pctWidth>0</wp14:pctWidth>
                  </wp14:sizeRelH>
                  <wp14:sizeRelV relativeFrom="page">
                    <wp14:pctHeight>0</wp14:pctHeight>
                  </wp14:sizeRelV>
                </wp:anchor>
              </w:drawing>
            </w:r>
            <w:r w:rsidR="0040276D" w:rsidRPr="007F646F">
              <w:rPr>
                <w:rFonts w:asciiTheme="minorHAnsi" w:hAnsiTheme="minorHAnsi"/>
                <w:sz w:val="20"/>
              </w:rPr>
              <w:t>To develop the formula for determining the volume of a rectangular prism, volume = length × width × height, students will benefit from experiences filling rectangular prisms (e.g.</w:t>
            </w:r>
            <w:r w:rsidR="0011770F">
              <w:rPr>
                <w:rFonts w:asciiTheme="minorHAnsi" w:hAnsiTheme="minorHAnsi"/>
                <w:sz w:val="20"/>
              </w:rPr>
              <w:t>,</w:t>
            </w:r>
            <w:r w:rsidR="0040276D" w:rsidRPr="007F646F">
              <w:rPr>
                <w:rFonts w:asciiTheme="minorHAnsi" w:hAnsiTheme="minorHAnsi"/>
                <w:sz w:val="20"/>
              </w:rPr>
              <w:t xml:space="preserve"> shoe boxes, cereal boxes) with cubes by first covering the bottom of the box and then building up the layers to fill the entire box.</w:t>
            </w:r>
          </w:p>
        </w:tc>
        <w:tc>
          <w:tcPr>
            <w:tcW w:w="5670" w:type="dxa"/>
          </w:tcPr>
          <w:p w:rsidR="0040276D" w:rsidRPr="007F646F" w:rsidRDefault="0040276D" w:rsidP="004C73B4">
            <w:pPr>
              <w:pStyle w:val="BodyTextIndent2"/>
              <w:ind w:left="0"/>
              <w:rPr>
                <w:rFonts w:asciiTheme="minorHAnsi" w:hAnsiTheme="minorHAnsi"/>
              </w:rPr>
            </w:pPr>
            <w:r w:rsidRPr="007F646F">
              <w:rPr>
                <w:rFonts w:asciiTheme="minorHAnsi" w:hAnsiTheme="minorHAnsi"/>
              </w:rPr>
              <w:lastRenderedPageBreak/>
              <w:t>The student will use problem solving, mathematical communication, mathematical reasoning, connections, and representations to</w:t>
            </w:r>
          </w:p>
          <w:p w:rsidR="0040276D" w:rsidRPr="007F646F" w:rsidRDefault="0040276D" w:rsidP="007B2284">
            <w:pPr>
              <w:pStyle w:val="Bullet1"/>
              <w:rPr>
                <w:rFonts w:asciiTheme="minorHAnsi" w:hAnsiTheme="minorHAnsi"/>
              </w:rPr>
            </w:pPr>
            <w:r w:rsidRPr="007F646F">
              <w:rPr>
                <w:rFonts w:asciiTheme="minorHAnsi" w:hAnsiTheme="minorHAnsi"/>
              </w:rPr>
              <w:t>Solve practical problems that involve perimeter, area, and volume in standard units of measure. (a)</w:t>
            </w:r>
          </w:p>
          <w:p w:rsidR="0040276D" w:rsidRPr="007F646F" w:rsidRDefault="0040276D" w:rsidP="007B2284">
            <w:pPr>
              <w:pStyle w:val="Bullet1"/>
              <w:rPr>
                <w:rFonts w:asciiTheme="minorHAnsi" w:hAnsiTheme="minorHAnsi"/>
              </w:rPr>
            </w:pPr>
            <w:r w:rsidRPr="007F646F">
              <w:rPr>
                <w:rFonts w:asciiTheme="minorHAnsi" w:hAnsiTheme="minorHAnsi"/>
              </w:rPr>
              <w:t>Determine the perimeter of a polygon, with or without diagrams, when</w:t>
            </w:r>
          </w:p>
          <w:p w:rsidR="0040276D" w:rsidRPr="007F646F" w:rsidRDefault="0040276D" w:rsidP="00F41D1F">
            <w:pPr>
              <w:pStyle w:val="Bullet2"/>
              <w:tabs>
                <w:tab w:val="clear" w:pos="702"/>
                <w:tab w:val="clear" w:pos="900"/>
              </w:tabs>
              <w:ind w:left="702" w:hanging="270"/>
              <w:rPr>
                <w:rFonts w:asciiTheme="minorHAnsi" w:hAnsiTheme="minorHAnsi"/>
              </w:rPr>
            </w:pPr>
            <w:r w:rsidRPr="007F646F">
              <w:rPr>
                <w:rFonts w:asciiTheme="minorHAnsi" w:hAnsiTheme="minorHAnsi"/>
              </w:rPr>
              <w:t>the lengths of all sides of a polygon that is not a rectangle or a square are given;</w:t>
            </w:r>
          </w:p>
          <w:p w:rsidR="0040276D" w:rsidRPr="007F646F" w:rsidRDefault="0040276D" w:rsidP="00F41D1F">
            <w:pPr>
              <w:pStyle w:val="Bullet2"/>
              <w:tabs>
                <w:tab w:val="clear" w:pos="702"/>
                <w:tab w:val="clear" w:pos="900"/>
              </w:tabs>
              <w:ind w:left="702" w:hanging="270"/>
              <w:rPr>
                <w:rFonts w:asciiTheme="minorHAnsi" w:hAnsiTheme="minorHAnsi"/>
              </w:rPr>
            </w:pPr>
            <w:r w:rsidRPr="007F646F">
              <w:rPr>
                <w:rFonts w:asciiTheme="minorHAnsi" w:hAnsiTheme="minorHAnsi"/>
              </w:rPr>
              <w:t>the length and width of a rectangle are given; or</w:t>
            </w:r>
          </w:p>
          <w:p w:rsidR="0040276D" w:rsidRPr="007F646F" w:rsidRDefault="0040276D" w:rsidP="00F41D1F">
            <w:pPr>
              <w:pStyle w:val="Bullet2"/>
              <w:tabs>
                <w:tab w:val="clear" w:pos="702"/>
                <w:tab w:val="clear" w:pos="900"/>
              </w:tabs>
              <w:ind w:left="702" w:hanging="270"/>
              <w:rPr>
                <w:rFonts w:asciiTheme="minorHAnsi" w:hAnsiTheme="minorHAnsi"/>
              </w:rPr>
            </w:pPr>
            <w:r w:rsidRPr="007F646F">
              <w:rPr>
                <w:rFonts w:asciiTheme="minorHAnsi" w:hAnsiTheme="minorHAnsi"/>
              </w:rPr>
              <w:t>the length of a side of a square is given. (a)</w:t>
            </w:r>
          </w:p>
          <w:p w:rsidR="0040276D" w:rsidRPr="007F646F" w:rsidRDefault="0040276D" w:rsidP="007B2284">
            <w:pPr>
              <w:pStyle w:val="Bullet1"/>
              <w:rPr>
                <w:rFonts w:asciiTheme="minorHAnsi" w:hAnsiTheme="minorHAnsi"/>
              </w:rPr>
            </w:pPr>
            <w:r w:rsidRPr="007F646F">
              <w:rPr>
                <w:rFonts w:asciiTheme="minorHAnsi" w:hAnsiTheme="minorHAnsi"/>
              </w:rPr>
              <w:t>Estimate and determine the area of a square and rectangle using whole number measurements given in metric or U.S. Customary units, and record the solution with the appropriate unit of measure (e.g., 24 square inches).</w:t>
            </w:r>
            <w:r w:rsidR="002B0BB1">
              <w:rPr>
                <w:rFonts w:asciiTheme="minorHAnsi" w:hAnsiTheme="minorHAnsi"/>
              </w:rPr>
              <w:t xml:space="preserve"> (a)</w:t>
            </w:r>
          </w:p>
          <w:p w:rsidR="0040276D" w:rsidRPr="007F646F" w:rsidRDefault="0040276D" w:rsidP="007B2284">
            <w:pPr>
              <w:pStyle w:val="Bullet1"/>
              <w:rPr>
                <w:rFonts w:asciiTheme="minorHAnsi" w:hAnsiTheme="minorHAnsi"/>
              </w:rPr>
            </w:pPr>
            <w:r w:rsidRPr="007F646F">
              <w:rPr>
                <w:rFonts w:asciiTheme="minorHAnsi" w:hAnsiTheme="minorHAnsi"/>
              </w:rPr>
              <w:t>Develop a procedure for determining the area of a right triangle using only whole number measurements given in metric or U.S. Customary units, and record the solution with the appropriate unit of measure (e.g., 12 square inches). (a)</w:t>
            </w:r>
          </w:p>
          <w:p w:rsidR="0040276D" w:rsidRPr="007F646F" w:rsidRDefault="0040276D" w:rsidP="007B2284">
            <w:pPr>
              <w:pStyle w:val="Bullet1"/>
              <w:rPr>
                <w:rFonts w:asciiTheme="minorHAnsi" w:hAnsiTheme="minorHAnsi"/>
              </w:rPr>
            </w:pPr>
            <w:r w:rsidRPr="007F646F">
              <w:rPr>
                <w:rFonts w:asciiTheme="minorHAnsi" w:hAnsiTheme="minorHAnsi"/>
              </w:rPr>
              <w:t>Estimate and determine the area of a right triangle, with diagrams, when the base and the height are given. (a)</w:t>
            </w:r>
          </w:p>
          <w:p w:rsidR="0040276D" w:rsidRPr="007F646F" w:rsidRDefault="0040276D" w:rsidP="00E6654F">
            <w:pPr>
              <w:pStyle w:val="Bullet1"/>
              <w:rPr>
                <w:rFonts w:asciiTheme="minorHAnsi" w:hAnsiTheme="minorHAnsi"/>
              </w:rPr>
            </w:pPr>
            <w:r w:rsidRPr="007F646F">
              <w:rPr>
                <w:rFonts w:asciiTheme="minorHAnsi" w:hAnsiTheme="minorHAnsi"/>
              </w:rPr>
              <w:t>Develop a procedure for determining volume using manipulatives (e.g., cubes). (a)</w:t>
            </w:r>
          </w:p>
          <w:p w:rsidR="0040276D" w:rsidRPr="007F646F" w:rsidRDefault="0040276D" w:rsidP="002B0BB1">
            <w:pPr>
              <w:pStyle w:val="Bullet1"/>
              <w:spacing w:after="120"/>
              <w:rPr>
                <w:rFonts w:asciiTheme="minorHAnsi" w:hAnsiTheme="minorHAnsi"/>
              </w:rPr>
            </w:pPr>
            <w:r w:rsidRPr="007F646F">
              <w:rPr>
                <w:rFonts w:asciiTheme="minorHAnsi" w:hAnsiTheme="minorHAnsi"/>
              </w:rPr>
              <w:t xml:space="preserve">Estimate and determine the volume of a rectangular prism with diagrams, when the length, width, and height are given, using whole number measurements. Record the solution with the appropriate unit of measure (e.g., 12 cubic inches). (a) </w:t>
            </w:r>
          </w:p>
          <w:p w:rsidR="0040276D" w:rsidRPr="007F646F" w:rsidRDefault="0040276D" w:rsidP="002B0BB1">
            <w:pPr>
              <w:pStyle w:val="Bullet1"/>
              <w:spacing w:before="240"/>
              <w:rPr>
                <w:rFonts w:asciiTheme="minorHAnsi" w:hAnsiTheme="minorHAnsi"/>
              </w:rPr>
            </w:pPr>
            <w:r w:rsidRPr="007F646F">
              <w:rPr>
                <w:rFonts w:asciiTheme="minorHAnsi" w:hAnsiTheme="minorHAnsi"/>
              </w:rPr>
              <w:lastRenderedPageBreak/>
              <w:t>Describe practical situations where perimeter, area, and volume are appropriate measures to use, and justify orally or in writing. (b)</w:t>
            </w:r>
          </w:p>
          <w:p w:rsidR="0040276D" w:rsidRPr="007F646F" w:rsidRDefault="0040276D" w:rsidP="007B2284">
            <w:pPr>
              <w:pStyle w:val="Bullet1"/>
              <w:rPr>
                <w:rFonts w:asciiTheme="minorHAnsi" w:hAnsiTheme="minorHAnsi"/>
              </w:rPr>
            </w:pPr>
            <w:r w:rsidRPr="007F646F">
              <w:rPr>
                <w:rFonts w:asciiTheme="minorHAnsi" w:hAnsiTheme="minorHAnsi"/>
              </w:rPr>
              <w:t>Identify whether the application of the concept of perimeter, area, or volume is appropriate for a given situation. (b)</w:t>
            </w:r>
          </w:p>
          <w:p w:rsidR="0040276D" w:rsidRPr="007F646F" w:rsidRDefault="0040276D" w:rsidP="0040276D">
            <w:pPr>
              <w:rPr>
                <w:rFonts w:asciiTheme="minorHAnsi" w:hAnsiTheme="minorHAnsi"/>
                <w:highlight w:val="yellow"/>
              </w:rPr>
            </w:pPr>
          </w:p>
        </w:tc>
      </w:tr>
    </w:tbl>
    <w:p w:rsidR="007B2284" w:rsidRPr="007F646F" w:rsidRDefault="007B2284" w:rsidP="007B2284">
      <w:pPr>
        <w:pStyle w:val="Heading1"/>
        <w:rPr>
          <w:rFonts w:asciiTheme="minorHAnsi" w:hAnsiTheme="minorHAnsi"/>
        </w:rPr>
        <w:sectPr w:rsidR="007B2284" w:rsidRPr="007F646F" w:rsidSect="006E13BC">
          <w:headerReference w:type="even" r:id="rId43"/>
          <w:headerReference w:type="default" r:id="rId44"/>
          <w:headerReference w:type="first" r:id="rId45"/>
          <w:pgSz w:w="15840" w:h="12240" w:orient="landscape" w:code="1"/>
          <w:pgMar w:top="720" w:right="720" w:bottom="720" w:left="720" w:header="720" w:footer="720"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30"/>
        <w:gridCol w:w="5670"/>
      </w:tblGrid>
      <w:tr w:rsidR="00A60F7E" w:rsidRPr="007F646F" w:rsidTr="00A60F7E">
        <w:trPr>
          <w:tblHeader/>
        </w:trPr>
        <w:tc>
          <w:tcPr>
            <w:tcW w:w="14400" w:type="dxa"/>
            <w:gridSpan w:val="2"/>
            <w:tcBorders>
              <w:top w:val="nil"/>
              <w:left w:val="nil"/>
              <w:bottom w:val="single" w:sz="4" w:space="0" w:color="auto"/>
              <w:right w:val="nil"/>
            </w:tcBorders>
            <w:vAlign w:val="center"/>
          </w:tcPr>
          <w:p w:rsidR="00A60F7E" w:rsidRPr="007F646F" w:rsidRDefault="00A60F7E" w:rsidP="00A60F7E">
            <w:pPr>
              <w:pStyle w:val="SOLNumber"/>
              <w:rPr>
                <w:rFonts w:asciiTheme="minorHAnsi" w:hAnsiTheme="minorHAnsi"/>
                <w:b/>
              </w:rPr>
            </w:pPr>
            <w:r w:rsidRPr="007F646F">
              <w:rPr>
                <w:rFonts w:asciiTheme="minorHAnsi" w:hAnsiTheme="minorHAnsi"/>
                <w:b/>
              </w:rPr>
              <w:lastRenderedPageBreak/>
              <w:t>5.9</w:t>
            </w:r>
            <w:r w:rsidRPr="007F646F">
              <w:rPr>
                <w:rFonts w:asciiTheme="minorHAnsi" w:hAnsiTheme="minorHAnsi"/>
                <w:b/>
              </w:rPr>
              <w:tab/>
              <w:t>The student will</w:t>
            </w:r>
          </w:p>
          <w:p w:rsidR="00A60F7E" w:rsidRPr="007F646F" w:rsidRDefault="00A60F7E" w:rsidP="00A60F7E">
            <w:pPr>
              <w:pStyle w:val="SOLBullet"/>
              <w:rPr>
                <w:rFonts w:asciiTheme="minorHAnsi" w:hAnsiTheme="minorHAnsi"/>
              </w:rPr>
            </w:pPr>
            <w:r w:rsidRPr="007F646F">
              <w:rPr>
                <w:rFonts w:asciiTheme="minorHAnsi" w:hAnsiTheme="minorHAnsi"/>
              </w:rPr>
              <w:t>a)</w:t>
            </w:r>
            <w:r w:rsidRPr="007F646F">
              <w:rPr>
                <w:rFonts w:asciiTheme="minorHAnsi" w:hAnsiTheme="minorHAnsi"/>
              </w:rPr>
              <w:tab/>
            </w:r>
            <w:r w:rsidR="007F2192" w:rsidRPr="007F646F">
              <w:rPr>
                <w:rFonts w:asciiTheme="minorHAnsi" w:hAnsiTheme="minorHAnsi"/>
              </w:rPr>
              <w:t xml:space="preserve">given the equivalent measure of one unit, </w:t>
            </w:r>
            <w:r w:rsidRPr="007F646F">
              <w:rPr>
                <w:rFonts w:asciiTheme="minorHAnsi" w:hAnsiTheme="minorHAnsi"/>
              </w:rPr>
              <w:t>identify equivalent measurements within the metric system; and</w:t>
            </w:r>
          </w:p>
          <w:p w:rsidR="00A60F7E" w:rsidRPr="007F646F" w:rsidRDefault="00A60F7E" w:rsidP="00A60F7E">
            <w:pPr>
              <w:pStyle w:val="SOLBullet"/>
              <w:rPr>
                <w:rFonts w:asciiTheme="minorHAnsi" w:hAnsiTheme="minorHAnsi"/>
              </w:rPr>
            </w:pPr>
            <w:r w:rsidRPr="007F646F">
              <w:rPr>
                <w:rFonts w:asciiTheme="minorHAnsi" w:hAnsiTheme="minorHAnsi"/>
              </w:rPr>
              <w:t>b)</w:t>
            </w:r>
            <w:r w:rsidRPr="007F646F">
              <w:rPr>
                <w:rFonts w:asciiTheme="minorHAnsi" w:hAnsiTheme="minorHAnsi"/>
              </w:rPr>
              <w:tab/>
              <w:t xml:space="preserve">solve </w:t>
            </w:r>
            <w:r w:rsidR="0031664E" w:rsidRPr="007F646F">
              <w:rPr>
                <w:rFonts w:asciiTheme="minorHAnsi" w:hAnsiTheme="minorHAnsi"/>
              </w:rPr>
              <w:t>pr</w:t>
            </w:r>
            <w:r w:rsidR="00773682" w:rsidRPr="007F646F">
              <w:rPr>
                <w:rFonts w:asciiTheme="minorHAnsi" w:hAnsiTheme="minorHAnsi"/>
              </w:rPr>
              <w:t xml:space="preserve">actical </w:t>
            </w:r>
            <w:r w:rsidRPr="007F646F">
              <w:rPr>
                <w:rFonts w:asciiTheme="minorHAnsi" w:hAnsiTheme="minorHAnsi"/>
              </w:rPr>
              <w:t xml:space="preserve">problems </w:t>
            </w:r>
            <w:r w:rsidR="00777435" w:rsidRPr="007F646F">
              <w:rPr>
                <w:rFonts w:asciiTheme="minorHAnsi" w:hAnsiTheme="minorHAnsi"/>
              </w:rPr>
              <w:t xml:space="preserve">involving length, mass, and liquid volume </w:t>
            </w:r>
            <w:r w:rsidRPr="007F646F">
              <w:rPr>
                <w:rFonts w:asciiTheme="minorHAnsi" w:hAnsiTheme="minorHAnsi"/>
              </w:rPr>
              <w:t>using metric units.</w:t>
            </w:r>
          </w:p>
          <w:p w:rsidR="00A60F7E" w:rsidRPr="007F646F" w:rsidRDefault="00A60F7E" w:rsidP="00A60F7E">
            <w:pPr>
              <w:pStyle w:val="SOLStandard"/>
              <w:rPr>
                <w:rFonts w:asciiTheme="minorHAnsi" w:hAnsiTheme="minorHAnsi"/>
              </w:rPr>
            </w:pPr>
          </w:p>
        </w:tc>
      </w:tr>
      <w:tr w:rsidR="0013773C" w:rsidRPr="007F646F" w:rsidTr="0013773C">
        <w:trPr>
          <w:tblHeader/>
        </w:trPr>
        <w:tc>
          <w:tcPr>
            <w:tcW w:w="8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3773C" w:rsidRPr="008A71FF" w:rsidRDefault="0013773C" w:rsidP="0013773C">
            <w:pPr>
              <w:pStyle w:val="Heading3"/>
              <w:spacing w:before="120" w:after="120"/>
              <w:rPr>
                <w:rFonts w:asciiTheme="minorHAnsi" w:hAnsiTheme="minorHAnsi"/>
              </w:rPr>
            </w:pPr>
            <w:r>
              <w:rPr>
                <w:rFonts w:asciiTheme="minorHAnsi" w:hAnsiTheme="minorHAnsi"/>
              </w:rPr>
              <w:t>Understanding t</w:t>
            </w:r>
            <w:r w:rsidRPr="008A71FF">
              <w:rPr>
                <w:rFonts w:asciiTheme="minorHAnsi" w:hAnsiTheme="minorHAnsi"/>
              </w:rPr>
              <w:t>he Standard</w:t>
            </w:r>
          </w:p>
        </w:tc>
        <w:tc>
          <w:tcPr>
            <w:tcW w:w="5670" w:type="dxa"/>
            <w:tcBorders>
              <w:left w:val="nil"/>
            </w:tcBorders>
            <w:shd w:val="clear" w:color="auto" w:fill="D9D9D9" w:themeFill="background1" w:themeFillShade="D9"/>
            <w:vAlign w:val="center"/>
          </w:tcPr>
          <w:p w:rsidR="0013773C" w:rsidRPr="008A71FF" w:rsidRDefault="0013773C" w:rsidP="0013773C">
            <w:pPr>
              <w:pStyle w:val="Heading3"/>
              <w:spacing w:before="120" w:after="120"/>
              <w:rPr>
                <w:rFonts w:asciiTheme="minorHAnsi" w:hAnsiTheme="minorHAnsi"/>
              </w:rPr>
            </w:pPr>
            <w:r w:rsidRPr="008A71FF">
              <w:rPr>
                <w:rFonts w:asciiTheme="minorHAnsi" w:hAnsiTheme="minorHAnsi"/>
              </w:rPr>
              <w:t xml:space="preserve">Essential Knowledge and Skills </w:t>
            </w:r>
          </w:p>
        </w:tc>
      </w:tr>
      <w:tr w:rsidR="0040276D" w:rsidRPr="007F646F" w:rsidTr="0013773C">
        <w:trPr>
          <w:trHeight w:val="1817"/>
        </w:trPr>
        <w:tc>
          <w:tcPr>
            <w:tcW w:w="8730" w:type="dxa"/>
          </w:tcPr>
          <w:p w:rsidR="0040276D" w:rsidRPr="007F646F" w:rsidRDefault="0040276D" w:rsidP="00996F6C">
            <w:pPr>
              <w:pStyle w:val="Bullet1"/>
              <w:rPr>
                <w:rFonts w:asciiTheme="minorHAnsi" w:hAnsiTheme="minorHAnsi"/>
              </w:rPr>
            </w:pPr>
            <w:r w:rsidRPr="007F646F">
              <w:rPr>
                <w:rFonts w:asciiTheme="minorHAnsi" w:hAnsiTheme="minorHAnsi"/>
              </w:rPr>
              <w:t>Length is the distance between two points along a line.</w:t>
            </w:r>
          </w:p>
          <w:p w:rsidR="0040276D" w:rsidRPr="007F646F" w:rsidRDefault="0040276D" w:rsidP="00426CEF">
            <w:pPr>
              <w:pStyle w:val="Bullet1"/>
              <w:ind w:right="0"/>
              <w:rPr>
                <w:rFonts w:asciiTheme="minorHAnsi" w:hAnsiTheme="minorHAnsi"/>
              </w:rPr>
            </w:pPr>
            <w:r w:rsidRPr="007F646F">
              <w:rPr>
                <w:rFonts w:asciiTheme="minorHAnsi" w:hAnsiTheme="minorHAnsi"/>
              </w:rPr>
              <w:t>Metric units for measurement of length include millimeters, centimeters, meters, and kilometers. Appropriate measuring devices include centimeter ruler, meter stick, and tape measure.</w:t>
            </w:r>
          </w:p>
          <w:p w:rsidR="0040276D" w:rsidRPr="007F646F" w:rsidRDefault="0040276D" w:rsidP="00996F6C">
            <w:pPr>
              <w:pStyle w:val="Bullet1"/>
              <w:rPr>
                <w:rFonts w:asciiTheme="minorHAnsi" w:hAnsiTheme="minorHAnsi"/>
              </w:rPr>
            </w:pPr>
            <w:r w:rsidRPr="007F646F">
              <w:rPr>
                <w:rFonts w:asciiTheme="minorHAnsi" w:hAnsiTheme="minorHAnsi"/>
              </w:rPr>
              <w:t xml:space="preserve">Weight and mass are different. Mass is the amount of matter in an object. Weight is determined by the pull of gravity on the mass of an object. The mass of an object remains the same regardless of its location. The weight of an object changes depending on the gravitational pull at its location. In everyday life, most people are actually interested in determining an object’s mass, although they use the term </w:t>
            </w:r>
            <w:r w:rsidRPr="007F646F">
              <w:rPr>
                <w:rFonts w:asciiTheme="minorHAnsi" w:hAnsiTheme="minorHAnsi"/>
                <w:i/>
                <w:iCs/>
              </w:rPr>
              <w:t>weight</w:t>
            </w:r>
            <w:r w:rsidRPr="007F646F">
              <w:rPr>
                <w:rFonts w:asciiTheme="minorHAnsi" w:hAnsiTheme="minorHAnsi"/>
              </w:rPr>
              <w:t xml:space="preserve"> (e.g., “How much does it weigh?” versus “What is its mass?”).</w:t>
            </w:r>
          </w:p>
          <w:p w:rsidR="0040276D" w:rsidRPr="007F646F" w:rsidRDefault="0040276D" w:rsidP="00996F6C">
            <w:pPr>
              <w:pStyle w:val="Bullet1"/>
              <w:rPr>
                <w:rFonts w:asciiTheme="minorHAnsi" w:hAnsiTheme="minorHAnsi"/>
              </w:rPr>
            </w:pPr>
            <w:r w:rsidRPr="007F646F">
              <w:rPr>
                <w:rFonts w:asciiTheme="minorHAnsi" w:hAnsiTheme="minorHAnsi"/>
              </w:rPr>
              <w:t>Balances are appropriate measuring devices to measure mass in U.S. Customary units (ounces, pounds) and metric units (grams, kilograms).</w:t>
            </w:r>
          </w:p>
          <w:p w:rsidR="0040276D" w:rsidRPr="007F646F" w:rsidRDefault="0040276D" w:rsidP="00996F6C">
            <w:pPr>
              <w:pStyle w:val="Bullet1"/>
              <w:rPr>
                <w:rFonts w:asciiTheme="minorHAnsi" w:hAnsiTheme="minorHAnsi"/>
              </w:rPr>
            </w:pPr>
            <w:r w:rsidRPr="007F646F">
              <w:rPr>
                <w:rFonts w:asciiTheme="minorHAnsi" w:hAnsiTheme="minorHAnsi"/>
              </w:rPr>
              <w:t>Metric units to measure liquid volume (capacity) include milliliters and liters.</w:t>
            </w:r>
          </w:p>
          <w:p w:rsidR="0040276D" w:rsidRPr="007F646F" w:rsidRDefault="0040276D" w:rsidP="00502A8C">
            <w:pPr>
              <w:pStyle w:val="Bullet1"/>
              <w:rPr>
                <w:rFonts w:asciiTheme="minorHAnsi" w:hAnsiTheme="minorHAnsi"/>
              </w:rPr>
            </w:pPr>
            <w:r w:rsidRPr="007F646F">
              <w:rPr>
                <w:rFonts w:asciiTheme="minorHAnsi" w:hAnsiTheme="minorHAnsi"/>
              </w:rPr>
              <w:t>Practical experience measuring familiar objects helps students establish benchmarks and facilitates students’ ability to use the appropriate unit</w:t>
            </w:r>
            <w:r>
              <w:rPr>
                <w:rFonts w:asciiTheme="minorHAnsi" w:hAnsiTheme="minorHAnsi"/>
              </w:rPr>
              <w:t>s of measure to make estimates.</w:t>
            </w:r>
          </w:p>
          <w:p w:rsidR="0040276D" w:rsidRPr="007F646F" w:rsidRDefault="0040276D" w:rsidP="007F2192">
            <w:pPr>
              <w:pStyle w:val="Bullet1"/>
              <w:tabs>
                <w:tab w:val="num" w:pos="360"/>
              </w:tabs>
              <w:rPr>
                <w:rFonts w:asciiTheme="minorHAnsi" w:hAnsiTheme="minorHAnsi"/>
              </w:rPr>
            </w:pPr>
            <w:r w:rsidRPr="007F646F">
              <w:rPr>
                <w:rFonts w:asciiTheme="minorHAnsi" w:hAnsiTheme="minorHAnsi"/>
              </w:rPr>
              <w:t>Students at this level will be given the equivalent measure of one unit when asked to determine equivalencies between units in the metric system.  An example can be found below.</w:t>
            </w:r>
          </w:p>
          <w:p w:rsidR="0040276D" w:rsidRPr="007F646F" w:rsidRDefault="0040276D" w:rsidP="00DD4D47">
            <w:pPr>
              <w:pStyle w:val="Bullet1"/>
              <w:numPr>
                <w:ilvl w:val="0"/>
                <w:numId w:val="44"/>
              </w:numPr>
              <w:rPr>
                <w:rFonts w:asciiTheme="minorHAnsi" w:hAnsiTheme="minorHAnsi"/>
              </w:rPr>
            </w:pPr>
            <w:r w:rsidRPr="007F646F">
              <w:rPr>
                <w:rFonts w:asciiTheme="minorHAnsi" w:hAnsiTheme="minorHAnsi"/>
              </w:rPr>
              <w:t>Students will be told 1 kilometer is equivalent to 1,000 meters</w:t>
            </w:r>
            <w:r w:rsidR="00DD4D47">
              <w:rPr>
                <w:rFonts w:asciiTheme="minorHAnsi" w:hAnsiTheme="minorHAnsi"/>
              </w:rPr>
              <w:t xml:space="preserve"> and then will be </w:t>
            </w:r>
            <w:r w:rsidRPr="007F646F">
              <w:rPr>
                <w:rFonts w:asciiTheme="minorHAnsi" w:hAnsiTheme="minorHAnsi"/>
              </w:rPr>
              <w:t>asked to apply that relationship to determine:</w:t>
            </w:r>
          </w:p>
          <w:p w:rsidR="0040276D" w:rsidRPr="007F646F" w:rsidRDefault="0040276D" w:rsidP="00DD4D47">
            <w:pPr>
              <w:pStyle w:val="Bullet1"/>
              <w:numPr>
                <w:ilvl w:val="0"/>
                <w:numId w:val="39"/>
              </w:numPr>
              <w:ind w:left="1080"/>
              <w:rPr>
                <w:rFonts w:asciiTheme="minorHAnsi" w:hAnsiTheme="minorHAnsi"/>
              </w:rPr>
            </w:pPr>
            <w:r w:rsidRPr="007F646F">
              <w:rPr>
                <w:rFonts w:asciiTheme="minorHAnsi" w:hAnsiTheme="minorHAnsi"/>
              </w:rPr>
              <w:t>the number of meters in 3.5 kilometers;</w:t>
            </w:r>
          </w:p>
          <w:p w:rsidR="00DD4D47" w:rsidRDefault="0040276D" w:rsidP="00DD4D47">
            <w:pPr>
              <w:pStyle w:val="Bullet1"/>
              <w:numPr>
                <w:ilvl w:val="0"/>
                <w:numId w:val="39"/>
              </w:numPr>
              <w:spacing w:before="0"/>
              <w:ind w:left="1080"/>
              <w:rPr>
                <w:rFonts w:asciiTheme="minorHAnsi" w:hAnsiTheme="minorHAnsi"/>
              </w:rPr>
            </w:pPr>
            <w:r w:rsidRPr="007F646F">
              <w:rPr>
                <w:rFonts w:asciiTheme="minorHAnsi" w:hAnsiTheme="minorHAnsi"/>
              </w:rPr>
              <w:t>the number of kilometers equal to 2,100 meters; or</w:t>
            </w:r>
          </w:p>
          <w:p w:rsidR="0040276D" w:rsidRPr="00DD4D47" w:rsidRDefault="0040276D" w:rsidP="00DD4D47">
            <w:pPr>
              <w:pStyle w:val="Bullet1"/>
              <w:numPr>
                <w:ilvl w:val="0"/>
                <w:numId w:val="39"/>
              </w:numPr>
              <w:spacing w:before="0" w:after="120"/>
              <w:ind w:left="1080"/>
              <w:rPr>
                <w:rFonts w:asciiTheme="minorHAnsi" w:hAnsiTheme="minorHAnsi"/>
              </w:rPr>
            </w:pPr>
            <w:r w:rsidRPr="00DD4D47">
              <w:rPr>
                <w:rFonts w:asciiTheme="minorHAnsi" w:hAnsiTheme="minorHAnsi"/>
              </w:rPr>
              <w:t>Seth ran 2.78 kilometers on Saturday.  How many meters are</w:t>
            </w:r>
            <w:r w:rsidRPr="00F630F6">
              <w:rPr>
                <w:rFonts w:asciiTheme="minorHAnsi" w:hAnsiTheme="minorHAnsi"/>
              </w:rPr>
              <w:t xml:space="preserve"> </w:t>
            </w:r>
            <w:r w:rsidRPr="00DD4D47">
              <w:rPr>
                <w:rFonts w:asciiTheme="minorHAnsi" w:hAnsiTheme="minorHAnsi"/>
              </w:rPr>
              <w:t>equivalent to 2.78 kilometers?</w:t>
            </w:r>
          </w:p>
        </w:tc>
        <w:tc>
          <w:tcPr>
            <w:tcW w:w="5670" w:type="dxa"/>
          </w:tcPr>
          <w:p w:rsidR="0040276D" w:rsidRPr="007F646F" w:rsidRDefault="0040276D" w:rsidP="004C73B4">
            <w:pPr>
              <w:pStyle w:val="Bullet1"/>
              <w:numPr>
                <w:ilvl w:val="0"/>
                <w:numId w:val="0"/>
              </w:numPr>
              <w:spacing w:before="0"/>
              <w:ind w:left="360"/>
              <w:rPr>
                <w:rFonts w:asciiTheme="minorHAnsi" w:hAnsiTheme="minorHAnsi"/>
              </w:rPr>
            </w:pPr>
            <w:r w:rsidRPr="007F646F">
              <w:rPr>
                <w:rFonts w:asciiTheme="minorHAnsi" w:hAnsiTheme="minorHAnsi"/>
              </w:rPr>
              <w:t xml:space="preserve"> </w:t>
            </w:r>
          </w:p>
          <w:p w:rsidR="0040276D" w:rsidRPr="007F646F" w:rsidRDefault="0040276D" w:rsidP="004C73B4">
            <w:pPr>
              <w:pStyle w:val="BodyTextIndent2"/>
              <w:spacing w:before="0"/>
              <w:ind w:left="0"/>
              <w:rPr>
                <w:rFonts w:asciiTheme="minorHAnsi" w:hAnsiTheme="minorHAnsi"/>
              </w:rPr>
            </w:pPr>
            <w:r w:rsidRPr="007F646F">
              <w:rPr>
                <w:rFonts w:asciiTheme="minorHAnsi" w:hAnsiTheme="minorHAnsi"/>
              </w:rPr>
              <w:t>The student will use problem solving, mathematical communication, mathematical reasoning, connections, and representations to</w:t>
            </w:r>
          </w:p>
          <w:p w:rsidR="0040276D" w:rsidRPr="007F646F" w:rsidRDefault="0040276D" w:rsidP="00996F6C">
            <w:pPr>
              <w:pStyle w:val="Bullet1"/>
              <w:rPr>
                <w:rFonts w:asciiTheme="minorHAnsi" w:hAnsiTheme="minorHAnsi"/>
              </w:rPr>
            </w:pPr>
            <w:r w:rsidRPr="007F646F">
              <w:rPr>
                <w:rFonts w:asciiTheme="minorHAnsi" w:hAnsiTheme="minorHAnsi"/>
              </w:rPr>
              <w:t>Given the equivalent measure of one unit</w:t>
            </w:r>
            <w:r w:rsidRPr="00211EF3">
              <w:rPr>
                <w:rFonts w:asciiTheme="minorHAnsi" w:hAnsiTheme="minorHAnsi"/>
              </w:rPr>
              <w:t>, identify</w:t>
            </w:r>
            <w:r w:rsidRPr="007F646F">
              <w:rPr>
                <w:rFonts w:asciiTheme="minorHAnsi" w:hAnsiTheme="minorHAnsi"/>
              </w:rPr>
              <w:t xml:space="preserve"> equivalent measurements within the metric system for the following:</w:t>
            </w:r>
          </w:p>
          <w:p w:rsidR="0040276D" w:rsidRPr="007F646F" w:rsidRDefault="00A62BE6" w:rsidP="003F1386">
            <w:pPr>
              <w:pStyle w:val="Bullet2"/>
              <w:tabs>
                <w:tab w:val="clear" w:pos="702"/>
                <w:tab w:val="clear" w:pos="900"/>
              </w:tabs>
              <w:spacing w:before="120"/>
              <w:ind w:left="706" w:hanging="274"/>
              <w:rPr>
                <w:rFonts w:asciiTheme="minorHAnsi" w:hAnsiTheme="minorHAnsi"/>
              </w:rPr>
            </w:pPr>
            <w:r>
              <w:rPr>
                <w:rFonts w:asciiTheme="minorHAnsi" w:hAnsiTheme="minorHAnsi"/>
              </w:rPr>
              <w:t>length (</w:t>
            </w:r>
            <w:r w:rsidR="0040276D" w:rsidRPr="007F646F">
              <w:rPr>
                <w:rFonts w:asciiTheme="minorHAnsi" w:hAnsiTheme="minorHAnsi"/>
              </w:rPr>
              <w:t>millimeters, centimeters, meters, and kilometers</w:t>
            </w:r>
            <w:r>
              <w:rPr>
                <w:rFonts w:asciiTheme="minorHAnsi" w:hAnsiTheme="minorHAnsi"/>
              </w:rPr>
              <w:t>)</w:t>
            </w:r>
            <w:r w:rsidR="0040276D" w:rsidRPr="007F646F">
              <w:rPr>
                <w:rFonts w:asciiTheme="minorHAnsi" w:hAnsiTheme="minorHAnsi"/>
              </w:rPr>
              <w:t>;</w:t>
            </w:r>
          </w:p>
          <w:p w:rsidR="0040276D" w:rsidRPr="007F646F" w:rsidRDefault="0040276D" w:rsidP="009222D2">
            <w:pPr>
              <w:pStyle w:val="Bullet2"/>
              <w:tabs>
                <w:tab w:val="clear" w:pos="702"/>
                <w:tab w:val="clear" w:pos="900"/>
              </w:tabs>
              <w:ind w:left="702" w:hanging="270"/>
              <w:rPr>
                <w:rFonts w:asciiTheme="minorHAnsi" w:hAnsiTheme="minorHAnsi"/>
              </w:rPr>
            </w:pPr>
            <w:r w:rsidRPr="007F646F">
              <w:rPr>
                <w:rFonts w:asciiTheme="minorHAnsi" w:hAnsiTheme="minorHAnsi"/>
              </w:rPr>
              <w:t>mass</w:t>
            </w:r>
            <w:r w:rsidR="00A62BE6">
              <w:rPr>
                <w:rFonts w:asciiTheme="minorHAnsi" w:hAnsiTheme="minorHAnsi"/>
              </w:rPr>
              <w:t xml:space="preserve"> (</w:t>
            </w:r>
            <w:r w:rsidRPr="007F646F">
              <w:rPr>
                <w:rFonts w:asciiTheme="minorHAnsi" w:hAnsiTheme="minorHAnsi"/>
              </w:rPr>
              <w:t>grams and kilograms</w:t>
            </w:r>
            <w:r w:rsidR="00A62BE6">
              <w:rPr>
                <w:rFonts w:asciiTheme="minorHAnsi" w:hAnsiTheme="minorHAnsi"/>
              </w:rPr>
              <w:t>)</w:t>
            </w:r>
            <w:r w:rsidRPr="007F646F">
              <w:rPr>
                <w:rFonts w:asciiTheme="minorHAnsi" w:hAnsiTheme="minorHAnsi"/>
              </w:rPr>
              <w:t>;</w:t>
            </w:r>
            <w:r w:rsidR="00A62BE6">
              <w:rPr>
                <w:rFonts w:asciiTheme="minorHAnsi" w:hAnsiTheme="minorHAnsi"/>
              </w:rPr>
              <w:t xml:space="preserve"> and</w:t>
            </w:r>
          </w:p>
          <w:p w:rsidR="0040276D" w:rsidRPr="007F646F" w:rsidRDefault="0040276D" w:rsidP="009222D2">
            <w:pPr>
              <w:pStyle w:val="Bullet2"/>
              <w:tabs>
                <w:tab w:val="clear" w:pos="702"/>
                <w:tab w:val="clear" w:pos="900"/>
              </w:tabs>
              <w:ind w:left="702" w:hanging="270"/>
              <w:rPr>
                <w:rFonts w:asciiTheme="minorHAnsi" w:hAnsiTheme="minorHAnsi"/>
              </w:rPr>
            </w:pPr>
            <w:r w:rsidRPr="007F646F">
              <w:rPr>
                <w:rFonts w:asciiTheme="minorHAnsi" w:hAnsiTheme="minorHAnsi"/>
              </w:rPr>
              <w:t>liquid volume</w:t>
            </w:r>
            <w:r w:rsidR="00A62BE6">
              <w:rPr>
                <w:rFonts w:asciiTheme="minorHAnsi" w:hAnsiTheme="minorHAnsi"/>
              </w:rPr>
              <w:t xml:space="preserve"> (</w:t>
            </w:r>
            <w:r w:rsidRPr="007F646F">
              <w:rPr>
                <w:rFonts w:asciiTheme="minorHAnsi" w:hAnsiTheme="minorHAnsi"/>
              </w:rPr>
              <w:t>milliliters and liters</w:t>
            </w:r>
            <w:r w:rsidR="00A62BE6">
              <w:rPr>
                <w:rFonts w:asciiTheme="minorHAnsi" w:hAnsiTheme="minorHAnsi"/>
              </w:rPr>
              <w:t>)</w:t>
            </w:r>
            <w:r w:rsidRPr="007F646F">
              <w:rPr>
                <w:rFonts w:asciiTheme="minorHAnsi" w:hAnsiTheme="minorHAnsi"/>
              </w:rPr>
              <w:t>. (a)</w:t>
            </w:r>
          </w:p>
          <w:p w:rsidR="0040276D" w:rsidRPr="007F646F" w:rsidRDefault="0040276D" w:rsidP="00996F6C">
            <w:pPr>
              <w:pStyle w:val="Bullet1"/>
              <w:rPr>
                <w:rFonts w:asciiTheme="minorHAnsi" w:hAnsiTheme="minorHAnsi"/>
              </w:rPr>
            </w:pPr>
            <w:r w:rsidRPr="007F646F">
              <w:rPr>
                <w:rFonts w:asciiTheme="minorHAnsi" w:hAnsiTheme="minorHAnsi"/>
              </w:rPr>
              <w:t>Estimate and measure to solve practical problems that involve metric units:</w:t>
            </w:r>
          </w:p>
          <w:p w:rsidR="0040276D" w:rsidRPr="007F646F" w:rsidRDefault="00A62BE6" w:rsidP="00BE3BEB">
            <w:pPr>
              <w:pStyle w:val="Bullet2"/>
              <w:tabs>
                <w:tab w:val="clear" w:pos="702"/>
                <w:tab w:val="clear" w:pos="900"/>
              </w:tabs>
              <w:spacing w:before="120"/>
              <w:ind w:left="706" w:hanging="274"/>
              <w:rPr>
                <w:rFonts w:asciiTheme="minorHAnsi" w:hAnsiTheme="minorHAnsi"/>
              </w:rPr>
            </w:pPr>
            <w:r>
              <w:rPr>
                <w:rFonts w:asciiTheme="minorHAnsi" w:hAnsiTheme="minorHAnsi"/>
              </w:rPr>
              <w:t>l</w:t>
            </w:r>
            <w:r w:rsidR="0040276D" w:rsidRPr="007F646F">
              <w:rPr>
                <w:rFonts w:asciiTheme="minorHAnsi" w:hAnsiTheme="minorHAnsi"/>
              </w:rPr>
              <w:t>ength</w:t>
            </w:r>
            <w:r>
              <w:rPr>
                <w:rFonts w:asciiTheme="minorHAnsi" w:hAnsiTheme="minorHAnsi"/>
              </w:rPr>
              <w:t xml:space="preserve"> (</w:t>
            </w:r>
            <w:r w:rsidR="0040276D" w:rsidRPr="007F646F">
              <w:rPr>
                <w:rFonts w:asciiTheme="minorHAnsi" w:hAnsiTheme="minorHAnsi"/>
              </w:rPr>
              <w:t>millimeters, centimeters, meters, and kilometers</w:t>
            </w:r>
            <w:r>
              <w:rPr>
                <w:rFonts w:asciiTheme="minorHAnsi" w:hAnsiTheme="minorHAnsi"/>
              </w:rPr>
              <w:t>)</w:t>
            </w:r>
            <w:r w:rsidR="0040276D" w:rsidRPr="007F646F">
              <w:rPr>
                <w:rFonts w:asciiTheme="minorHAnsi" w:hAnsiTheme="minorHAnsi"/>
              </w:rPr>
              <w:t>;</w:t>
            </w:r>
          </w:p>
          <w:p w:rsidR="0040276D" w:rsidRPr="007F646F" w:rsidRDefault="0040276D" w:rsidP="009222D2">
            <w:pPr>
              <w:pStyle w:val="Bullet2"/>
              <w:tabs>
                <w:tab w:val="clear" w:pos="702"/>
                <w:tab w:val="clear" w:pos="900"/>
              </w:tabs>
              <w:ind w:left="702" w:hanging="270"/>
              <w:rPr>
                <w:rFonts w:asciiTheme="minorHAnsi" w:hAnsiTheme="minorHAnsi"/>
              </w:rPr>
            </w:pPr>
            <w:r w:rsidRPr="007F646F">
              <w:rPr>
                <w:rFonts w:asciiTheme="minorHAnsi" w:hAnsiTheme="minorHAnsi"/>
              </w:rPr>
              <w:t>mass</w:t>
            </w:r>
            <w:r w:rsidR="00A62BE6">
              <w:rPr>
                <w:rFonts w:asciiTheme="minorHAnsi" w:hAnsiTheme="minorHAnsi"/>
              </w:rPr>
              <w:t xml:space="preserve"> (</w:t>
            </w:r>
            <w:r w:rsidRPr="007F646F">
              <w:rPr>
                <w:rFonts w:asciiTheme="minorHAnsi" w:hAnsiTheme="minorHAnsi"/>
              </w:rPr>
              <w:t>grams and kilograms</w:t>
            </w:r>
            <w:r w:rsidR="00A62BE6">
              <w:rPr>
                <w:rFonts w:asciiTheme="minorHAnsi" w:hAnsiTheme="minorHAnsi"/>
              </w:rPr>
              <w:t>)</w:t>
            </w:r>
            <w:r w:rsidRPr="007F646F">
              <w:rPr>
                <w:rFonts w:asciiTheme="minorHAnsi" w:hAnsiTheme="minorHAnsi"/>
              </w:rPr>
              <w:t>; and</w:t>
            </w:r>
          </w:p>
          <w:p w:rsidR="0040276D" w:rsidRPr="007F646F" w:rsidRDefault="0040276D" w:rsidP="009222D2">
            <w:pPr>
              <w:pStyle w:val="Bullet2"/>
              <w:tabs>
                <w:tab w:val="clear" w:pos="702"/>
                <w:tab w:val="clear" w:pos="900"/>
              </w:tabs>
              <w:ind w:left="702" w:hanging="270"/>
              <w:rPr>
                <w:rFonts w:asciiTheme="minorHAnsi" w:hAnsiTheme="minorHAnsi"/>
              </w:rPr>
            </w:pPr>
            <w:r w:rsidRPr="007F646F">
              <w:rPr>
                <w:rFonts w:asciiTheme="minorHAnsi" w:hAnsiTheme="minorHAnsi"/>
              </w:rPr>
              <w:t>liquid volume</w:t>
            </w:r>
            <w:r w:rsidR="00A62BE6">
              <w:rPr>
                <w:rFonts w:asciiTheme="minorHAnsi" w:hAnsiTheme="minorHAnsi"/>
              </w:rPr>
              <w:t xml:space="preserve"> (</w:t>
            </w:r>
            <w:r w:rsidRPr="007F646F">
              <w:rPr>
                <w:rFonts w:asciiTheme="minorHAnsi" w:hAnsiTheme="minorHAnsi"/>
              </w:rPr>
              <w:t>milliliters, and liters</w:t>
            </w:r>
            <w:r w:rsidR="00A62BE6">
              <w:rPr>
                <w:rFonts w:asciiTheme="minorHAnsi" w:hAnsiTheme="minorHAnsi"/>
              </w:rPr>
              <w:t>)</w:t>
            </w:r>
            <w:r w:rsidRPr="007F646F">
              <w:rPr>
                <w:rFonts w:asciiTheme="minorHAnsi" w:hAnsiTheme="minorHAnsi"/>
              </w:rPr>
              <w:t>. (b)</w:t>
            </w:r>
          </w:p>
          <w:p w:rsidR="0040276D" w:rsidRPr="007F646F" w:rsidRDefault="0040276D" w:rsidP="00996F6C">
            <w:pPr>
              <w:pStyle w:val="Bullet1"/>
              <w:numPr>
                <w:ilvl w:val="0"/>
                <w:numId w:val="0"/>
              </w:numPr>
              <w:ind w:left="360" w:hanging="360"/>
              <w:rPr>
                <w:rFonts w:asciiTheme="minorHAnsi" w:hAnsiTheme="minorHAnsi"/>
              </w:rPr>
            </w:pPr>
          </w:p>
          <w:p w:rsidR="0040276D" w:rsidRPr="007F646F" w:rsidRDefault="0040276D" w:rsidP="00A60F7E">
            <w:pPr>
              <w:pStyle w:val="Bullet1"/>
              <w:numPr>
                <w:ilvl w:val="0"/>
                <w:numId w:val="0"/>
              </w:numPr>
              <w:rPr>
                <w:rFonts w:asciiTheme="minorHAnsi" w:hAnsiTheme="minorHAnsi"/>
                <w:strike/>
              </w:rPr>
            </w:pPr>
          </w:p>
          <w:p w:rsidR="0040276D" w:rsidRPr="007F646F" w:rsidRDefault="0040276D" w:rsidP="00A60F7E">
            <w:pPr>
              <w:pStyle w:val="Bullet2"/>
              <w:numPr>
                <w:ilvl w:val="0"/>
                <w:numId w:val="0"/>
              </w:numPr>
              <w:ind w:left="936" w:hanging="360"/>
              <w:rPr>
                <w:rFonts w:asciiTheme="minorHAnsi" w:hAnsiTheme="minorHAnsi"/>
              </w:rPr>
            </w:pPr>
          </w:p>
        </w:tc>
      </w:tr>
    </w:tbl>
    <w:p w:rsidR="004D33A1" w:rsidRPr="007F646F" w:rsidRDefault="004D33A1" w:rsidP="007B2284">
      <w:pPr>
        <w:pStyle w:val="SOLStandard"/>
        <w:rPr>
          <w:rFonts w:asciiTheme="minorHAnsi" w:hAnsiTheme="minorHAnsi"/>
        </w:rPr>
        <w:sectPr w:rsidR="004D33A1" w:rsidRPr="007F646F" w:rsidSect="006E13BC">
          <w:pgSz w:w="15840" w:h="12240" w:orient="landscape" w:code="1"/>
          <w:pgMar w:top="720" w:right="720" w:bottom="720" w:left="720" w:header="720" w:footer="720"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30"/>
        <w:gridCol w:w="5670"/>
      </w:tblGrid>
      <w:tr w:rsidR="007B2284" w:rsidRPr="007F646F">
        <w:trPr>
          <w:tblHeader/>
        </w:trPr>
        <w:tc>
          <w:tcPr>
            <w:tcW w:w="14400" w:type="dxa"/>
            <w:gridSpan w:val="2"/>
            <w:tcBorders>
              <w:top w:val="nil"/>
              <w:left w:val="nil"/>
              <w:bottom w:val="single" w:sz="4" w:space="0" w:color="auto"/>
              <w:right w:val="nil"/>
            </w:tcBorders>
            <w:vAlign w:val="center"/>
          </w:tcPr>
          <w:p w:rsidR="007B2284" w:rsidRPr="007F646F" w:rsidRDefault="00A60F7E" w:rsidP="007B2284">
            <w:pPr>
              <w:pStyle w:val="SOLStandard"/>
              <w:rPr>
                <w:rFonts w:asciiTheme="minorHAnsi" w:hAnsiTheme="minorHAnsi"/>
              </w:rPr>
            </w:pPr>
            <w:r w:rsidRPr="007F646F">
              <w:rPr>
                <w:rFonts w:asciiTheme="minorHAnsi" w:hAnsiTheme="minorHAnsi"/>
              </w:rPr>
              <w:lastRenderedPageBreak/>
              <w:br w:type="page"/>
            </w:r>
            <w:r w:rsidR="007B2284" w:rsidRPr="007F646F">
              <w:rPr>
                <w:rFonts w:asciiTheme="minorHAnsi" w:hAnsiTheme="minorHAnsi"/>
              </w:rPr>
              <w:t>5.</w:t>
            </w:r>
            <w:r w:rsidR="00250465" w:rsidRPr="007F646F">
              <w:rPr>
                <w:rFonts w:asciiTheme="minorHAnsi" w:hAnsiTheme="minorHAnsi"/>
              </w:rPr>
              <w:t>10</w:t>
            </w:r>
            <w:r w:rsidR="007B2284" w:rsidRPr="007F646F">
              <w:rPr>
                <w:rFonts w:asciiTheme="minorHAnsi" w:hAnsiTheme="minorHAnsi"/>
              </w:rPr>
              <w:tab/>
              <w:t>The student will identify and describe the diameter, radius, chord, and circumference of a circle.</w:t>
            </w:r>
          </w:p>
          <w:p w:rsidR="007B2284" w:rsidRPr="007F646F" w:rsidRDefault="007B2284" w:rsidP="007B2284">
            <w:pPr>
              <w:rPr>
                <w:rFonts w:asciiTheme="minorHAnsi" w:hAnsiTheme="minorHAnsi"/>
              </w:rPr>
            </w:pPr>
          </w:p>
        </w:tc>
      </w:tr>
      <w:tr w:rsidR="0013773C" w:rsidRPr="007F646F" w:rsidTr="0013773C">
        <w:trPr>
          <w:tblHeader/>
        </w:trPr>
        <w:tc>
          <w:tcPr>
            <w:tcW w:w="8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3773C" w:rsidRPr="008A71FF" w:rsidRDefault="0013773C" w:rsidP="0013773C">
            <w:pPr>
              <w:pStyle w:val="Heading3"/>
              <w:spacing w:before="120" w:after="120"/>
              <w:rPr>
                <w:rFonts w:asciiTheme="minorHAnsi" w:hAnsiTheme="minorHAnsi"/>
              </w:rPr>
            </w:pPr>
            <w:r>
              <w:rPr>
                <w:rFonts w:asciiTheme="minorHAnsi" w:hAnsiTheme="minorHAnsi"/>
              </w:rPr>
              <w:t>Understanding t</w:t>
            </w:r>
            <w:r w:rsidRPr="008A71FF">
              <w:rPr>
                <w:rFonts w:asciiTheme="minorHAnsi" w:hAnsiTheme="minorHAnsi"/>
              </w:rPr>
              <w:t>he Standard</w:t>
            </w:r>
          </w:p>
        </w:tc>
        <w:tc>
          <w:tcPr>
            <w:tcW w:w="5670" w:type="dxa"/>
            <w:tcBorders>
              <w:left w:val="nil"/>
            </w:tcBorders>
            <w:shd w:val="clear" w:color="auto" w:fill="D9D9D9" w:themeFill="background1" w:themeFillShade="D9"/>
            <w:vAlign w:val="center"/>
          </w:tcPr>
          <w:p w:rsidR="0013773C" w:rsidRPr="008A71FF" w:rsidRDefault="0013773C" w:rsidP="0013773C">
            <w:pPr>
              <w:pStyle w:val="Heading3"/>
              <w:spacing w:before="120" w:after="120"/>
              <w:rPr>
                <w:rFonts w:asciiTheme="minorHAnsi" w:hAnsiTheme="minorHAnsi"/>
              </w:rPr>
            </w:pPr>
            <w:r w:rsidRPr="008A71FF">
              <w:rPr>
                <w:rFonts w:asciiTheme="minorHAnsi" w:hAnsiTheme="minorHAnsi"/>
              </w:rPr>
              <w:t xml:space="preserve">Essential Knowledge and Skills </w:t>
            </w:r>
          </w:p>
        </w:tc>
      </w:tr>
      <w:tr w:rsidR="0040276D" w:rsidRPr="007F646F" w:rsidTr="0040276D">
        <w:trPr>
          <w:trHeight w:val="3158"/>
        </w:trPr>
        <w:tc>
          <w:tcPr>
            <w:tcW w:w="8730" w:type="dxa"/>
          </w:tcPr>
          <w:p w:rsidR="0040276D" w:rsidRPr="007F646F" w:rsidRDefault="0040276D" w:rsidP="007B2284">
            <w:pPr>
              <w:pStyle w:val="Bullet1"/>
              <w:rPr>
                <w:rFonts w:asciiTheme="minorHAnsi" w:hAnsiTheme="minorHAnsi"/>
              </w:rPr>
            </w:pPr>
            <w:r>
              <w:rPr>
                <w:rFonts w:asciiTheme="minorHAnsi" w:hAnsiTheme="minorHAnsi"/>
              </w:rPr>
              <w:t xml:space="preserve">A circle is a set of points </w:t>
            </w:r>
            <w:r w:rsidRPr="007F646F">
              <w:rPr>
                <w:rFonts w:asciiTheme="minorHAnsi" w:hAnsiTheme="minorHAnsi"/>
              </w:rPr>
              <w:t xml:space="preserve">in a </w:t>
            </w:r>
            <w:r>
              <w:rPr>
                <w:rFonts w:asciiTheme="minorHAnsi" w:hAnsiTheme="minorHAnsi"/>
              </w:rPr>
              <w:t>plane</w:t>
            </w:r>
            <w:r w:rsidRPr="007F646F">
              <w:rPr>
                <w:rFonts w:asciiTheme="minorHAnsi" w:hAnsiTheme="minorHAnsi"/>
              </w:rPr>
              <w:t xml:space="preserve"> that are the same distance from a point called the </w:t>
            </w:r>
            <w:r w:rsidRPr="007F646F">
              <w:rPr>
                <w:rFonts w:asciiTheme="minorHAnsi" w:hAnsiTheme="minorHAnsi"/>
                <w:i/>
              </w:rPr>
              <w:t>center</w:t>
            </w:r>
            <w:r w:rsidRPr="007F646F">
              <w:rPr>
                <w:rFonts w:asciiTheme="minorHAnsi" w:hAnsiTheme="minorHAnsi"/>
              </w:rPr>
              <w:t>.</w:t>
            </w:r>
          </w:p>
          <w:p w:rsidR="0040276D" w:rsidRPr="007F646F" w:rsidRDefault="0040276D" w:rsidP="005C7446">
            <w:pPr>
              <w:pStyle w:val="Bullet1"/>
              <w:rPr>
                <w:rFonts w:asciiTheme="minorHAnsi" w:hAnsiTheme="minorHAnsi"/>
              </w:rPr>
            </w:pPr>
            <w:r w:rsidRPr="007F646F">
              <w:rPr>
                <w:rFonts w:asciiTheme="minorHAnsi" w:hAnsiTheme="minorHAnsi"/>
              </w:rPr>
              <w:t>A chord is a line segment connecting any two points on a circle. A chord may or may not go through the center of a circle.  The diameter is the longest chord of a circle.</w:t>
            </w:r>
          </w:p>
          <w:p w:rsidR="0040276D" w:rsidRPr="007F646F" w:rsidRDefault="0040276D" w:rsidP="005C7446">
            <w:pPr>
              <w:pStyle w:val="Bullet1"/>
              <w:rPr>
                <w:rFonts w:asciiTheme="minorHAnsi" w:hAnsiTheme="minorHAnsi"/>
              </w:rPr>
            </w:pPr>
            <w:r w:rsidRPr="007F646F">
              <w:rPr>
                <w:rFonts w:asciiTheme="minorHAnsi" w:hAnsiTheme="minorHAnsi"/>
              </w:rPr>
              <w:t xml:space="preserve">A diameter is a chord that goes through the center of a circle. The length of the diameter of a circle is </w:t>
            </w:r>
            <w:r>
              <w:rPr>
                <w:rFonts w:asciiTheme="minorHAnsi" w:hAnsiTheme="minorHAnsi"/>
              </w:rPr>
              <w:t>twice the length of the radius.</w:t>
            </w:r>
          </w:p>
          <w:p w:rsidR="0040276D" w:rsidRPr="007F646F" w:rsidRDefault="0040276D" w:rsidP="007B2284">
            <w:pPr>
              <w:pStyle w:val="Bullet1"/>
              <w:rPr>
                <w:rFonts w:asciiTheme="minorHAnsi" w:hAnsiTheme="minorHAnsi"/>
              </w:rPr>
            </w:pPr>
            <w:r w:rsidRPr="007F646F">
              <w:rPr>
                <w:rFonts w:asciiTheme="minorHAnsi" w:hAnsiTheme="minorHAnsi"/>
              </w:rPr>
              <w:t xml:space="preserve">A radius is a line segment joining the center of a circle to any point on the circle. Two radii end-to-end form a diameter of a circle. </w:t>
            </w:r>
          </w:p>
          <w:p w:rsidR="0040276D" w:rsidRPr="0040276D" w:rsidRDefault="0040276D" w:rsidP="0040276D">
            <w:pPr>
              <w:pStyle w:val="Bullet1"/>
              <w:tabs>
                <w:tab w:val="num" w:pos="360"/>
              </w:tabs>
              <w:spacing w:after="120"/>
              <w:rPr>
                <w:rFonts w:asciiTheme="minorHAnsi" w:hAnsiTheme="minorHAnsi"/>
              </w:rPr>
            </w:pPr>
            <w:r w:rsidRPr="007F646F">
              <w:rPr>
                <w:rFonts w:asciiTheme="minorHAnsi" w:hAnsiTheme="minorHAnsi"/>
              </w:rPr>
              <w:t>Circumference is the distance around or “perimeter” of a circle.  An approximation for circumference is about three times the diameter of a circle.  An approximation for circumference is about six times the radius of a circle.</w:t>
            </w:r>
          </w:p>
        </w:tc>
        <w:tc>
          <w:tcPr>
            <w:tcW w:w="5670" w:type="dxa"/>
          </w:tcPr>
          <w:p w:rsidR="0040276D" w:rsidRPr="007F646F" w:rsidRDefault="0040276D" w:rsidP="004C73B4">
            <w:pPr>
              <w:pStyle w:val="BodyTextIndent2"/>
              <w:ind w:left="0"/>
              <w:rPr>
                <w:rFonts w:asciiTheme="minorHAnsi" w:hAnsiTheme="minorHAnsi"/>
              </w:rPr>
            </w:pPr>
            <w:r w:rsidRPr="007F646F">
              <w:rPr>
                <w:rFonts w:asciiTheme="minorHAnsi" w:hAnsiTheme="minorHAnsi"/>
              </w:rPr>
              <w:t>The student will use problem solving, mathematical communication, mathematical reasoning, connections, and representations to</w:t>
            </w:r>
          </w:p>
          <w:p w:rsidR="0040276D" w:rsidRPr="007F646F" w:rsidRDefault="0040276D" w:rsidP="007B2284">
            <w:pPr>
              <w:pStyle w:val="Bullet1"/>
              <w:rPr>
                <w:rFonts w:asciiTheme="minorHAnsi" w:hAnsiTheme="minorHAnsi"/>
              </w:rPr>
            </w:pPr>
            <w:r w:rsidRPr="007F646F">
              <w:rPr>
                <w:rFonts w:asciiTheme="minorHAnsi" w:hAnsiTheme="minorHAnsi"/>
              </w:rPr>
              <w:t>Identify and describe the diameter, radius, chord, and circumference of a circle.</w:t>
            </w:r>
          </w:p>
          <w:p w:rsidR="0040276D" w:rsidRPr="007F646F" w:rsidRDefault="0040276D" w:rsidP="007B2284">
            <w:pPr>
              <w:pStyle w:val="Bullet1"/>
              <w:rPr>
                <w:rFonts w:asciiTheme="minorHAnsi" w:hAnsiTheme="minorHAnsi"/>
              </w:rPr>
            </w:pPr>
            <w:r w:rsidRPr="007F646F">
              <w:rPr>
                <w:rFonts w:asciiTheme="minorHAnsi" w:hAnsiTheme="minorHAnsi"/>
              </w:rPr>
              <w:t>Investigate and describe the relationship between</w:t>
            </w:r>
          </w:p>
          <w:p w:rsidR="0040276D" w:rsidRPr="007F646F" w:rsidRDefault="0040276D" w:rsidP="00FF063E">
            <w:pPr>
              <w:pStyle w:val="Bullet2"/>
              <w:tabs>
                <w:tab w:val="clear" w:pos="702"/>
                <w:tab w:val="clear" w:pos="900"/>
              </w:tabs>
              <w:spacing w:before="120"/>
              <w:ind w:left="706" w:hanging="274"/>
              <w:rPr>
                <w:rFonts w:asciiTheme="minorHAnsi" w:hAnsiTheme="minorHAnsi"/>
              </w:rPr>
            </w:pPr>
            <w:r w:rsidRPr="007F646F">
              <w:rPr>
                <w:rFonts w:asciiTheme="minorHAnsi" w:hAnsiTheme="minorHAnsi"/>
              </w:rPr>
              <w:t>diameter and radius;</w:t>
            </w:r>
          </w:p>
          <w:p w:rsidR="0040276D" w:rsidRPr="007F646F" w:rsidRDefault="0040276D" w:rsidP="009222D2">
            <w:pPr>
              <w:pStyle w:val="Bullet2"/>
              <w:tabs>
                <w:tab w:val="clear" w:pos="702"/>
                <w:tab w:val="clear" w:pos="900"/>
              </w:tabs>
              <w:ind w:left="702" w:hanging="270"/>
              <w:rPr>
                <w:rFonts w:asciiTheme="minorHAnsi" w:hAnsiTheme="minorHAnsi"/>
              </w:rPr>
            </w:pPr>
            <w:r w:rsidRPr="007F646F">
              <w:rPr>
                <w:rFonts w:asciiTheme="minorHAnsi" w:hAnsiTheme="minorHAnsi"/>
              </w:rPr>
              <w:t xml:space="preserve">diameter and chord; </w:t>
            </w:r>
          </w:p>
          <w:p w:rsidR="0040276D" w:rsidRPr="007F646F" w:rsidRDefault="0040276D" w:rsidP="009222D2">
            <w:pPr>
              <w:pStyle w:val="Bullet2"/>
              <w:tabs>
                <w:tab w:val="clear" w:pos="702"/>
                <w:tab w:val="clear" w:pos="900"/>
              </w:tabs>
              <w:ind w:left="702" w:hanging="270"/>
              <w:rPr>
                <w:rFonts w:asciiTheme="minorHAnsi" w:hAnsiTheme="minorHAnsi"/>
              </w:rPr>
            </w:pPr>
            <w:r w:rsidRPr="007F646F">
              <w:rPr>
                <w:rFonts w:asciiTheme="minorHAnsi" w:hAnsiTheme="minorHAnsi"/>
              </w:rPr>
              <w:t xml:space="preserve">radius and circumference; and </w:t>
            </w:r>
          </w:p>
          <w:p w:rsidR="0040276D" w:rsidRPr="0040276D" w:rsidRDefault="0040276D" w:rsidP="0040276D">
            <w:pPr>
              <w:pStyle w:val="Bullet2"/>
              <w:tabs>
                <w:tab w:val="clear" w:pos="702"/>
                <w:tab w:val="clear" w:pos="900"/>
              </w:tabs>
              <w:ind w:left="702" w:hanging="270"/>
              <w:rPr>
                <w:rFonts w:asciiTheme="minorHAnsi" w:hAnsiTheme="minorHAnsi"/>
              </w:rPr>
            </w:pPr>
            <w:r w:rsidRPr="007F646F">
              <w:rPr>
                <w:rFonts w:asciiTheme="minorHAnsi" w:hAnsiTheme="minorHAnsi"/>
              </w:rPr>
              <w:t>diameter and circumference.</w:t>
            </w:r>
          </w:p>
        </w:tc>
      </w:tr>
    </w:tbl>
    <w:p w:rsidR="007B2284" w:rsidRPr="007F646F" w:rsidRDefault="007B2284" w:rsidP="007B2284">
      <w:pPr>
        <w:pStyle w:val="Heading1"/>
        <w:rPr>
          <w:rFonts w:asciiTheme="minorHAnsi" w:hAnsiTheme="minorHAnsi"/>
        </w:rPr>
        <w:sectPr w:rsidR="007B2284" w:rsidRPr="007F646F" w:rsidSect="006E13BC">
          <w:pgSz w:w="15840" w:h="12240" w:orient="landscape" w:code="1"/>
          <w:pgMar w:top="720" w:right="720" w:bottom="720" w:left="720" w:header="720" w:footer="720" w:gutter="0"/>
          <w:cols w:space="720"/>
        </w:sectPr>
      </w:pPr>
    </w:p>
    <w:p w:rsidR="007B2284" w:rsidRPr="007F646F" w:rsidRDefault="007B2284" w:rsidP="007B2284">
      <w:pPr>
        <w:pStyle w:val="SOLNumber"/>
        <w:rPr>
          <w:rFonts w:asciiTheme="minorHAnsi" w:hAnsiTheme="minorHAnsi"/>
          <w:b/>
        </w:rPr>
      </w:pPr>
      <w:r w:rsidRPr="007F646F">
        <w:rPr>
          <w:rFonts w:asciiTheme="minorHAnsi" w:hAnsiTheme="minorHAnsi"/>
          <w:b/>
        </w:rPr>
        <w:lastRenderedPageBreak/>
        <w:t>5.</w:t>
      </w:r>
      <w:r w:rsidR="00D74912" w:rsidRPr="007F646F">
        <w:rPr>
          <w:rFonts w:asciiTheme="minorHAnsi" w:hAnsiTheme="minorHAnsi"/>
          <w:b/>
        </w:rPr>
        <w:t>1</w:t>
      </w:r>
      <w:r w:rsidR="000005F8" w:rsidRPr="007F646F">
        <w:rPr>
          <w:rFonts w:asciiTheme="minorHAnsi" w:hAnsiTheme="minorHAnsi"/>
          <w:b/>
        </w:rPr>
        <w:t>1</w:t>
      </w:r>
      <w:r w:rsidRPr="007F646F">
        <w:rPr>
          <w:rFonts w:asciiTheme="minorHAnsi" w:hAnsiTheme="minorHAnsi"/>
          <w:b/>
        </w:rPr>
        <w:tab/>
        <w:t xml:space="preserve">The student will </w:t>
      </w:r>
      <w:r w:rsidR="00767304" w:rsidRPr="007F646F">
        <w:rPr>
          <w:rFonts w:asciiTheme="minorHAnsi" w:hAnsiTheme="minorHAnsi"/>
          <w:b/>
        </w:rPr>
        <w:t>solve practical problems</w:t>
      </w:r>
      <w:r w:rsidR="005C7446" w:rsidRPr="007F646F">
        <w:rPr>
          <w:rFonts w:asciiTheme="minorHAnsi" w:hAnsiTheme="minorHAnsi"/>
          <w:b/>
        </w:rPr>
        <w:t xml:space="preserve"> </w:t>
      </w:r>
      <w:r w:rsidR="00E61D69" w:rsidRPr="007F646F">
        <w:rPr>
          <w:rFonts w:asciiTheme="minorHAnsi" w:hAnsiTheme="minorHAnsi"/>
          <w:b/>
        </w:rPr>
        <w:t xml:space="preserve">related to </w:t>
      </w:r>
      <w:r w:rsidRPr="007F646F">
        <w:rPr>
          <w:rFonts w:asciiTheme="minorHAnsi" w:hAnsiTheme="minorHAnsi"/>
          <w:b/>
        </w:rPr>
        <w:t>elapsed time in hours and minutes within a 24-hour period.</w:t>
      </w:r>
    </w:p>
    <w:p w:rsidR="007B2284" w:rsidRPr="007F646F" w:rsidRDefault="007B2284" w:rsidP="007B2284">
      <w:pPr>
        <w:rPr>
          <w:rFonts w:asciiTheme="minorHAnsi" w:hAnsiTheme="minorHAnsi"/>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30"/>
        <w:gridCol w:w="5670"/>
      </w:tblGrid>
      <w:tr w:rsidR="0013773C" w:rsidRPr="007F646F" w:rsidTr="0013773C">
        <w:trPr>
          <w:tblHeader/>
        </w:trPr>
        <w:tc>
          <w:tcPr>
            <w:tcW w:w="8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3773C" w:rsidRPr="008A71FF" w:rsidRDefault="0013773C" w:rsidP="0013773C">
            <w:pPr>
              <w:pStyle w:val="Heading3"/>
              <w:spacing w:before="120" w:after="120"/>
              <w:rPr>
                <w:rFonts w:asciiTheme="minorHAnsi" w:hAnsiTheme="minorHAnsi"/>
              </w:rPr>
            </w:pPr>
            <w:r>
              <w:rPr>
                <w:rFonts w:asciiTheme="minorHAnsi" w:hAnsiTheme="minorHAnsi"/>
              </w:rPr>
              <w:t>Understanding t</w:t>
            </w:r>
            <w:r w:rsidRPr="008A71FF">
              <w:rPr>
                <w:rFonts w:asciiTheme="minorHAnsi" w:hAnsiTheme="minorHAnsi"/>
              </w:rPr>
              <w:t>he Standard</w:t>
            </w:r>
          </w:p>
        </w:tc>
        <w:tc>
          <w:tcPr>
            <w:tcW w:w="5670" w:type="dxa"/>
            <w:tcBorders>
              <w:left w:val="nil"/>
            </w:tcBorders>
            <w:shd w:val="clear" w:color="auto" w:fill="D9D9D9" w:themeFill="background1" w:themeFillShade="D9"/>
            <w:vAlign w:val="center"/>
          </w:tcPr>
          <w:p w:rsidR="0013773C" w:rsidRPr="008A71FF" w:rsidRDefault="0013773C" w:rsidP="0013773C">
            <w:pPr>
              <w:pStyle w:val="Heading3"/>
              <w:spacing w:before="120" w:after="120"/>
              <w:rPr>
                <w:rFonts w:asciiTheme="minorHAnsi" w:hAnsiTheme="minorHAnsi"/>
              </w:rPr>
            </w:pPr>
            <w:r w:rsidRPr="008A71FF">
              <w:rPr>
                <w:rFonts w:asciiTheme="minorHAnsi" w:hAnsiTheme="minorHAnsi"/>
              </w:rPr>
              <w:t xml:space="preserve">Essential Knowledge and Skills </w:t>
            </w:r>
          </w:p>
        </w:tc>
      </w:tr>
      <w:tr w:rsidR="0040276D" w:rsidRPr="007F646F" w:rsidTr="0013773C">
        <w:tc>
          <w:tcPr>
            <w:tcW w:w="8730" w:type="dxa"/>
          </w:tcPr>
          <w:p w:rsidR="0040276D" w:rsidRPr="007F646F" w:rsidRDefault="0040276D" w:rsidP="007B2284">
            <w:pPr>
              <w:pStyle w:val="Bullet1"/>
              <w:rPr>
                <w:rFonts w:asciiTheme="minorHAnsi" w:hAnsiTheme="minorHAnsi"/>
              </w:rPr>
            </w:pPr>
            <w:r w:rsidRPr="007F646F">
              <w:rPr>
                <w:rFonts w:asciiTheme="minorHAnsi" w:hAnsiTheme="minorHAnsi"/>
              </w:rPr>
              <w:t>Elapsed time is the amount of time that has passed between two given times.</w:t>
            </w:r>
          </w:p>
          <w:p w:rsidR="0040276D" w:rsidRPr="007F646F" w:rsidRDefault="0040276D" w:rsidP="007B2284">
            <w:pPr>
              <w:pStyle w:val="Bullet1"/>
              <w:rPr>
                <w:rFonts w:asciiTheme="minorHAnsi" w:hAnsiTheme="minorHAnsi"/>
              </w:rPr>
            </w:pPr>
            <w:r w:rsidRPr="007F646F">
              <w:rPr>
                <w:rFonts w:asciiTheme="minorHAnsi" w:hAnsiTheme="minorHAnsi"/>
              </w:rPr>
              <w:t>Elapsed time can be found by counting on from the beginning time or counting back from the ending time.</w:t>
            </w:r>
          </w:p>
          <w:p w:rsidR="0040276D" w:rsidRPr="007F646F" w:rsidRDefault="0040276D" w:rsidP="00922AF9">
            <w:pPr>
              <w:pStyle w:val="Bullet2"/>
              <w:numPr>
                <w:ilvl w:val="0"/>
                <w:numId w:val="0"/>
              </w:numPr>
              <w:tabs>
                <w:tab w:val="clear" w:pos="702"/>
                <w:tab w:val="left" w:pos="882"/>
              </w:tabs>
              <w:ind w:left="342"/>
              <w:rPr>
                <w:rFonts w:asciiTheme="minorHAnsi" w:hAnsiTheme="minorHAnsi"/>
              </w:rPr>
            </w:pPr>
          </w:p>
        </w:tc>
        <w:tc>
          <w:tcPr>
            <w:tcW w:w="5670" w:type="dxa"/>
          </w:tcPr>
          <w:p w:rsidR="0040276D" w:rsidRPr="007F646F" w:rsidRDefault="0040276D" w:rsidP="004C73B4">
            <w:pPr>
              <w:pStyle w:val="BodyTextIndent2"/>
              <w:ind w:left="0"/>
              <w:rPr>
                <w:rFonts w:asciiTheme="minorHAnsi" w:hAnsiTheme="minorHAnsi"/>
              </w:rPr>
            </w:pPr>
            <w:r w:rsidRPr="007F646F">
              <w:rPr>
                <w:rFonts w:asciiTheme="minorHAnsi" w:hAnsiTheme="minorHAnsi"/>
              </w:rPr>
              <w:t>The student will use problem solving, mathematical communication, mathematical reasoning, connections, and representations to</w:t>
            </w:r>
          </w:p>
          <w:p w:rsidR="0040276D" w:rsidRPr="007F646F" w:rsidRDefault="0040276D" w:rsidP="007E2B73">
            <w:pPr>
              <w:pStyle w:val="Bullet1"/>
              <w:numPr>
                <w:ilvl w:val="0"/>
                <w:numId w:val="25"/>
              </w:numPr>
              <w:rPr>
                <w:rFonts w:asciiTheme="minorHAnsi" w:hAnsiTheme="minorHAnsi"/>
              </w:rPr>
            </w:pPr>
            <w:r w:rsidRPr="007F646F">
              <w:rPr>
                <w:rFonts w:asciiTheme="minorHAnsi" w:hAnsiTheme="minorHAnsi"/>
              </w:rPr>
              <w:t>Solve practical problems related to elapsed time in hours and minutes within a 24-hour period:</w:t>
            </w:r>
          </w:p>
          <w:p w:rsidR="0040276D" w:rsidRPr="007F646F" w:rsidRDefault="0040276D" w:rsidP="0040276D">
            <w:pPr>
              <w:pStyle w:val="Bullet2"/>
              <w:tabs>
                <w:tab w:val="clear" w:pos="702"/>
                <w:tab w:val="clear" w:pos="900"/>
              </w:tabs>
              <w:spacing w:before="120"/>
              <w:ind w:left="706" w:hanging="274"/>
              <w:rPr>
                <w:rFonts w:asciiTheme="minorHAnsi" w:hAnsiTheme="minorHAnsi"/>
              </w:rPr>
            </w:pPr>
            <w:r w:rsidRPr="007F646F">
              <w:rPr>
                <w:rFonts w:asciiTheme="minorHAnsi" w:hAnsiTheme="minorHAnsi"/>
              </w:rPr>
              <w:t>when given the beginning time and the ending time, determine the time that has elapsed;</w:t>
            </w:r>
          </w:p>
          <w:p w:rsidR="0040276D" w:rsidRPr="007F646F" w:rsidRDefault="0040276D" w:rsidP="009222D2">
            <w:pPr>
              <w:pStyle w:val="Bullet2"/>
              <w:tabs>
                <w:tab w:val="clear" w:pos="702"/>
                <w:tab w:val="clear" w:pos="900"/>
              </w:tabs>
              <w:ind w:left="702" w:hanging="270"/>
              <w:rPr>
                <w:rFonts w:asciiTheme="minorHAnsi" w:hAnsiTheme="minorHAnsi"/>
              </w:rPr>
            </w:pPr>
            <w:r w:rsidRPr="007F646F">
              <w:rPr>
                <w:rFonts w:asciiTheme="minorHAnsi" w:hAnsiTheme="minorHAnsi"/>
              </w:rPr>
              <w:t>when given the beginning time and amount of elapsed time in hours and minutes, determine the ending time; or</w:t>
            </w:r>
          </w:p>
          <w:p w:rsidR="0040276D" w:rsidRPr="0040276D" w:rsidRDefault="0040276D" w:rsidP="0040276D">
            <w:pPr>
              <w:pStyle w:val="Bullet2"/>
              <w:tabs>
                <w:tab w:val="clear" w:pos="702"/>
                <w:tab w:val="clear" w:pos="900"/>
              </w:tabs>
              <w:spacing w:after="120"/>
              <w:ind w:left="706" w:hanging="274"/>
              <w:rPr>
                <w:rFonts w:asciiTheme="minorHAnsi" w:hAnsiTheme="minorHAnsi"/>
              </w:rPr>
            </w:pPr>
            <w:r w:rsidRPr="007F646F">
              <w:rPr>
                <w:rFonts w:asciiTheme="minorHAnsi" w:hAnsiTheme="minorHAnsi"/>
              </w:rPr>
              <w:t>when given the ending time and the elapsed time in hours and minutes, determine the beginning time.</w:t>
            </w:r>
          </w:p>
        </w:tc>
      </w:tr>
    </w:tbl>
    <w:p w:rsidR="007B2284" w:rsidRPr="007F646F" w:rsidRDefault="007B2284" w:rsidP="007B2284">
      <w:pPr>
        <w:pStyle w:val="Heading1"/>
        <w:rPr>
          <w:rFonts w:asciiTheme="minorHAnsi" w:hAnsiTheme="minorHAnsi"/>
        </w:rPr>
        <w:sectPr w:rsidR="007B2284" w:rsidRPr="007F646F" w:rsidSect="006E13BC">
          <w:pgSz w:w="15840" w:h="12240" w:orient="landscape" w:code="1"/>
          <w:pgMar w:top="720" w:right="720" w:bottom="720" w:left="720" w:header="720" w:footer="720"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30"/>
        <w:gridCol w:w="5670"/>
      </w:tblGrid>
      <w:tr w:rsidR="007B2284" w:rsidRPr="007F646F">
        <w:trPr>
          <w:tblHeader/>
        </w:trPr>
        <w:tc>
          <w:tcPr>
            <w:tcW w:w="14400" w:type="dxa"/>
            <w:gridSpan w:val="2"/>
            <w:tcBorders>
              <w:top w:val="nil"/>
              <w:left w:val="nil"/>
              <w:bottom w:val="single" w:sz="4" w:space="0" w:color="auto"/>
              <w:right w:val="nil"/>
            </w:tcBorders>
            <w:vAlign w:val="center"/>
          </w:tcPr>
          <w:p w:rsidR="007B2284" w:rsidRPr="007F646F" w:rsidRDefault="007B2284" w:rsidP="007B2284">
            <w:pPr>
              <w:pStyle w:val="SOLNumber"/>
              <w:rPr>
                <w:rFonts w:asciiTheme="minorHAnsi" w:hAnsiTheme="minorHAnsi"/>
                <w:b/>
              </w:rPr>
            </w:pPr>
            <w:r w:rsidRPr="007F646F">
              <w:rPr>
                <w:rFonts w:asciiTheme="minorHAnsi" w:hAnsiTheme="minorHAnsi"/>
                <w:b/>
              </w:rPr>
              <w:lastRenderedPageBreak/>
              <w:t>5.</w:t>
            </w:r>
            <w:r w:rsidR="00D74912" w:rsidRPr="007F646F">
              <w:rPr>
                <w:rFonts w:asciiTheme="minorHAnsi" w:hAnsiTheme="minorHAnsi"/>
                <w:b/>
              </w:rPr>
              <w:t>1</w:t>
            </w:r>
            <w:r w:rsidR="00922AF9" w:rsidRPr="007F646F">
              <w:rPr>
                <w:rFonts w:asciiTheme="minorHAnsi" w:hAnsiTheme="minorHAnsi"/>
                <w:b/>
              </w:rPr>
              <w:t>2</w:t>
            </w:r>
            <w:r w:rsidRPr="007F646F">
              <w:rPr>
                <w:rFonts w:asciiTheme="minorHAnsi" w:hAnsiTheme="minorHAnsi"/>
                <w:b/>
              </w:rPr>
              <w:tab/>
              <w:t xml:space="preserve">The student will </w:t>
            </w:r>
            <w:r w:rsidR="00922AF9" w:rsidRPr="007F646F">
              <w:rPr>
                <w:rFonts w:asciiTheme="minorHAnsi" w:hAnsiTheme="minorHAnsi"/>
                <w:b/>
              </w:rPr>
              <w:t xml:space="preserve">classify and </w:t>
            </w:r>
            <w:r w:rsidRPr="007F646F">
              <w:rPr>
                <w:rFonts w:asciiTheme="minorHAnsi" w:hAnsiTheme="minorHAnsi"/>
                <w:b/>
              </w:rPr>
              <w:t>measure right, acute, obtuse, and straight angles.</w:t>
            </w:r>
          </w:p>
          <w:p w:rsidR="007B2284" w:rsidRPr="007F646F" w:rsidRDefault="007B2284" w:rsidP="007B2284">
            <w:pPr>
              <w:pStyle w:val="Heading3"/>
              <w:jc w:val="left"/>
              <w:rPr>
                <w:rFonts w:asciiTheme="minorHAnsi" w:hAnsiTheme="minorHAnsi"/>
              </w:rPr>
            </w:pPr>
          </w:p>
        </w:tc>
      </w:tr>
      <w:tr w:rsidR="0013773C" w:rsidRPr="007F646F" w:rsidTr="0013773C">
        <w:trPr>
          <w:tblHeader/>
        </w:trPr>
        <w:tc>
          <w:tcPr>
            <w:tcW w:w="8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3773C" w:rsidRPr="008A71FF" w:rsidRDefault="0013773C" w:rsidP="0013773C">
            <w:pPr>
              <w:pStyle w:val="Heading3"/>
              <w:spacing w:before="120" w:after="120"/>
              <w:rPr>
                <w:rFonts w:asciiTheme="minorHAnsi" w:hAnsiTheme="minorHAnsi"/>
              </w:rPr>
            </w:pPr>
            <w:r>
              <w:rPr>
                <w:rFonts w:asciiTheme="minorHAnsi" w:hAnsiTheme="minorHAnsi"/>
              </w:rPr>
              <w:t>Understanding t</w:t>
            </w:r>
            <w:r w:rsidRPr="008A71FF">
              <w:rPr>
                <w:rFonts w:asciiTheme="minorHAnsi" w:hAnsiTheme="minorHAnsi"/>
              </w:rPr>
              <w:t>he Standard</w:t>
            </w:r>
          </w:p>
        </w:tc>
        <w:tc>
          <w:tcPr>
            <w:tcW w:w="5670" w:type="dxa"/>
            <w:tcBorders>
              <w:left w:val="nil"/>
            </w:tcBorders>
            <w:shd w:val="clear" w:color="auto" w:fill="D9D9D9" w:themeFill="background1" w:themeFillShade="D9"/>
            <w:vAlign w:val="center"/>
          </w:tcPr>
          <w:p w:rsidR="0013773C" w:rsidRPr="008A71FF" w:rsidRDefault="0013773C" w:rsidP="0013773C">
            <w:pPr>
              <w:pStyle w:val="Heading3"/>
              <w:spacing w:before="120" w:after="120"/>
              <w:rPr>
                <w:rFonts w:asciiTheme="minorHAnsi" w:hAnsiTheme="minorHAnsi"/>
              </w:rPr>
            </w:pPr>
            <w:r w:rsidRPr="008A71FF">
              <w:rPr>
                <w:rFonts w:asciiTheme="minorHAnsi" w:hAnsiTheme="minorHAnsi"/>
              </w:rPr>
              <w:t xml:space="preserve">Essential Knowledge and Skills </w:t>
            </w:r>
          </w:p>
        </w:tc>
      </w:tr>
      <w:tr w:rsidR="0040276D" w:rsidRPr="007F646F" w:rsidTr="0013773C">
        <w:tc>
          <w:tcPr>
            <w:tcW w:w="8730" w:type="dxa"/>
          </w:tcPr>
          <w:p w:rsidR="0040276D" w:rsidRPr="0040276D" w:rsidRDefault="0040276D" w:rsidP="00922AF9">
            <w:pPr>
              <w:pStyle w:val="Bullet1"/>
              <w:tabs>
                <w:tab w:val="num" w:pos="360"/>
              </w:tabs>
              <w:rPr>
                <w:rFonts w:asciiTheme="minorHAnsi" w:hAnsiTheme="minorHAnsi"/>
              </w:rPr>
            </w:pPr>
            <w:r w:rsidRPr="0040276D">
              <w:rPr>
                <w:rFonts w:asciiTheme="minorHAnsi" w:hAnsiTheme="minorHAnsi"/>
              </w:rPr>
              <w:t>Angles can be classified as right, acute, obtuse, or straight according to their measures.</w:t>
            </w:r>
          </w:p>
          <w:p w:rsidR="0040276D" w:rsidRPr="0040276D" w:rsidRDefault="0040276D" w:rsidP="007B2284">
            <w:pPr>
              <w:pStyle w:val="Bullet1"/>
              <w:rPr>
                <w:rFonts w:asciiTheme="minorHAnsi" w:hAnsiTheme="minorHAnsi"/>
              </w:rPr>
            </w:pPr>
            <w:r w:rsidRPr="0040276D">
              <w:rPr>
                <w:rFonts w:asciiTheme="minorHAnsi" w:hAnsiTheme="minorHAnsi"/>
              </w:rPr>
              <w:t xml:space="preserve">Angles are measured in degrees.   A degree is </w:t>
            </w:r>
            <w:r w:rsidRPr="0040276D">
              <w:rPr>
                <w:rFonts w:asciiTheme="minorHAnsi" w:hAnsiTheme="minorHAnsi"/>
              </w:rPr>
              <w:fldChar w:fldCharType="begin"/>
            </w:r>
            <w:r w:rsidRPr="0040276D">
              <w:rPr>
                <w:rFonts w:asciiTheme="minorHAnsi" w:hAnsiTheme="minorHAnsi"/>
              </w:rPr>
              <w:instrText xml:space="preserve"> EQ \F(1,360) </w:instrText>
            </w:r>
            <w:r w:rsidRPr="0040276D">
              <w:rPr>
                <w:rFonts w:asciiTheme="minorHAnsi" w:hAnsiTheme="minorHAnsi"/>
              </w:rPr>
              <w:fldChar w:fldCharType="end"/>
            </w:r>
            <w:r w:rsidRPr="0040276D">
              <w:rPr>
                <w:rFonts w:asciiTheme="minorHAnsi" w:hAnsiTheme="minorHAnsi"/>
              </w:rPr>
              <w:t xml:space="preserve"> of a complete rotation of a full circle.  There are 360 degrees in a circle. </w:t>
            </w:r>
          </w:p>
          <w:p w:rsidR="0040276D" w:rsidRPr="0040276D" w:rsidRDefault="0040276D" w:rsidP="007B2284">
            <w:pPr>
              <w:pStyle w:val="Bullet1"/>
              <w:rPr>
                <w:rFonts w:asciiTheme="minorHAnsi" w:hAnsiTheme="minorHAnsi"/>
              </w:rPr>
            </w:pPr>
            <w:r w:rsidRPr="0040276D">
              <w:rPr>
                <w:rFonts w:asciiTheme="minorHAnsi" w:hAnsiTheme="minorHAnsi"/>
              </w:rPr>
              <w:t>To measure the number of degrees in an angle, use a protractor or an angle ruler.</w:t>
            </w:r>
          </w:p>
          <w:p w:rsidR="0040276D" w:rsidRPr="0040276D" w:rsidRDefault="0040276D" w:rsidP="007B2284">
            <w:pPr>
              <w:pStyle w:val="Bullet1"/>
              <w:rPr>
                <w:rFonts w:asciiTheme="minorHAnsi" w:hAnsiTheme="minorHAnsi"/>
              </w:rPr>
            </w:pPr>
            <w:r w:rsidRPr="0040276D">
              <w:rPr>
                <w:rFonts w:asciiTheme="minorHAnsi" w:hAnsiTheme="minorHAnsi"/>
              </w:rPr>
              <w:t>A right angle measures exactly 90</w:t>
            </w:r>
            <w:r w:rsidR="0011770F">
              <w:rPr>
                <w:rFonts w:asciiTheme="minorHAnsi" w:hAnsiTheme="minorHAnsi"/>
              </w:rPr>
              <w:t xml:space="preserve"> degrees</w:t>
            </w:r>
            <w:r w:rsidRPr="0040276D">
              <w:rPr>
                <w:rFonts w:asciiTheme="minorHAnsi" w:hAnsiTheme="minorHAnsi"/>
              </w:rPr>
              <w:t>.</w:t>
            </w:r>
          </w:p>
          <w:p w:rsidR="0040276D" w:rsidRPr="0040276D" w:rsidRDefault="0040276D" w:rsidP="007B2284">
            <w:pPr>
              <w:pStyle w:val="Bullet1"/>
              <w:rPr>
                <w:rFonts w:asciiTheme="minorHAnsi" w:hAnsiTheme="minorHAnsi"/>
              </w:rPr>
            </w:pPr>
            <w:r w:rsidRPr="0040276D">
              <w:rPr>
                <w:rFonts w:asciiTheme="minorHAnsi" w:hAnsiTheme="minorHAnsi"/>
              </w:rPr>
              <w:t>An acu</w:t>
            </w:r>
            <w:r w:rsidR="0011770F">
              <w:rPr>
                <w:rFonts w:asciiTheme="minorHAnsi" w:hAnsiTheme="minorHAnsi"/>
              </w:rPr>
              <w:t>te angle measures greater than zero degrees</w:t>
            </w:r>
            <w:r w:rsidRPr="0040276D">
              <w:rPr>
                <w:rFonts w:asciiTheme="minorHAnsi" w:hAnsiTheme="minorHAnsi"/>
              </w:rPr>
              <w:t xml:space="preserve"> but less than 90</w:t>
            </w:r>
            <w:r w:rsidR="0011770F">
              <w:rPr>
                <w:rFonts w:asciiTheme="minorHAnsi" w:hAnsiTheme="minorHAnsi"/>
              </w:rPr>
              <w:t xml:space="preserve"> degrees</w:t>
            </w:r>
            <w:r w:rsidRPr="0040276D">
              <w:rPr>
                <w:rFonts w:asciiTheme="minorHAnsi" w:hAnsiTheme="minorHAnsi"/>
              </w:rPr>
              <w:t>.</w:t>
            </w:r>
          </w:p>
          <w:p w:rsidR="0040276D" w:rsidRPr="0040276D" w:rsidRDefault="0040276D" w:rsidP="007B2284">
            <w:pPr>
              <w:pStyle w:val="Bullet1"/>
              <w:rPr>
                <w:rFonts w:asciiTheme="minorHAnsi" w:hAnsiTheme="minorHAnsi"/>
              </w:rPr>
            </w:pPr>
            <w:r w:rsidRPr="0040276D">
              <w:rPr>
                <w:rFonts w:asciiTheme="minorHAnsi" w:hAnsiTheme="minorHAnsi"/>
              </w:rPr>
              <w:t>An obtuse angle measures greater than 90</w:t>
            </w:r>
            <w:r w:rsidR="0011770F">
              <w:rPr>
                <w:rFonts w:asciiTheme="minorHAnsi" w:hAnsiTheme="minorHAnsi"/>
              </w:rPr>
              <w:t xml:space="preserve"> degrees</w:t>
            </w:r>
            <w:r w:rsidRPr="0040276D">
              <w:rPr>
                <w:rFonts w:asciiTheme="minorHAnsi" w:hAnsiTheme="minorHAnsi"/>
              </w:rPr>
              <w:t xml:space="preserve"> but less than 180</w:t>
            </w:r>
            <w:r w:rsidR="0011770F">
              <w:rPr>
                <w:rFonts w:asciiTheme="minorHAnsi" w:hAnsiTheme="minorHAnsi"/>
              </w:rPr>
              <w:t xml:space="preserve"> degrees</w:t>
            </w:r>
            <w:r w:rsidRPr="0040276D">
              <w:rPr>
                <w:rFonts w:asciiTheme="minorHAnsi" w:hAnsiTheme="minorHAnsi"/>
              </w:rPr>
              <w:t xml:space="preserve">.  </w:t>
            </w:r>
          </w:p>
          <w:p w:rsidR="0040276D" w:rsidRPr="0040276D" w:rsidRDefault="0040276D" w:rsidP="007B2284">
            <w:pPr>
              <w:pStyle w:val="Bullet1"/>
              <w:rPr>
                <w:rFonts w:asciiTheme="minorHAnsi" w:hAnsiTheme="minorHAnsi"/>
              </w:rPr>
            </w:pPr>
            <w:r w:rsidRPr="0040276D">
              <w:rPr>
                <w:rFonts w:asciiTheme="minorHAnsi" w:hAnsiTheme="minorHAnsi"/>
              </w:rPr>
              <w:t>A straight angle measures exactly 180</w:t>
            </w:r>
            <w:r w:rsidR="0011770F">
              <w:rPr>
                <w:rFonts w:asciiTheme="minorHAnsi" w:hAnsiTheme="minorHAnsi"/>
              </w:rPr>
              <w:t xml:space="preserve"> degrees</w:t>
            </w:r>
            <w:r w:rsidRPr="0040276D">
              <w:rPr>
                <w:rFonts w:asciiTheme="minorHAnsi" w:hAnsiTheme="minorHAnsi"/>
              </w:rPr>
              <w:t>.</w:t>
            </w:r>
          </w:p>
          <w:p w:rsidR="0040276D" w:rsidRPr="0040276D" w:rsidRDefault="0040276D" w:rsidP="007B2284">
            <w:pPr>
              <w:pStyle w:val="Bullet1"/>
              <w:rPr>
                <w:rFonts w:asciiTheme="minorHAnsi" w:hAnsiTheme="minorHAnsi"/>
              </w:rPr>
            </w:pPr>
            <w:r w:rsidRPr="0040276D">
              <w:rPr>
                <w:rFonts w:asciiTheme="minorHAnsi" w:hAnsiTheme="minorHAnsi"/>
              </w:rPr>
              <w:t>Before measuring an angle, students should first compare it to a right angle to determine whether the measure of the angle is less than or greater than 90</w:t>
            </w:r>
            <w:r w:rsidR="0011770F">
              <w:rPr>
                <w:rFonts w:asciiTheme="minorHAnsi" w:hAnsiTheme="minorHAnsi"/>
              </w:rPr>
              <w:t xml:space="preserve"> degrees</w:t>
            </w:r>
            <w:r w:rsidRPr="0040276D">
              <w:rPr>
                <w:rFonts w:asciiTheme="minorHAnsi" w:hAnsiTheme="minorHAnsi"/>
              </w:rPr>
              <w:t>.</w:t>
            </w:r>
          </w:p>
          <w:p w:rsidR="0040276D" w:rsidRPr="0040276D" w:rsidRDefault="0040276D" w:rsidP="00ED0059">
            <w:pPr>
              <w:pStyle w:val="Bullet1"/>
              <w:rPr>
                <w:rFonts w:asciiTheme="minorHAnsi" w:hAnsiTheme="minorHAnsi"/>
              </w:rPr>
            </w:pPr>
            <w:r w:rsidRPr="0040276D">
              <w:rPr>
                <w:rFonts w:asciiTheme="minorHAnsi" w:hAnsiTheme="minorHAnsi"/>
              </w:rPr>
              <w:t>Students should recognize angle measure as additive. When an angle is decomposed into nonoverlapping parts, the angle measure of the whole is the sum of t</w:t>
            </w:r>
            <w:r>
              <w:rPr>
                <w:rFonts w:asciiTheme="minorHAnsi" w:hAnsiTheme="minorHAnsi"/>
              </w:rPr>
              <w:t>he angle measures of the parts.</w:t>
            </w:r>
          </w:p>
          <w:p w:rsidR="0040276D" w:rsidRPr="0040276D" w:rsidRDefault="0040276D" w:rsidP="0040276D">
            <w:pPr>
              <w:pStyle w:val="Bullet1"/>
              <w:spacing w:after="120"/>
              <w:rPr>
                <w:rFonts w:asciiTheme="minorHAnsi" w:hAnsiTheme="minorHAnsi"/>
              </w:rPr>
            </w:pPr>
            <w:r w:rsidRPr="0040276D">
              <w:rPr>
                <w:rFonts w:asciiTheme="minorHAnsi" w:hAnsiTheme="minorHAnsi"/>
              </w:rPr>
              <w:t>Students should understand how to work with a protractor or angle ruler as well as available computer software to measure and draw angles and triangles.</w:t>
            </w:r>
          </w:p>
        </w:tc>
        <w:tc>
          <w:tcPr>
            <w:tcW w:w="5670" w:type="dxa"/>
          </w:tcPr>
          <w:p w:rsidR="0040276D" w:rsidRPr="007F646F" w:rsidRDefault="0040276D" w:rsidP="007B2284">
            <w:pPr>
              <w:rPr>
                <w:rFonts w:asciiTheme="minorHAnsi" w:hAnsiTheme="minorHAnsi"/>
                <w:sz w:val="20"/>
              </w:rPr>
            </w:pPr>
          </w:p>
          <w:p w:rsidR="0040276D" w:rsidRPr="007F646F" w:rsidRDefault="0040276D" w:rsidP="004C73B4">
            <w:pPr>
              <w:pStyle w:val="BodyTextIndent2"/>
              <w:spacing w:before="0"/>
              <w:ind w:left="0"/>
              <w:rPr>
                <w:rFonts w:asciiTheme="minorHAnsi" w:hAnsiTheme="minorHAnsi"/>
              </w:rPr>
            </w:pPr>
            <w:r w:rsidRPr="007F646F">
              <w:rPr>
                <w:rFonts w:asciiTheme="minorHAnsi" w:hAnsiTheme="minorHAnsi"/>
              </w:rPr>
              <w:t>The student will use problem solving, mathematical communication, mathematical reasoning, connections, and representations to</w:t>
            </w:r>
          </w:p>
          <w:p w:rsidR="0040276D" w:rsidRPr="007F646F" w:rsidRDefault="0040276D" w:rsidP="00922AF9">
            <w:pPr>
              <w:pStyle w:val="Bullet1"/>
              <w:tabs>
                <w:tab w:val="num" w:pos="360"/>
              </w:tabs>
              <w:rPr>
                <w:rFonts w:asciiTheme="minorHAnsi" w:hAnsiTheme="minorHAnsi"/>
              </w:rPr>
            </w:pPr>
            <w:r w:rsidRPr="007F646F">
              <w:rPr>
                <w:rFonts w:asciiTheme="minorHAnsi" w:hAnsiTheme="minorHAnsi"/>
              </w:rPr>
              <w:t>Classify angles as rig</w:t>
            </w:r>
            <w:r>
              <w:rPr>
                <w:rFonts w:asciiTheme="minorHAnsi" w:hAnsiTheme="minorHAnsi"/>
              </w:rPr>
              <w:t>ht, acute, obtuse, or straight.</w:t>
            </w:r>
          </w:p>
          <w:p w:rsidR="0040276D" w:rsidRPr="007F646F" w:rsidRDefault="0040276D" w:rsidP="007B2284">
            <w:pPr>
              <w:pStyle w:val="Bullet1"/>
              <w:rPr>
                <w:rFonts w:asciiTheme="minorHAnsi" w:hAnsiTheme="minorHAnsi"/>
              </w:rPr>
            </w:pPr>
            <w:r w:rsidRPr="007F646F">
              <w:rPr>
                <w:rFonts w:asciiTheme="minorHAnsi" w:hAnsiTheme="minorHAnsi"/>
              </w:rPr>
              <w:t>Identify the appropriate tools (e.g., protractor and straightedge or angle ruler as well as available software) used to measure and draw angles.</w:t>
            </w:r>
          </w:p>
          <w:p w:rsidR="0040276D" w:rsidRDefault="0040276D" w:rsidP="0040276D">
            <w:pPr>
              <w:pStyle w:val="Bullet1"/>
              <w:rPr>
                <w:rFonts w:asciiTheme="minorHAnsi" w:hAnsiTheme="minorHAnsi"/>
              </w:rPr>
            </w:pPr>
            <w:r w:rsidRPr="007F646F">
              <w:rPr>
                <w:rFonts w:asciiTheme="minorHAnsi" w:hAnsiTheme="minorHAnsi"/>
              </w:rPr>
              <w:t xml:space="preserve">Measure right, acute, </w:t>
            </w:r>
            <w:r w:rsidR="001641AC">
              <w:rPr>
                <w:rFonts w:asciiTheme="minorHAnsi" w:hAnsiTheme="minorHAnsi"/>
              </w:rPr>
              <w:t>obtuse, and straight</w:t>
            </w:r>
            <w:r w:rsidRPr="007F646F">
              <w:rPr>
                <w:rFonts w:asciiTheme="minorHAnsi" w:hAnsiTheme="minorHAnsi"/>
              </w:rPr>
              <w:t xml:space="preserve"> angles, using appropriate tools, and identify their measures in degrees.</w:t>
            </w:r>
          </w:p>
          <w:p w:rsidR="0040276D" w:rsidRPr="0040276D" w:rsidRDefault="0040276D" w:rsidP="0040276D">
            <w:pPr>
              <w:pStyle w:val="Bullet1"/>
              <w:rPr>
                <w:rFonts w:asciiTheme="minorHAnsi" w:hAnsiTheme="minorHAnsi"/>
              </w:rPr>
            </w:pPr>
            <w:r w:rsidRPr="0040276D">
              <w:rPr>
                <w:rFonts w:asciiTheme="minorHAnsi" w:hAnsiTheme="minorHAnsi"/>
              </w:rPr>
              <w:t>Solve addition and subtraction problems to determine unknown angle measures on a diagram in practical problems.</w:t>
            </w:r>
          </w:p>
          <w:p w:rsidR="0040276D" w:rsidRPr="007F646F" w:rsidRDefault="0040276D" w:rsidP="00547934">
            <w:pPr>
              <w:rPr>
                <w:rFonts w:asciiTheme="minorHAnsi" w:hAnsiTheme="minorHAnsi"/>
              </w:rPr>
            </w:pPr>
          </w:p>
          <w:p w:rsidR="0040276D" w:rsidRPr="007F646F" w:rsidRDefault="0040276D" w:rsidP="00547934">
            <w:pPr>
              <w:rPr>
                <w:rFonts w:asciiTheme="minorHAnsi" w:hAnsiTheme="minorHAnsi"/>
              </w:rPr>
            </w:pPr>
          </w:p>
          <w:p w:rsidR="0040276D" w:rsidRPr="007F646F" w:rsidRDefault="0040276D" w:rsidP="00547934">
            <w:pPr>
              <w:rPr>
                <w:rFonts w:asciiTheme="minorHAnsi" w:hAnsiTheme="minorHAnsi"/>
              </w:rPr>
            </w:pPr>
          </w:p>
          <w:p w:rsidR="0040276D" w:rsidRPr="007F646F" w:rsidRDefault="0040276D" w:rsidP="00547934">
            <w:pPr>
              <w:rPr>
                <w:rFonts w:asciiTheme="minorHAnsi" w:hAnsiTheme="minorHAnsi"/>
              </w:rPr>
            </w:pPr>
          </w:p>
          <w:p w:rsidR="0040276D" w:rsidRPr="007F646F" w:rsidRDefault="0040276D" w:rsidP="00922AF9">
            <w:pPr>
              <w:rPr>
                <w:rFonts w:asciiTheme="minorHAnsi" w:hAnsiTheme="minorHAnsi"/>
                <w:sz w:val="20"/>
              </w:rPr>
            </w:pPr>
            <w:r w:rsidRPr="007F646F">
              <w:rPr>
                <w:rFonts w:asciiTheme="minorHAnsi" w:hAnsiTheme="minorHAnsi"/>
                <w:sz w:val="20"/>
              </w:rPr>
              <w:tab/>
            </w:r>
            <w:r w:rsidRPr="007F646F">
              <w:rPr>
                <w:rFonts w:asciiTheme="minorHAnsi" w:hAnsiTheme="minorHAnsi"/>
                <w:sz w:val="20"/>
              </w:rPr>
              <w:tab/>
            </w:r>
            <w:r w:rsidRPr="007F646F">
              <w:rPr>
                <w:rFonts w:asciiTheme="minorHAnsi" w:hAnsiTheme="minorHAnsi"/>
                <w:sz w:val="20"/>
              </w:rPr>
              <w:tab/>
            </w:r>
            <w:r w:rsidRPr="007F646F">
              <w:rPr>
                <w:rFonts w:asciiTheme="minorHAnsi" w:hAnsiTheme="minorHAnsi"/>
                <w:sz w:val="20"/>
              </w:rPr>
              <w:tab/>
            </w:r>
          </w:p>
        </w:tc>
      </w:tr>
    </w:tbl>
    <w:p w:rsidR="007B2284" w:rsidRPr="007F646F" w:rsidRDefault="007B2284" w:rsidP="007B2284">
      <w:pPr>
        <w:pStyle w:val="Heading1"/>
        <w:rPr>
          <w:rFonts w:asciiTheme="minorHAnsi" w:hAnsiTheme="minorHAnsi"/>
        </w:rPr>
        <w:sectPr w:rsidR="007B2284" w:rsidRPr="007F646F" w:rsidSect="006E13BC">
          <w:pgSz w:w="15840" w:h="12240" w:orient="landscape" w:code="1"/>
          <w:pgMar w:top="720" w:right="720" w:bottom="720" w:left="720" w:header="720" w:footer="720"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30"/>
        <w:gridCol w:w="5670"/>
      </w:tblGrid>
      <w:tr w:rsidR="007B2284" w:rsidRPr="007F646F">
        <w:trPr>
          <w:tblHeader/>
        </w:trPr>
        <w:tc>
          <w:tcPr>
            <w:tcW w:w="14400" w:type="dxa"/>
            <w:gridSpan w:val="2"/>
            <w:tcBorders>
              <w:top w:val="nil"/>
              <w:left w:val="nil"/>
              <w:bottom w:val="single" w:sz="4" w:space="0" w:color="auto"/>
              <w:right w:val="nil"/>
            </w:tcBorders>
            <w:vAlign w:val="center"/>
          </w:tcPr>
          <w:p w:rsidR="007B2284" w:rsidRPr="007F646F" w:rsidRDefault="007B2284" w:rsidP="007B2284">
            <w:pPr>
              <w:pStyle w:val="SOLNumber"/>
              <w:rPr>
                <w:rFonts w:asciiTheme="minorHAnsi" w:hAnsiTheme="minorHAnsi"/>
                <w:b/>
              </w:rPr>
            </w:pPr>
            <w:r w:rsidRPr="007F646F">
              <w:rPr>
                <w:rFonts w:asciiTheme="minorHAnsi" w:hAnsiTheme="minorHAnsi"/>
                <w:b/>
              </w:rPr>
              <w:lastRenderedPageBreak/>
              <w:t>5.</w:t>
            </w:r>
            <w:r w:rsidR="00D74912" w:rsidRPr="007F646F">
              <w:rPr>
                <w:rFonts w:asciiTheme="minorHAnsi" w:hAnsiTheme="minorHAnsi"/>
                <w:b/>
              </w:rPr>
              <w:t>1</w:t>
            </w:r>
            <w:r w:rsidR="0045395D" w:rsidRPr="007F646F">
              <w:rPr>
                <w:rFonts w:asciiTheme="minorHAnsi" w:hAnsiTheme="minorHAnsi"/>
                <w:b/>
              </w:rPr>
              <w:t>3</w:t>
            </w:r>
            <w:r w:rsidRPr="007F646F">
              <w:rPr>
                <w:rFonts w:asciiTheme="minorHAnsi" w:hAnsiTheme="minorHAnsi"/>
                <w:b/>
              </w:rPr>
              <w:tab/>
              <w:t xml:space="preserve">The student will </w:t>
            </w:r>
          </w:p>
          <w:p w:rsidR="0045395D" w:rsidRPr="007F646F" w:rsidRDefault="0045395D" w:rsidP="007B2284">
            <w:pPr>
              <w:pStyle w:val="SOLBullet"/>
              <w:rPr>
                <w:rFonts w:asciiTheme="minorHAnsi" w:hAnsiTheme="minorHAnsi"/>
              </w:rPr>
            </w:pPr>
            <w:r w:rsidRPr="007F646F">
              <w:rPr>
                <w:rFonts w:asciiTheme="minorHAnsi" w:hAnsiTheme="minorHAnsi"/>
              </w:rPr>
              <w:t>a</w:t>
            </w:r>
            <w:r w:rsidR="007B2284" w:rsidRPr="007F646F">
              <w:rPr>
                <w:rFonts w:asciiTheme="minorHAnsi" w:hAnsiTheme="minorHAnsi"/>
              </w:rPr>
              <w:t>)</w:t>
            </w:r>
            <w:r w:rsidR="00C4697C" w:rsidRPr="007F646F">
              <w:rPr>
                <w:rFonts w:asciiTheme="minorHAnsi" w:hAnsiTheme="minorHAnsi"/>
              </w:rPr>
              <w:t xml:space="preserve">  </w:t>
            </w:r>
            <w:r w:rsidRPr="007F646F">
              <w:rPr>
                <w:rFonts w:asciiTheme="minorHAnsi" w:hAnsiTheme="minorHAnsi"/>
              </w:rPr>
              <w:t xml:space="preserve">classify </w:t>
            </w:r>
            <w:r w:rsidR="007B2284" w:rsidRPr="007F646F">
              <w:rPr>
                <w:rFonts w:asciiTheme="minorHAnsi" w:hAnsiTheme="minorHAnsi"/>
              </w:rPr>
              <w:t xml:space="preserve">triangles as right, acute, </w:t>
            </w:r>
            <w:r w:rsidRPr="007F646F">
              <w:rPr>
                <w:rFonts w:asciiTheme="minorHAnsi" w:hAnsiTheme="minorHAnsi"/>
              </w:rPr>
              <w:t xml:space="preserve">or </w:t>
            </w:r>
            <w:r w:rsidR="007B2284" w:rsidRPr="007F646F">
              <w:rPr>
                <w:rFonts w:asciiTheme="minorHAnsi" w:hAnsiTheme="minorHAnsi"/>
              </w:rPr>
              <w:t>obtuse</w:t>
            </w:r>
            <w:r w:rsidR="0026700A" w:rsidRPr="007F646F">
              <w:rPr>
                <w:rFonts w:asciiTheme="minorHAnsi" w:hAnsiTheme="minorHAnsi"/>
              </w:rPr>
              <w:t xml:space="preserve"> </w:t>
            </w:r>
            <w:r w:rsidRPr="007F646F">
              <w:rPr>
                <w:rFonts w:asciiTheme="minorHAnsi" w:hAnsiTheme="minorHAnsi"/>
              </w:rPr>
              <w:t>and</w:t>
            </w:r>
            <w:r w:rsidR="007B2284" w:rsidRPr="007F646F">
              <w:rPr>
                <w:rFonts w:asciiTheme="minorHAnsi" w:hAnsiTheme="minorHAnsi"/>
              </w:rPr>
              <w:t xml:space="preserve"> equilateral, scalene, </w:t>
            </w:r>
            <w:r w:rsidR="006474DE" w:rsidRPr="007F646F">
              <w:rPr>
                <w:rFonts w:asciiTheme="minorHAnsi" w:hAnsiTheme="minorHAnsi"/>
              </w:rPr>
              <w:t>or isosceles</w:t>
            </w:r>
            <w:r w:rsidR="00362F2B">
              <w:rPr>
                <w:rFonts w:asciiTheme="minorHAnsi" w:hAnsiTheme="minorHAnsi"/>
              </w:rPr>
              <w:t xml:space="preserve">; </w:t>
            </w:r>
            <w:r w:rsidRPr="007F646F">
              <w:rPr>
                <w:rFonts w:asciiTheme="minorHAnsi" w:hAnsiTheme="minorHAnsi"/>
              </w:rPr>
              <w:t>and</w:t>
            </w:r>
          </w:p>
          <w:p w:rsidR="007B2284" w:rsidRPr="007F646F" w:rsidRDefault="00C4697C" w:rsidP="007B2284">
            <w:pPr>
              <w:pStyle w:val="SOLBullet"/>
              <w:rPr>
                <w:rFonts w:asciiTheme="minorHAnsi" w:hAnsiTheme="minorHAnsi"/>
              </w:rPr>
            </w:pPr>
            <w:r w:rsidRPr="007F646F">
              <w:rPr>
                <w:rFonts w:asciiTheme="minorHAnsi" w:hAnsiTheme="minorHAnsi"/>
              </w:rPr>
              <w:t>b</w:t>
            </w:r>
            <w:r w:rsidR="0045395D" w:rsidRPr="007F646F">
              <w:rPr>
                <w:rFonts w:asciiTheme="minorHAnsi" w:hAnsiTheme="minorHAnsi"/>
              </w:rPr>
              <w:t>)  investigate the sum of the interior angles in a triangle and determine an unknown angle measure.</w:t>
            </w:r>
            <w:r w:rsidR="004D2989" w:rsidRPr="007F646F">
              <w:rPr>
                <w:rFonts w:asciiTheme="minorHAnsi" w:hAnsiTheme="minorHAnsi"/>
              </w:rPr>
              <w:t xml:space="preserve"> </w:t>
            </w:r>
          </w:p>
          <w:p w:rsidR="007B2284" w:rsidRPr="007F646F" w:rsidRDefault="007B2284" w:rsidP="007B2284">
            <w:pPr>
              <w:pStyle w:val="Heading3"/>
              <w:jc w:val="left"/>
              <w:rPr>
                <w:rFonts w:asciiTheme="minorHAnsi" w:hAnsiTheme="minorHAnsi"/>
              </w:rPr>
            </w:pPr>
          </w:p>
        </w:tc>
      </w:tr>
      <w:tr w:rsidR="0013773C" w:rsidRPr="007F646F" w:rsidTr="0013773C">
        <w:trPr>
          <w:tblHeader/>
        </w:trPr>
        <w:tc>
          <w:tcPr>
            <w:tcW w:w="8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3773C" w:rsidRPr="008A71FF" w:rsidRDefault="0013773C" w:rsidP="0013773C">
            <w:pPr>
              <w:pStyle w:val="Heading3"/>
              <w:spacing w:before="120" w:after="120"/>
              <w:rPr>
                <w:rFonts w:asciiTheme="minorHAnsi" w:hAnsiTheme="minorHAnsi"/>
              </w:rPr>
            </w:pPr>
            <w:r>
              <w:rPr>
                <w:rFonts w:asciiTheme="minorHAnsi" w:hAnsiTheme="minorHAnsi"/>
              </w:rPr>
              <w:t>Understanding t</w:t>
            </w:r>
            <w:r w:rsidRPr="008A71FF">
              <w:rPr>
                <w:rFonts w:asciiTheme="minorHAnsi" w:hAnsiTheme="minorHAnsi"/>
              </w:rPr>
              <w:t>he Standard</w:t>
            </w:r>
          </w:p>
        </w:tc>
        <w:tc>
          <w:tcPr>
            <w:tcW w:w="5670" w:type="dxa"/>
            <w:tcBorders>
              <w:left w:val="nil"/>
            </w:tcBorders>
            <w:shd w:val="clear" w:color="auto" w:fill="D9D9D9" w:themeFill="background1" w:themeFillShade="D9"/>
            <w:vAlign w:val="center"/>
          </w:tcPr>
          <w:p w:rsidR="0013773C" w:rsidRPr="008A71FF" w:rsidRDefault="0013773C" w:rsidP="0013773C">
            <w:pPr>
              <w:pStyle w:val="Heading3"/>
              <w:spacing w:before="120" w:after="120"/>
              <w:rPr>
                <w:rFonts w:asciiTheme="minorHAnsi" w:hAnsiTheme="minorHAnsi"/>
              </w:rPr>
            </w:pPr>
            <w:r w:rsidRPr="008A71FF">
              <w:rPr>
                <w:rFonts w:asciiTheme="minorHAnsi" w:hAnsiTheme="minorHAnsi"/>
              </w:rPr>
              <w:t xml:space="preserve">Essential Knowledge and Skills </w:t>
            </w:r>
          </w:p>
        </w:tc>
      </w:tr>
      <w:tr w:rsidR="0040276D" w:rsidRPr="007F646F" w:rsidTr="003D7951">
        <w:trPr>
          <w:trHeight w:val="7964"/>
        </w:trPr>
        <w:tc>
          <w:tcPr>
            <w:tcW w:w="8730" w:type="dxa"/>
          </w:tcPr>
          <w:p w:rsidR="0040276D" w:rsidRPr="0040276D" w:rsidRDefault="0040276D" w:rsidP="0045395D">
            <w:pPr>
              <w:pStyle w:val="Bullet1"/>
              <w:tabs>
                <w:tab w:val="num" w:pos="360"/>
              </w:tabs>
              <w:rPr>
                <w:rFonts w:asciiTheme="minorHAnsi" w:hAnsiTheme="minorHAnsi"/>
              </w:rPr>
            </w:pPr>
            <w:r w:rsidRPr="0040276D">
              <w:rPr>
                <w:rFonts w:asciiTheme="minorHAnsi" w:hAnsiTheme="minorHAnsi"/>
              </w:rPr>
              <w:t>Angles can be classified as right, acute, obtuse, or straig</w:t>
            </w:r>
            <w:r>
              <w:rPr>
                <w:rFonts w:asciiTheme="minorHAnsi" w:hAnsiTheme="minorHAnsi"/>
              </w:rPr>
              <w:t>ht according to their measures.</w:t>
            </w:r>
          </w:p>
          <w:p w:rsidR="0040276D" w:rsidRPr="0040276D" w:rsidRDefault="0040276D" w:rsidP="0045395D">
            <w:pPr>
              <w:pStyle w:val="Bullet1"/>
              <w:tabs>
                <w:tab w:val="num" w:pos="360"/>
              </w:tabs>
              <w:rPr>
                <w:rFonts w:asciiTheme="minorHAnsi" w:hAnsiTheme="minorHAnsi"/>
              </w:rPr>
            </w:pPr>
            <w:r w:rsidRPr="0040276D">
              <w:rPr>
                <w:rFonts w:asciiTheme="minorHAnsi" w:hAnsiTheme="minorHAnsi"/>
              </w:rPr>
              <w:t>A trian</w:t>
            </w:r>
            <w:r>
              <w:rPr>
                <w:rFonts w:asciiTheme="minorHAnsi" w:hAnsiTheme="minorHAnsi"/>
              </w:rPr>
              <w:t xml:space="preserve">gle can be classified as </w:t>
            </w:r>
            <w:r w:rsidRPr="0040276D">
              <w:rPr>
                <w:rFonts w:asciiTheme="minorHAnsi" w:hAnsiTheme="minorHAnsi"/>
              </w:rPr>
              <w:t>right, acute, or obtuse according to th</w:t>
            </w:r>
            <w:r>
              <w:rPr>
                <w:rFonts w:asciiTheme="minorHAnsi" w:hAnsiTheme="minorHAnsi"/>
              </w:rPr>
              <w:t>e measure of its largest angle.</w:t>
            </w:r>
          </w:p>
          <w:p w:rsidR="0040276D" w:rsidRPr="0040276D" w:rsidRDefault="0040276D" w:rsidP="0045395D">
            <w:pPr>
              <w:pStyle w:val="Bullet1"/>
              <w:tabs>
                <w:tab w:val="num" w:pos="360"/>
              </w:tabs>
              <w:rPr>
                <w:rFonts w:asciiTheme="minorHAnsi" w:hAnsiTheme="minorHAnsi"/>
              </w:rPr>
            </w:pPr>
            <w:r w:rsidRPr="0040276D">
              <w:rPr>
                <w:rFonts w:asciiTheme="minorHAnsi" w:hAnsiTheme="minorHAnsi"/>
              </w:rPr>
              <w:t>Triangles may also be classified according to the measure of their sides, e.g., scalene (no sides congruent), isosceles (at least two sides congruent) and equilateral</w:t>
            </w:r>
            <w:r>
              <w:rPr>
                <w:rFonts w:asciiTheme="minorHAnsi" w:hAnsiTheme="minorHAnsi"/>
              </w:rPr>
              <w:t xml:space="preserve"> (all sides congruent).</w:t>
            </w:r>
          </w:p>
          <w:p w:rsidR="0040276D" w:rsidRPr="0040276D" w:rsidRDefault="0040276D" w:rsidP="00C35B8B">
            <w:pPr>
              <w:pStyle w:val="Bullet1"/>
              <w:tabs>
                <w:tab w:val="num" w:pos="360"/>
              </w:tabs>
              <w:rPr>
                <w:rFonts w:asciiTheme="minorHAnsi" w:hAnsiTheme="minorHAnsi"/>
              </w:rPr>
            </w:pPr>
            <w:r w:rsidRPr="0040276D">
              <w:rPr>
                <w:rFonts w:asciiTheme="minorHAnsi" w:hAnsiTheme="minorHAnsi"/>
              </w:rPr>
              <w:t xml:space="preserve">An equilateral triangle (with three congruent sides) is a special case of an isosceles triangle (which has at least two congruent sides).  </w:t>
            </w:r>
          </w:p>
          <w:p w:rsidR="0040276D" w:rsidRPr="0040276D" w:rsidRDefault="0040276D" w:rsidP="0045395D">
            <w:pPr>
              <w:pStyle w:val="Bullet1"/>
              <w:tabs>
                <w:tab w:val="num" w:pos="360"/>
              </w:tabs>
              <w:rPr>
                <w:rFonts w:asciiTheme="minorHAnsi" w:hAnsiTheme="minorHAnsi"/>
              </w:rPr>
            </w:pPr>
            <w:r w:rsidRPr="0040276D">
              <w:rPr>
                <w:rFonts w:asciiTheme="minorHAnsi" w:hAnsiTheme="minorHAnsi"/>
                <w:noProof/>
              </w:rPr>
              <mc:AlternateContent>
                <mc:Choice Requires="wpg">
                  <w:drawing>
                    <wp:anchor distT="0" distB="0" distL="114300" distR="114300" simplePos="0" relativeHeight="251867136" behindDoc="0" locked="0" layoutInCell="1" allowOverlap="1" wp14:anchorId="574549AB" wp14:editId="18281C7C">
                      <wp:simplePos x="0" y="0"/>
                      <wp:positionH relativeFrom="column">
                        <wp:posOffset>2260674</wp:posOffset>
                      </wp:positionH>
                      <wp:positionV relativeFrom="paragraph">
                        <wp:posOffset>288925</wp:posOffset>
                      </wp:positionV>
                      <wp:extent cx="466090" cy="509905"/>
                      <wp:effectExtent l="0" t="0" r="10160" b="4445"/>
                      <wp:wrapNone/>
                      <wp:docPr id="22" name="Group 22"/>
                      <wp:cNvGraphicFramePr/>
                      <a:graphic xmlns:a="http://schemas.openxmlformats.org/drawingml/2006/main">
                        <a:graphicData uri="http://schemas.microsoft.com/office/word/2010/wordprocessingGroup">
                          <wpg:wgp>
                            <wpg:cNvGrpSpPr/>
                            <wpg:grpSpPr>
                              <a:xfrm>
                                <a:off x="0" y="0"/>
                                <a:ext cx="466090" cy="509905"/>
                                <a:chOff x="60385" y="0"/>
                                <a:chExt cx="776030" cy="724023"/>
                              </a:xfrm>
                            </wpg:grpSpPr>
                            <wpg:grpSp>
                              <wpg:cNvPr id="24" name="Group 24"/>
                              <wpg:cNvGrpSpPr/>
                              <wpg:grpSpPr>
                                <a:xfrm>
                                  <a:off x="120770" y="0"/>
                                  <a:ext cx="715645" cy="638175"/>
                                  <a:chOff x="120770" y="0"/>
                                  <a:chExt cx="715645" cy="638175"/>
                                </a:xfrm>
                              </wpg:grpSpPr>
                              <wps:wsp>
                                <wps:cNvPr id="25" name="Isosceles Triangle 25"/>
                                <wps:cNvSpPr/>
                                <wps:spPr>
                                  <a:xfrm>
                                    <a:off x="120770" y="0"/>
                                    <a:ext cx="715645" cy="638175"/>
                                  </a:xfrm>
                                  <a:prstGeom prst="triangle">
                                    <a:avLst>
                                      <a:gd name="adj" fmla="val 0"/>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Rectangle 28"/>
                                <wps:cNvSpPr/>
                                <wps:spPr>
                                  <a:xfrm>
                                    <a:off x="120770" y="508959"/>
                                    <a:ext cx="120530" cy="12921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2" name="Straight Connector 32"/>
                              <wps:cNvCnPr/>
                              <wps:spPr>
                                <a:xfrm>
                                  <a:off x="60385" y="262050"/>
                                  <a:ext cx="128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4" name="Straight Connector 34"/>
                              <wps:cNvCnPr/>
                              <wps:spPr>
                                <a:xfrm flipH="1">
                                  <a:off x="462271" y="577562"/>
                                  <a:ext cx="1" cy="14646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77E00A1" id="Group 22" o:spid="_x0000_s1026" style="position:absolute;margin-left:178pt;margin-top:22.75pt;width:36.7pt;height:40.15pt;z-index:251867136;mso-width-relative:margin;mso-height-relative:margin" coordorigin="603" coordsize="7760,7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">
                      <v:group id="Group 24" o:spid="_x0000_s1027" style="position:absolute;left:1207;width:7157;height:6381" coordorigin="1207" coordsize="7156,6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5" o:spid="_x0000_s1028" type="#_x0000_t5" style="position:absolute;left:1207;width:7157;height:6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" adj="0" filled="f" strokecolor="black [3213]" strokeweight="1pt"/>
                        <v:rect id="Rectangle 28" o:spid="_x0000_s1029" style="position:absolute;left:1207;top:5089;width:1206;height:12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" filled="f" strokecolor="black [3213]" strokeweight="1pt"/>
                      </v:group>
                      <v:line id="Straight Connector 32" o:spid="_x0000_s1030" style="position:absolute;visibility:visible;mso-wrap-style:square" from="603,2620" to="1888,2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" strokecolor="black [3213]"/>
                      <v:line id="Straight Connector 34" o:spid="_x0000_s1031" style="position:absolute;flip:x;visibility:visible;mso-wrap-style:square" from="4622,5775" to="4622,7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" strokecolor="black [3213]"/>
                    </v:group>
                  </w:pict>
                </mc:Fallback>
              </mc:AlternateContent>
            </w:r>
            <w:r w:rsidRPr="0040276D">
              <w:rPr>
                <w:rFonts w:asciiTheme="minorHAnsi" w:hAnsiTheme="minorHAnsi"/>
              </w:rPr>
              <w:t>Triangles can be classified by the measure of their largest angle and by the measure of their sides (i.e., an isosceles right triangle).</w:t>
            </w:r>
          </w:p>
          <w:p w:rsidR="0040276D" w:rsidRPr="0040276D" w:rsidRDefault="0040276D" w:rsidP="00286818">
            <w:pPr>
              <w:rPr>
                <w:rFonts w:asciiTheme="minorHAnsi" w:hAnsiTheme="minorHAnsi"/>
              </w:rPr>
            </w:pPr>
            <w:r w:rsidRPr="0040276D">
              <w:rPr>
                <w:rFonts w:asciiTheme="minorHAnsi" w:hAnsiTheme="minorHAnsi"/>
              </w:rPr>
              <w:t xml:space="preserve"> </w:t>
            </w:r>
          </w:p>
          <w:p w:rsidR="0040276D" w:rsidRPr="0040276D" w:rsidRDefault="0040276D" w:rsidP="0040276D">
            <w:pPr>
              <w:spacing w:after="120"/>
              <w:ind w:left="2866" w:hanging="706"/>
              <w:rPr>
                <w:rFonts w:asciiTheme="minorHAnsi" w:hAnsiTheme="minorHAnsi"/>
              </w:rPr>
            </w:pPr>
            <w:r>
              <w:rPr>
                <w:rFonts w:asciiTheme="minorHAnsi" w:hAnsiTheme="minorHAnsi"/>
                <w:sz w:val="20"/>
              </w:rPr>
              <w:t xml:space="preserve">                                                        </w:t>
            </w:r>
            <w:r w:rsidRPr="0040276D">
              <w:rPr>
                <w:rFonts w:asciiTheme="minorHAnsi" w:hAnsiTheme="minorHAnsi"/>
                <w:sz w:val="20"/>
              </w:rPr>
              <w:t xml:space="preserve">Isosceles Right Triangle           </w:t>
            </w:r>
          </w:p>
          <w:p w:rsidR="0040276D" w:rsidRPr="0040276D" w:rsidRDefault="0040276D" w:rsidP="007B2284">
            <w:pPr>
              <w:pStyle w:val="Bullet1"/>
              <w:rPr>
                <w:rFonts w:asciiTheme="minorHAnsi" w:hAnsiTheme="minorHAnsi"/>
              </w:rPr>
            </w:pPr>
            <w:r w:rsidRPr="0040276D">
              <w:rPr>
                <w:rFonts w:asciiTheme="minorHAnsi" w:hAnsiTheme="minorHAnsi"/>
              </w:rPr>
              <w:t>Congruent sides are denoted with the same number of hatch (or hash) marks on each congruent side.</w:t>
            </w:r>
          </w:p>
          <w:p w:rsidR="0040276D" w:rsidRPr="0040276D" w:rsidRDefault="0040276D" w:rsidP="007B2284">
            <w:pPr>
              <w:pStyle w:val="Bullet1"/>
              <w:rPr>
                <w:rFonts w:asciiTheme="minorHAnsi" w:hAnsiTheme="minorHAnsi"/>
              </w:rPr>
            </w:pPr>
            <w:r w:rsidRPr="0040276D">
              <w:rPr>
                <w:rFonts w:asciiTheme="minorHAnsi" w:hAnsiTheme="minorHAnsi"/>
              </w:rPr>
              <w:t>A right angle measures exactly 90</w:t>
            </w:r>
            <w:r w:rsidR="0011770F">
              <w:rPr>
                <w:rFonts w:asciiTheme="minorHAnsi" w:hAnsiTheme="minorHAnsi"/>
              </w:rPr>
              <w:t xml:space="preserve"> degrees</w:t>
            </w:r>
            <w:r w:rsidRPr="0040276D">
              <w:rPr>
                <w:rFonts w:asciiTheme="minorHAnsi" w:hAnsiTheme="minorHAnsi"/>
              </w:rPr>
              <w:t>.</w:t>
            </w:r>
          </w:p>
          <w:p w:rsidR="0040276D" w:rsidRPr="0040276D" w:rsidRDefault="0040276D" w:rsidP="007B2284">
            <w:pPr>
              <w:pStyle w:val="Bullet1"/>
              <w:rPr>
                <w:rFonts w:asciiTheme="minorHAnsi" w:hAnsiTheme="minorHAnsi"/>
              </w:rPr>
            </w:pPr>
            <w:r w:rsidRPr="0040276D">
              <w:rPr>
                <w:rFonts w:asciiTheme="minorHAnsi" w:hAnsiTheme="minorHAnsi"/>
              </w:rPr>
              <w:t xml:space="preserve">An acute angle measures greater than </w:t>
            </w:r>
            <w:r w:rsidR="0011770F">
              <w:rPr>
                <w:rFonts w:asciiTheme="minorHAnsi" w:hAnsiTheme="minorHAnsi"/>
              </w:rPr>
              <w:t>zero degrees</w:t>
            </w:r>
            <w:r w:rsidRPr="0040276D">
              <w:rPr>
                <w:rFonts w:asciiTheme="minorHAnsi" w:hAnsiTheme="minorHAnsi"/>
              </w:rPr>
              <w:t xml:space="preserve"> but less than 90</w:t>
            </w:r>
            <w:r w:rsidR="0011770F">
              <w:rPr>
                <w:rFonts w:asciiTheme="minorHAnsi" w:hAnsiTheme="minorHAnsi"/>
              </w:rPr>
              <w:t xml:space="preserve"> degrees</w:t>
            </w:r>
            <w:r w:rsidRPr="0040276D">
              <w:rPr>
                <w:rFonts w:asciiTheme="minorHAnsi" w:hAnsiTheme="minorHAnsi"/>
              </w:rPr>
              <w:t>.</w:t>
            </w:r>
          </w:p>
          <w:p w:rsidR="0040276D" w:rsidRPr="0040276D" w:rsidRDefault="0040276D" w:rsidP="007B2284">
            <w:pPr>
              <w:pStyle w:val="Bullet1"/>
              <w:rPr>
                <w:rFonts w:asciiTheme="minorHAnsi" w:hAnsiTheme="minorHAnsi"/>
              </w:rPr>
            </w:pPr>
            <w:r w:rsidRPr="0040276D">
              <w:rPr>
                <w:rFonts w:asciiTheme="minorHAnsi" w:hAnsiTheme="minorHAnsi"/>
              </w:rPr>
              <w:t>An obtuse angle measures greater than 90</w:t>
            </w:r>
            <w:r w:rsidR="0011770F">
              <w:rPr>
                <w:rFonts w:asciiTheme="minorHAnsi" w:hAnsiTheme="minorHAnsi"/>
              </w:rPr>
              <w:t xml:space="preserve"> degrees</w:t>
            </w:r>
            <w:r w:rsidRPr="0040276D">
              <w:rPr>
                <w:rFonts w:asciiTheme="minorHAnsi" w:hAnsiTheme="minorHAnsi"/>
              </w:rPr>
              <w:t xml:space="preserve"> but less than 180</w:t>
            </w:r>
            <w:r w:rsidR="0011770F">
              <w:rPr>
                <w:rFonts w:asciiTheme="minorHAnsi" w:hAnsiTheme="minorHAnsi"/>
              </w:rPr>
              <w:t xml:space="preserve"> degrees</w:t>
            </w:r>
            <w:r w:rsidRPr="0040276D">
              <w:rPr>
                <w:rFonts w:asciiTheme="minorHAnsi" w:hAnsiTheme="minorHAnsi"/>
              </w:rPr>
              <w:t xml:space="preserve">. </w:t>
            </w:r>
          </w:p>
          <w:p w:rsidR="0040276D" w:rsidRPr="0040276D" w:rsidRDefault="0040276D" w:rsidP="007B2284">
            <w:pPr>
              <w:pStyle w:val="Bullet1"/>
              <w:rPr>
                <w:rFonts w:asciiTheme="minorHAnsi" w:hAnsiTheme="minorHAnsi"/>
              </w:rPr>
            </w:pPr>
            <w:r w:rsidRPr="0040276D">
              <w:rPr>
                <w:rFonts w:asciiTheme="minorHAnsi" w:hAnsiTheme="minorHAnsi"/>
              </w:rPr>
              <w:t>A straight angle measures exactly 180</w:t>
            </w:r>
            <w:r w:rsidR="0011770F">
              <w:rPr>
                <w:rFonts w:asciiTheme="minorHAnsi" w:hAnsiTheme="minorHAnsi"/>
              </w:rPr>
              <w:t xml:space="preserve"> degrees</w:t>
            </w:r>
            <w:r w:rsidRPr="0040276D">
              <w:rPr>
                <w:rFonts w:asciiTheme="minorHAnsi" w:hAnsiTheme="minorHAnsi"/>
              </w:rPr>
              <w:t>.</w:t>
            </w:r>
          </w:p>
          <w:p w:rsidR="0040276D" w:rsidRPr="0040276D" w:rsidRDefault="0040276D" w:rsidP="007B2284">
            <w:pPr>
              <w:pStyle w:val="Bullet1"/>
              <w:rPr>
                <w:rFonts w:asciiTheme="minorHAnsi" w:hAnsiTheme="minorHAnsi"/>
              </w:rPr>
            </w:pPr>
            <w:r w:rsidRPr="0040276D">
              <w:rPr>
                <w:rFonts w:asciiTheme="minorHAnsi" w:hAnsiTheme="minorHAnsi"/>
              </w:rPr>
              <w:t>A right triangle has one right angle.</w:t>
            </w:r>
          </w:p>
          <w:p w:rsidR="0040276D" w:rsidRPr="0040276D" w:rsidRDefault="0040276D" w:rsidP="007B2284">
            <w:pPr>
              <w:pStyle w:val="Bullet1"/>
              <w:rPr>
                <w:rFonts w:asciiTheme="minorHAnsi" w:hAnsiTheme="minorHAnsi"/>
              </w:rPr>
            </w:pPr>
            <w:r w:rsidRPr="0040276D">
              <w:rPr>
                <w:rFonts w:asciiTheme="minorHAnsi" w:hAnsiTheme="minorHAnsi"/>
              </w:rPr>
              <w:t>An obtuse triangle has one obtuse angle.</w:t>
            </w:r>
          </w:p>
          <w:p w:rsidR="0040276D" w:rsidRPr="0040276D" w:rsidRDefault="0040276D" w:rsidP="007B2284">
            <w:pPr>
              <w:pStyle w:val="Bullet1"/>
              <w:rPr>
                <w:rFonts w:asciiTheme="minorHAnsi" w:hAnsiTheme="minorHAnsi"/>
              </w:rPr>
            </w:pPr>
            <w:r w:rsidRPr="0040276D">
              <w:rPr>
                <w:rFonts w:asciiTheme="minorHAnsi" w:hAnsiTheme="minorHAnsi"/>
              </w:rPr>
              <w:t xml:space="preserve">An acute triangle has three acute angles. </w:t>
            </w:r>
          </w:p>
          <w:p w:rsidR="0040276D" w:rsidRPr="0040276D" w:rsidRDefault="0040276D" w:rsidP="007B2284">
            <w:pPr>
              <w:pStyle w:val="Bullet1"/>
              <w:rPr>
                <w:rFonts w:asciiTheme="minorHAnsi" w:hAnsiTheme="minorHAnsi"/>
              </w:rPr>
            </w:pPr>
            <w:r w:rsidRPr="0040276D">
              <w:rPr>
                <w:rFonts w:asciiTheme="minorHAnsi" w:hAnsiTheme="minorHAnsi"/>
              </w:rPr>
              <w:t>A scalene triangle has no congruent sides.</w:t>
            </w:r>
          </w:p>
          <w:p w:rsidR="0040276D" w:rsidRPr="003D7951" w:rsidRDefault="003D7951" w:rsidP="003D7951">
            <w:pPr>
              <w:pStyle w:val="Bullet1"/>
              <w:tabs>
                <w:tab w:val="num" w:pos="360"/>
              </w:tabs>
              <w:spacing w:after="240"/>
              <w:rPr>
                <w:rFonts w:asciiTheme="minorHAnsi" w:hAnsiTheme="minorHAnsi"/>
              </w:rPr>
            </w:pPr>
            <w:r w:rsidRPr="0040276D">
              <w:rPr>
                <w:rFonts w:asciiTheme="minorHAnsi" w:hAnsiTheme="minorHAnsi"/>
                <w:noProof/>
              </w:rPr>
              <mc:AlternateContent>
                <mc:Choice Requires="wpg">
                  <w:drawing>
                    <wp:anchor distT="0" distB="0" distL="114300" distR="114300" simplePos="0" relativeHeight="251868160" behindDoc="0" locked="0" layoutInCell="1" allowOverlap="1" wp14:anchorId="55D98215" wp14:editId="146052F2">
                      <wp:simplePos x="0" y="0"/>
                      <wp:positionH relativeFrom="column">
                        <wp:posOffset>3325495</wp:posOffset>
                      </wp:positionH>
                      <wp:positionV relativeFrom="paragraph">
                        <wp:posOffset>75936</wp:posOffset>
                      </wp:positionV>
                      <wp:extent cx="810895" cy="246380"/>
                      <wp:effectExtent l="0" t="0" r="27305" b="20320"/>
                      <wp:wrapNone/>
                      <wp:docPr id="41" name="Group 41"/>
                      <wp:cNvGraphicFramePr/>
                      <a:graphic xmlns:a="http://schemas.openxmlformats.org/drawingml/2006/main">
                        <a:graphicData uri="http://schemas.microsoft.com/office/word/2010/wordprocessingGroup">
                          <wpg:wgp>
                            <wpg:cNvGrpSpPr/>
                            <wpg:grpSpPr>
                              <a:xfrm>
                                <a:off x="0" y="0"/>
                                <a:ext cx="810895" cy="246380"/>
                                <a:chOff x="0" y="0"/>
                                <a:chExt cx="1449238" cy="353683"/>
                              </a:xfrm>
                            </wpg:grpSpPr>
                            <wps:wsp>
                              <wps:cNvPr id="33" name="Isosceles Triangle 33"/>
                              <wps:cNvSpPr/>
                              <wps:spPr>
                                <a:xfrm>
                                  <a:off x="0" y="0"/>
                                  <a:ext cx="1449238" cy="353683"/>
                                </a:xfrm>
                                <a:prstGeom prst="triangl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Straight Connector 39"/>
                              <wps:cNvCnPr/>
                              <wps:spPr>
                                <a:xfrm flipH="1">
                                  <a:off x="1000664" y="94890"/>
                                  <a:ext cx="68580" cy="8064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0" name="Straight Connector 40"/>
                              <wps:cNvCnPr/>
                              <wps:spPr>
                                <a:xfrm>
                                  <a:off x="406662" y="96881"/>
                                  <a:ext cx="86696" cy="80646"/>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6CA4C55F" id="Group 41" o:spid="_x0000_s1026" style="position:absolute;margin-left:261.85pt;margin-top:6pt;width:63.85pt;height:19.4pt;z-index:251868160;mso-width-relative:margin;mso-height-relative:margin" coordsize="14492,3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">
                      <v:shape id="Isosceles Triangle 33" o:spid="_x0000_s1027" type="#_x0000_t5" style="position:absolute;width:14492;height:35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" filled="f" strokecolor="black [3213]" strokeweight="1pt"/>
                      <v:line id="Straight Connector 39" o:spid="_x0000_s1028" style="position:absolute;flip:x;visibility:visible;mso-wrap-style:square" from="10006,948" to="10692,1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" strokecolor="black [3213]" strokeweight="1pt"/>
                      <v:line id="Straight Connector 40" o:spid="_x0000_s1029" style="position:absolute;visibility:visible;mso-wrap-style:square" from="4066,968" to="4933,1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" strokecolor="black [3213]" strokeweight="1pt"/>
                    </v:group>
                  </w:pict>
                </mc:Fallback>
              </mc:AlternateContent>
            </w:r>
            <w:r w:rsidR="0040276D" w:rsidRPr="0040276D">
              <w:rPr>
                <w:rFonts w:asciiTheme="minorHAnsi" w:hAnsiTheme="minorHAnsi"/>
              </w:rPr>
              <w:t xml:space="preserve">An isosceles triangle has at least two congruent sides.  </w:t>
            </w:r>
          </w:p>
          <w:p w:rsidR="0040276D" w:rsidRPr="0040276D" w:rsidRDefault="0040276D" w:rsidP="0011770F">
            <w:pPr>
              <w:pStyle w:val="Bullet1"/>
              <w:tabs>
                <w:tab w:val="num" w:pos="360"/>
              </w:tabs>
              <w:spacing w:after="120"/>
              <w:rPr>
                <w:rFonts w:asciiTheme="minorHAnsi" w:hAnsiTheme="minorHAnsi"/>
              </w:rPr>
            </w:pPr>
            <w:r w:rsidRPr="0040276D">
              <w:rPr>
                <w:rFonts w:asciiTheme="minorHAnsi" w:hAnsiTheme="minorHAnsi"/>
              </w:rPr>
              <w:t>An equilateral triangle has three congruent sides.  All angles of an equilateral triangle are congruent and measure 60</w:t>
            </w:r>
            <w:r w:rsidR="0011770F">
              <w:rPr>
                <w:rFonts w:asciiTheme="minorHAnsi" w:hAnsiTheme="minorHAnsi"/>
              </w:rPr>
              <w:t xml:space="preserve"> degrees</w:t>
            </w:r>
            <w:r w:rsidRPr="0040276D">
              <w:rPr>
                <w:rFonts w:asciiTheme="minorHAnsi" w:hAnsiTheme="minorHAnsi"/>
              </w:rPr>
              <w:t xml:space="preserve">. </w:t>
            </w:r>
          </w:p>
        </w:tc>
        <w:tc>
          <w:tcPr>
            <w:tcW w:w="5670" w:type="dxa"/>
          </w:tcPr>
          <w:p w:rsidR="0040276D" w:rsidRPr="004F0A2A" w:rsidRDefault="0040276D" w:rsidP="004F0A2A">
            <w:pPr>
              <w:spacing w:before="120"/>
              <w:rPr>
                <w:rFonts w:asciiTheme="minorHAnsi" w:hAnsiTheme="minorHAnsi"/>
                <w:b/>
                <w:sz w:val="20"/>
              </w:rPr>
            </w:pPr>
            <w:r w:rsidRPr="004F0A2A">
              <w:rPr>
                <w:rFonts w:asciiTheme="minorHAnsi" w:hAnsiTheme="minorHAnsi"/>
                <w:b/>
                <w:sz w:val="20"/>
              </w:rPr>
              <w:t>The student will use problem solving, mathematical communication, mathematical reasoning, connections, and representations to</w:t>
            </w:r>
          </w:p>
          <w:p w:rsidR="0040276D" w:rsidRPr="007F646F" w:rsidRDefault="0040276D" w:rsidP="0045395D">
            <w:pPr>
              <w:pStyle w:val="Bullet1"/>
              <w:rPr>
                <w:rFonts w:asciiTheme="minorHAnsi" w:hAnsiTheme="minorHAnsi"/>
              </w:rPr>
            </w:pPr>
            <w:r w:rsidRPr="007F646F">
              <w:rPr>
                <w:rFonts w:asciiTheme="minorHAnsi" w:hAnsiTheme="minorHAnsi"/>
              </w:rPr>
              <w:t>Classify triang</w:t>
            </w:r>
            <w:r w:rsidR="0010779C">
              <w:rPr>
                <w:rFonts w:asciiTheme="minorHAnsi" w:hAnsiTheme="minorHAnsi"/>
              </w:rPr>
              <w:t xml:space="preserve">les as right, acute, or obtuse. </w:t>
            </w:r>
            <w:r w:rsidRPr="007F646F">
              <w:rPr>
                <w:rFonts w:asciiTheme="minorHAnsi" w:hAnsiTheme="minorHAnsi"/>
              </w:rPr>
              <w:t>(a)</w:t>
            </w:r>
          </w:p>
          <w:p w:rsidR="0040276D" w:rsidRPr="007F646F" w:rsidRDefault="0040276D" w:rsidP="0045395D">
            <w:pPr>
              <w:pStyle w:val="Bullet1"/>
              <w:rPr>
                <w:rFonts w:asciiTheme="minorHAnsi" w:hAnsiTheme="minorHAnsi"/>
              </w:rPr>
            </w:pPr>
            <w:r w:rsidRPr="007F646F">
              <w:rPr>
                <w:rFonts w:asciiTheme="minorHAnsi" w:hAnsiTheme="minorHAnsi"/>
              </w:rPr>
              <w:t xml:space="preserve">Classify triangles as </w:t>
            </w:r>
            <w:r w:rsidR="0010779C" w:rsidRPr="007F646F">
              <w:rPr>
                <w:rFonts w:asciiTheme="minorHAnsi" w:hAnsiTheme="minorHAnsi"/>
              </w:rPr>
              <w:t>equilateral</w:t>
            </w:r>
            <w:r w:rsidR="0010779C">
              <w:rPr>
                <w:rFonts w:asciiTheme="minorHAnsi" w:hAnsiTheme="minorHAnsi"/>
              </w:rPr>
              <w:t>,</w:t>
            </w:r>
            <w:r w:rsidR="0010779C" w:rsidRPr="007F646F">
              <w:rPr>
                <w:rFonts w:asciiTheme="minorHAnsi" w:hAnsiTheme="minorHAnsi"/>
              </w:rPr>
              <w:t xml:space="preserve"> </w:t>
            </w:r>
            <w:r w:rsidRPr="007F646F">
              <w:rPr>
                <w:rFonts w:asciiTheme="minorHAnsi" w:hAnsiTheme="minorHAnsi"/>
              </w:rPr>
              <w:t xml:space="preserve">scalene, </w:t>
            </w:r>
            <w:r w:rsidR="0010779C">
              <w:rPr>
                <w:rFonts w:asciiTheme="minorHAnsi" w:hAnsiTheme="minorHAnsi"/>
              </w:rPr>
              <w:t>or isosceles</w:t>
            </w:r>
            <w:r w:rsidRPr="007F646F">
              <w:rPr>
                <w:rFonts w:asciiTheme="minorHAnsi" w:hAnsiTheme="minorHAnsi"/>
              </w:rPr>
              <w:t>.</w:t>
            </w:r>
            <w:r w:rsidR="0010779C">
              <w:rPr>
                <w:rFonts w:asciiTheme="minorHAnsi" w:hAnsiTheme="minorHAnsi"/>
              </w:rPr>
              <w:t xml:space="preserve"> </w:t>
            </w:r>
            <w:r w:rsidRPr="007F646F">
              <w:rPr>
                <w:rFonts w:asciiTheme="minorHAnsi" w:hAnsiTheme="minorHAnsi"/>
              </w:rPr>
              <w:t>(a)</w:t>
            </w:r>
          </w:p>
          <w:p w:rsidR="0040276D" w:rsidRPr="007F646F" w:rsidRDefault="0040276D" w:rsidP="00A74586">
            <w:pPr>
              <w:pStyle w:val="Bullet1"/>
              <w:tabs>
                <w:tab w:val="num" w:pos="360"/>
              </w:tabs>
              <w:rPr>
                <w:rFonts w:asciiTheme="minorHAnsi" w:hAnsiTheme="minorHAnsi"/>
              </w:rPr>
            </w:pPr>
            <w:r w:rsidRPr="007F646F">
              <w:rPr>
                <w:rFonts w:asciiTheme="minorHAnsi" w:hAnsiTheme="minorHAnsi"/>
              </w:rPr>
              <w:t>Compare and contrast the properties of triangles. (a)</w:t>
            </w:r>
          </w:p>
          <w:p w:rsidR="0040276D" w:rsidRDefault="0040276D" w:rsidP="0040276D">
            <w:pPr>
              <w:pStyle w:val="Bullet1"/>
              <w:rPr>
                <w:rFonts w:asciiTheme="minorHAnsi" w:hAnsiTheme="minorHAnsi"/>
              </w:rPr>
            </w:pPr>
            <w:r w:rsidRPr="007F646F">
              <w:rPr>
                <w:rFonts w:asciiTheme="minorHAnsi" w:hAnsiTheme="minorHAnsi"/>
              </w:rPr>
              <w:t>Identify congruent sides and right angles using geometric markings to denote properties of</w:t>
            </w:r>
            <w:r w:rsidR="008101A1">
              <w:rPr>
                <w:rFonts w:asciiTheme="minorHAnsi" w:hAnsiTheme="minorHAnsi"/>
              </w:rPr>
              <w:t xml:space="preserve"> triangles. </w:t>
            </w:r>
            <w:r w:rsidRPr="007F646F">
              <w:rPr>
                <w:rFonts w:asciiTheme="minorHAnsi" w:hAnsiTheme="minorHAnsi"/>
              </w:rPr>
              <w:t>(a)</w:t>
            </w:r>
          </w:p>
          <w:p w:rsidR="0040276D" w:rsidRPr="0040276D" w:rsidRDefault="0040276D" w:rsidP="00217F5A">
            <w:pPr>
              <w:pStyle w:val="Bullet1"/>
              <w:rPr>
                <w:rFonts w:asciiTheme="minorHAnsi" w:hAnsiTheme="minorHAnsi"/>
              </w:rPr>
            </w:pPr>
            <w:r w:rsidRPr="0040276D">
              <w:rPr>
                <w:rFonts w:asciiTheme="minorHAnsi" w:hAnsiTheme="minorHAnsi"/>
              </w:rPr>
              <w:t>Use models to prove that the sum of the interior angles of a triangle is 180</w:t>
            </w:r>
            <w:r w:rsidR="00217F5A">
              <w:rPr>
                <w:rFonts w:asciiTheme="minorHAnsi" w:hAnsiTheme="minorHAnsi"/>
              </w:rPr>
              <w:t xml:space="preserve"> degrees,</w:t>
            </w:r>
            <w:r w:rsidRPr="0040276D">
              <w:rPr>
                <w:rFonts w:asciiTheme="minorHAnsi" w:hAnsiTheme="minorHAnsi"/>
              </w:rPr>
              <w:t xml:space="preserve"> and use that relationship to determine an unknown angle measure in a triangle. (b) </w:t>
            </w:r>
          </w:p>
        </w:tc>
      </w:tr>
    </w:tbl>
    <w:p w:rsidR="007B2284" w:rsidRPr="007F646F" w:rsidRDefault="007B2284" w:rsidP="007B2284">
      <w:pPr>
        <w:pStyle w:val="Heading1"/>
        <w:rPr>
          <w:rFonts w:asciiTheme="minorHAnsi" w:hAnsiTheme="minorHAnsi"/>
        </w:rPr>
        <w:sectPr w:rsidR="007B2284" w:rsidRPr="007F646F" w:rsidSect="006E13BC">
          <w:headerReference w:type="even" r:id="rId46"/>
          <w:headerReference w:type="default" r:id="rId47"/>
          <w:headerReference w:type="first" r:id="rId48"/>
          <w:pgSz w:w="15840" w:h="12240" w:orient="landscape" w:code="1"/>
          <w:pgMar w:top="720" w:right="720" w:bottom="720" w:left="720" w:header="720" w:footer="720"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30"/>
        <w:gridCol w:w="5670"/>
      </w:tblGrid>
      <w:tr w:rsidR="007B2284" w:rsidRPr="007F646F">
        <w:trPr>
          <w:tblHeader/>
        </w:trPr>
        <w:tc>
          <w:tcPr>
            <w:tcW w:w="14400" w:type="dxa"/>
            <w:gridSpan w:val="2"/>
            <w:tcBorders>
              <w:top w:val="nil"/>
              <w:left w:val="nil"/>
              <w:bottom w:val="single" w:sz="4" w:space="0" w:color="auto"/>
              <w:right w:val="nil"/>
            </w:tcBorders>
            <w:vAlign w:val="center"/>
          </w:tcPr>
          <w:p w:rsidR="003D7951" w:rsidRDefault="00D74912" w:rsidP="003D7951">
            <w:pPr>
              <w:pStyle w:val="SOLNumber"/>
              <w:ind w:left="1062" w:hanging="1062"/>
              <w:rPr>
                <w:rFonts w:asciiTheme="minorHAnsi" w:hAnsiTheme="minorHAnsi"/>
                <w:b/>
                <w:color w:val="000000"/>
              </w:rPr>
            </w:pPr>
            <w:r w:rsidRPr="007F646F">
              <w:rPr>
                <w:rFonts w:asciiTheme="minorHAnsi" w:hAnsiTheme="minorHAnsi"/>
                <w:b/>
              </w:rPr>
              <w:lastRenderedPageBreak/>
              <w:t>5.1</w:t>
            </w:r>
            <w:r w:rsidR="004D2989" w:rsidRPr="007F646F">
              <w:rPr>
                <w:rFonts w:asciiTheme="minorHAnsi" w:hAnsiTheme="minorHAnsi"/>
                <w:b/>
              </w:rPr>
              <w:t>4</w:t>
            </w:r>
            <w:r w:rsidR="007B2284" w:rsidRPr="007F646F">
              <w:rPr>
                <w:rFonts w:asciiTheme="minorHAnsi" w:hAnsiTheme="minorHAnsi"/>
                <w:b/>
              </w:rPr>
              <w:tab/>
              <w:t xml:space="preserve">The student </w:t>
            </w:r>
            <w:r w:rsidR="007B2284" w:rsidRPr="007F646F">
              <w:rPr>
                <w:rFonts w:asciiTheme="minorHAnsi" w:hAnsiTheme="minorHAnsi"/>
                <w:b/>
                <w:color w:val="000000"/>
              </w:rPr>
              <w:t>will</w:t>
            </w:r>
            <w:r w:rsidR="00466B64" w:rsidRPr="007F646F">
              <w:rPr>
                <w:rFonts w:asciiTheme="minorHAnsi" w:hAnsiTheme="minorHAnsi"/>
                <w:b/>
                <w:color w:val="000000"/>
              </w:rPr>
              <w:t xml:space="preserve"> </w:t>
            </w:r>
          </w:p>
          <w:p w:rsidR="00A3147B" w:rsidRPr="007F646F" w:rsidRDefault="007B2284" w:rsidP="003D7951">
            <w:pPr>
              <w:pStyle w:val="SOLNumber"/>
              <w:ind w:left="1440" w:hanging="360"/>
              <w:rPr>
                <w:rFonts w:asciiTheme="minorHAnsi" w:hAnsiTheme="minorHAnsi"/>
                <w:b/>
              </w:rPr>
            </w:pPr>
            <w:r w:rsidRPr="007F646F">
              <w:rPr>
                <w:rFonts w:asciiTheme="minorHAnsi" w:hAnsiTheme="minorHAnsi"/>
                <w:b/>
              </w:rPr>
              <w:t>a)</w:t>
            </w:r>
            <w:r w:rsidRPr="007F646F">
              <w:rPr>
                <w:rFonts w:asciiTheme="minorHAnsi" w:hAnsiTheme="minorHAnsi"/>
                <w:b/>
              </w:rPr>
              <w:tab/>
            </w:r>
            <w:r w:rsidR="00E07834" w:rsidRPr="007F646F">
              <w:rPr>
                <w:rFonts w:asciiTheme="minorHAnsi" w:hAnsiTheme="minorHAnsi"/>
                <w:b/>
              </w:rPr>
              <w:t>recognize and apply transformations, such as translation, reflection, and rotation</w:t>
            </w:r>
            <w:r w:rsidRPr="007F646F">
              <w:rPr>
                <w:rFonts w:asciiTheme="minorHAnsi" w:hAnsiTheme="minorHAnsi"/>
                <w:b/>
              </w:rPr>
              <w:t>; and</w:t>
            </w:r>
          </w:p>
          <w:p w:rsidR="007B2284" w:rsidRPr="007F646F" w:rsidRDefault="007B2284" w:rsidP="007E2B73">
            <w:pPr>
              <w:pStyle w:val="SOLNumber"/>
              <w:numPr>
                <w:ilvl w:val="0"/>
                <w:numId w:val="31"/>
              </w:numPr>
              <w:rPr>
                <w:rFonts w:asciiTheme="minorHAnsi" w:hAnsiTheme="minorHAnsi"/>
                <w:b/>
              </w:rPr>
            </w:pPr>
            <w:r w:rsidRPr="007F646F">
              <w:rPr>
                <w:rFonts w:asciiTheme="minorHAnsi" w:hAnsiTheme="minorHAnsi"/>
                <w:b/>
              </w:rPr>
              <w:t>investigate</w:t>
            </w:r>
            <w:r w:rsidR="00A3147B" w:rsidRPr="007F646F">
              <w:rPr>
                <w:rFonts w:asciiTheme="minorHAnsi" w:hAnsiTheme="minorHAnsi"/>
                <w:b/>
              </w:rPr>
              <w:t xml:space="preserve"> </w:t>
            </w:r>
            <w:r w:rsidRPr="007F646F">
              <w:rPr>
                <w:rFonts w:asciiTheme="minorHAnsi" w:hAnsiTheme="minorHAnsi"/>
                <w:b/>
              </w:rPr>
              <w:t>and describe the results of combining and subdividing</w:t>
            </w:r>
            <w:r w:rsidR="00A3147B" w:rsidRPr="007F646F">
              <w:rPr>
                <w:rFonts w:asciiTheme="minorHAnsi" w:hAnsiTheme="minorHAnsi"/>
                <w:b/>
              </w:rPr>
              <w:t xml:space="preserve"> polygons</w:t>
            </w:r>
            <w:r w:rsidRPr="007F646F">
              <w:rPr>
                <w:rFonts w:asciiTheme="minorHAnsi" w:hAnsiTheme="minorHAnsi"/>
                <w:b/>
              </w:rPr>
              <w:t>.</w:t>
            </w:r>
          </w:p>
          <w:p w:rsidR="007B2284" w:rsidRPr="007F646F" w:rsidRDefault="007B2284" w:rsidP="007B2284">
            <w:pPr>
              <w:pStyle w:val="Heading3"/>
              <w:jc w:val="left"/>
              <w:rPr>
                <w:rFonts w:asciiTheme="minorHAnsi" w:hAnsiTheme="minorHAnsi"/>
              </w:rPr>
            </w:pPr>
          </w:p>
        </w:tc>
      </w:tr>
      <w:tr w:rsidR="0013773C" w:rsidRPr="007F646F" w:rsidTr="0013773C">
        <w:trPr>
          <w:tblHeader/>
        </w:trPr>
        <w:tc>
          <w:tcPr>
            <w:tcW w:w="8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3773C" w:rsidRPr="008A71FF" w:rsidRDefault="0013773C" w:rsidP="0013773C">
            <w:pPr>
              <w:pStyle w:val="Heading3"/>
              <w:spacing w:before="120" w:after="120"/>
              <w:rPr>
                <w:rFonts w:asciiTheme="minorHAnsi" w:hAnsiTheme="minorHAnsi"/>
              </w:rPr>
            </w:pPr>
            <w:r>
              <w:rPr>
                <w:rFonts w:asciiTheme="minorHAnsi" w:hAnsiTheme="minorHAnsi"/>
              </w:rPr>
              <w:t>Understanding t</w:t>
            </w:r>
            <w:r w:rsidRPr="008A71FF">
              <w:rPr>
                <w:rFonts w:asciiTheme="minorHAnsi" w:hAnsiTheme="minorHAnsi"/>
              </w:rPr>
              <w:t>he Standard</w:t>
            </w:r>
          </w:p>
        </w:tc>
        <w:tc>
          <w:tcPr>
            <w:tcW w:w="5670" w:type="dxa"/>
            <w:tcBorders>
              <w:left w:val="nil"/>
            </w:tcBorders>
            <w:shd w:val="clear" w:color="auto" w:fill="D9D9D9" w:themeFill="background1" w:themeFillShade="D9"/>
            <w:vAlign w:val="center"/>
          </w:tcPr>
          <w:p w:rsidR="0013773C" w:rsidRPr="008A71FF" w:rsidRDefault="0013773C" w:rsidP="0013773C">
            <w:pPr>
              <w:pStyle w:val="Heading3"/>
              <w:spacing w:before="120" w:after="120"/>
              <w:rPr>
                <w:rFonts w:asciiTheme="minorHAnsi" w:hAnsiTheme="minorHAnsi"/>
              </w:rPr>
            </w:pPr>
            <w:r w:rsidRPr="008A71FF">
              <w:rPr>
                <w:rFonts w:asciiTheme="minorHAnsi" w:hAnsiTheme="minorHAnsi"/>
              </w:rPr>
              <w:t xml:space="preserve">Essential Knowledge and Skills </w:t>
            </w:r>
          </w:p>
        </w:tc>
      </w:tr>
      <w:tr w:rsidR="003D7951" w:rsidRPr="007F646F" w:rsidTr="0013773C">
        <w:tc>
          <w:tcPr>
            <w:tcW w:w="8730" w:type="dxa"/>
          </w:tcPr>
          <w:p w:rsidR="003D7951" w:rsidRPr="007F646F" w:rsidRDefault="003D7951" w:rsidP="007E2B73">
            <w:pPr>
              <w:pStyle w:val="Bullet1"/>
              <w:numPr>
                <w:ilvl w:val="0"/>
                <w:numId w:val="26"/>
              </w:numPr>
              <w:rPr>
                <w:rFonts w:asciiTheme="minorHAnsi" w:hAnsiTheme="minorHAnsi"/>
              </w:rPr>
            </w:pPr>
            <w:r w:rsidRPr="007F646F">
              <w:rPr>
                <w:rFonts w:asciiTheme="minorHAnsi" w:hAnsiTheme="minorHAnsi"/>
              </w:rPr>
              <w:br w:type="page"/>
              <w:t>A transformation of a figure (preimage) changes the size, shape, or position of the figure to a new figure (image). Transformations can be explored using mirrors, paper folding</w:t>
            </w:r>
            <w:r w:rsidR="0011770F">
              <w:rPr>
                <w:rFonts w:asciiTheme="minorHAnsi" w:hAnsiTheme="minorHAnsi"/>
              </w:rPr>
              <w:t>,</w:t>
            </w:r>
            <w:r w:rsidRPr="007F646F">
              <w:rPr>
                <w:rFonts w:asciiTheme="minorHAnsi" w:hAnsiTheme="minorHAnsi"/>
              </w:rPr>
              <w:t xml:space="preserve"> and tracing.</w:t>
            </w:r>
          </w:p>
          <w:p w:rsidR="003D7951" w:rsidRPr="007F646F" w:rsidRDefault="003D7951" w:rsidP="007E2B73">
            <w:pPr>
              <w:pStyle w:val="Bullet1"/>
              <w:numPr>
                <w:ilvl w:val="0"/>
                <w:numId w:val="26"/>
              </w:numPr>
              <w:rPr>
                <w:rFonts w:asciiTheme="minorHAnsi" w:hAnsiTheme="minorHAnsi"/>
              </w:rPr>
            </w:pPr>
            <w:r w:rsidRPr="007F646F">
              <w:rPr>
                <w:rFonts w:asciiTheme="minorHAnsi" w:hAnsiTheme="minorHAnsi"/>
              </w:rPr>
              <w:t>Congruent figures have the same size and shape.</w:t>
            </w:r>
          </w:p>
          <w:p w:rsidR="003D7951" w:rsidRPr="007F646F" w:rsidRDefault="003D7951" w:rsidP="007E2B73">
            <w:pPr>
              <w:pStyle w:val="Bullet1"/>
              <w:numPr>
                <w:ilvl w:val="0"/>
                <w:numId w:val="26"/>
              </w:numPr>
              <w:rPr>
                <w:rFonts w:asciiTheme="minorHAnsi" w:hAnsiTheme="minorHAnsi"/>
              </w:rPr>
            </w:pPr>
            <w:r w:rsidRPr="007F646F">
              <w:rPr>
                <w:rFonts w:asciiTheme="minorHAnsi" w:hAnsiTheme="minorHAnsi"/>
              </w:rPr>
              <w:t>A translation is a transformation in which an image is formed by moving every point on the preimage the same distance in the same direction.</w:t>
            </w:r>
          </w:p>
          <w:p w:rsidR="003D7951" w:rsidRPr="007F646F" w:rsidRDefault="003D7951" w:rsidP="007E2B73">
            <w:pPr>
              <w:pStyle w:val="Bullet1"/>
              <w:numPr>
                <w:ilvl w:val="0"/>
                <w:numId w:val="26"/>
              </w:numPr>
              <w:rPr>
                <w:rFonts w:asciiTheme="minorHAnsi" w:hAnsiTheme="minorHAnsi"/>
              </w:rPr>
            </w:pPr>
            <w:r w:rsidRPr="007F646F">
              <w:rPr>
                <w:rFonts w:asciiTheme="minorHAnsi" w:hAnsiTheme="minorHAnsi"/>
              </w:rPr>
              <w:t xml:space="preserve">A reflection is a transformation in which an image is formed by reflecting the preimage over a line called the </w:t>
            </w:r>
            <w:r w:rsidRPr="007F646F">
              <w:rPr>
                <w:rFonts w:asciiTheme="minorHAnsi" w:hAnsiTheme="minorHAnsi"/>
                <w:i/>
              </w:rPr>
              <w:t>line of reflection</w:t>
            </w:r>
            <w:r w:rsidR="0011770F">
              <w:rPr>
                <w:rFonts w:asciiTheme="minorHAnsi" w:hAnsiTheme="minorHAnsi"/>
              </w:rPr>
              <w:t xml:space="preserve">.  </w:t>
            </w:r>
            <w:r w:rsidRPr="007F646F">
              <w:rPr>
                <w:rFonts w:asciiTheme="minorHAnsi" w:hAnsiTheme="minorHAnsi"/>
              </w:rPr>
              <w:t>All corresponding points in the image and preimage are equidistant from the line of reflection.</w:t>
            </w:r>
          </w:p>
          <w:p w:rsidR="003D7951" w:rsidRPr="007F646F" w:rsidRDefault="003D7951" w:rsidP="007E2B73">
            <w:pPr>
              <w:pStyle w:val="Bullet1"/>
              <w:numPr>
                <w:ilvl w:val="0"/>
                <w:numId w:val="26"/>
              </w:numPr>
              <w:rPr>
                <w:rFonts w:asciiTheme="minorHAnsi" w:hAnsiTheme="minorHAnsi"/>
              </w:rPr>
            </w:pPr>
            <w:r w:rsidRPr="007F646F">
              <w:rPr>
                <w:rFonts w:asciiTheme="minorHAnsi" w:hAnsiTheme="minorHAnsi"/>
              </w:rPr>
              <w:t>A rotation is a transformation in which an image is formed by rotating the preimage about a point called the center of rotation. The center of rotation may or may not be on the preimage.</w:t>
            </w:r>
            <w:r>
              <w:rPr>
                <w:rFonts w:asciiTheme="minorHAnsi" w:hAnsiTheme="minorHAnsi"/>
              </w:rPr>
              <w:t xml:space="preserve"> </w:t>
            </w:r>
          </w:p>
          <w:p w:rsidR="003D7951" w:rsidRPr="007F646F" w:rsidRDefault="003D7951" w:rsidP="007E2B73">
            <w:pPr>
              <w:pStyle w:val="Bullet1"/>
              <w:numPr>
                <w:ilvl w:val="0"/>
                <w:numId w:val="26"/>
              </w:numPr>
              <w:rPr>
                <w:rFonts w:asciiTheme="minorHAnsi" w:hAnsiTheme="minorHAnsi"/>
              </w:rPr>
            </w:pPr>
            <w:r w:rsidRPr="007F646F">
              <w:rPr>
                <w:rFonts w:asciiTheme="minorHAnsi" w:hAnsiTheme="minorHAnsi"/>
              </w:rPr>
              <w:t>The resulting figure of a translation, reflection, or rotation is congruent to the original figure.</w:t>
            </w:r>
          </w:p>
          <w:p w:rsidR="003D7951" w:rsidRPr="007F646F" w:rsidRDefault="003D7951" w:rsidP="007E2B73">
            <w:pPr>
              <w:pStyle w:val="Bullet1"/>
              <w:numPr>
                <w:ilvl w:val="0"/>
                <w:numId w:val="26"/>
              </w:numPr>
              <w:rPr>
                <w:rFonts w:asciiTheme="minorHAnsi" w:hAnsiTheme="minorHAnsi"/>
              </w:rPr>
            </w:pPr>
            <w:r w:rsidRPr="007F646F">
              <w:rPr>
                <w:rFonts w:asciiTheme="minorHAnsi" w:hAnsiTheme="minorHAnsi"/>
              </w:rPr>
              <w:t>The orientation of figures does not affect congruency or noncongruency.</w:t>
            </w:r>
          </w:p>
          <w:p w:rsidR="003D7951" w:rsidRPr="007F646F" w:rsidRDefault="003D7951" w:rsidP="007E2B73">
            <w:pPr>
              <w:pStyle w:val="Bullet1"/>
              <w:numPr>
                <w:ilvl w:val="0"/>
                <w:numId w:val="26"/>
              </w:numPr>
              <w:rPr>
                <w:rFonts w:asciiTheme="minorHAnsi" w:hAnsiTheme="minorHAnsi"/>
              </w:rPr>
            </w:pPr>
            <w:r w:rsidRPr="007F646F">
              <w:rPr>
                <w:rFonts w:asciiTheme="minorHAnsi" w:hAnsiTheme="minorHAnsi"/>
              </w:rPr>
              <w:t>A polygon is a closed plane figure composed of at least three line segments that do not cross.</w:t>
            </w:r>
          </w:p>
          <w:p w:rsidR="003D7951" w:rsidRPr="007F646F" w:rsidRDefault="003D7951" w:rsidP="007E2B73">
            <w:pPr>
              <w:pStyle w:val="Bullet1"/>
              <w:numPr>
                <w:ilvl w:val="0"/>
                <w:numId w:val="26"/>
              </w:numPr>
              <w:rPr>
                <w:rFonts w:asciiTheme="minorHAnsi" w:hAnsiTheme="minorHAnsi"/>
              </w:rPr>
            </w:pPr>
            <w:r w:rsidRPr="007F646F">
              <w:rPr>
                <w:rFonts w:asciiTheme="minorHAnsi" w:hAnsiTheme="minorHAnsi"/>
              </w:rPr>
              <w:t>Two or more polygons can be combined to form a new polygon. Students should be able to identify the figures that have been combined.</w:t>
            </w:r>
          </w:p>
          <w:p w:rsidR="003D7951" w:rsidRPr="007F646F" w:rsidRDefault="003D7951" w:rsidP="007E2B73">
            <w:pPr>
              <w:pStyle w:val="Bullet1"/>
              <w:numPr>
                <w:ilvl w:val="0"/>
                <w:numId w:val="26"/>
              </w:numPr>
              <w:rPr>
                <w:rFonts w:asciiTheme="minorHAnsi" w:hAnsiTheme="minorHAnsi"/>
              </w:rPr>
            </w:pPr>
            <w:r w:rsidRPr="007F646F">
              <w:rPr>
                <w:rFonts w:asciiTheme="minorHAnsi" w:hAnsiTheme="minorHAnsi"/>
              </w:rPr>
              <w:t>A polygon that can be divided into more than one basic figure is said to be a composite figure (or shape).  Students should understand how to divide a polygon into familiar figures using concrete materials (e.g., pattern blocks, tangrams, geoboards, grid paper, paper (folding), etc.).</w:t>
            </w:r>
          </w:p>
          <w:p w:rsidR="003D7951" w:rsidRDefault="00E76A51" w:rsidP="00C01FF6">
            <w:pPr>
              <w:rPr>
                <w:rFonts w:asciiTheme="minorHAnsi" w:hAnsiTheme="minorHAnsi"/>
              </w:rPr>
            </w:pPr>
            <w:r w:rsidRPr="007F646F">
              <w:rPr>
                <w:rFonts w:asciiTheme="minorHAnsi" w:hAnsiTheme="minorHAnsi"/>
                <w:noProof/>
              </w:rPr>
              <w:drawing>
                <wp:anchor distT="0" distB="0" distL="114300" distR="114300" simplePos="0" relativeHeight="251870208" behindDoc="0" locked="0" layoutInCell="1" allowOverlap="1" wp14:anchorId="3914BBFB" wp14:editId="6B7C6B44">
                  <wp:simplePos x="0" y="0"/>
                  <wp:positionH relativeFrom="column">
                    <wp:posOffset>2291715</wp:posOffset>
                  </wp:positionH>
                  <wp:positionV relativeFrom="paragraph">
                    <wp:posOffset>8626</wp:posOffset>
                  </wp:positionV>
                  <wp:extent cx="994410" cy="632460"/>
                  <wp:effectExtent l="0" t="0" r="0" b="0"/>
                  <wp:wrapNone/>
                  <wp:docPr id="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994410" cy="632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7951" w:rsidRDefault="003D7951" w:rsidP="00C01FF6">
            <w:pPr>
              <w:rPr>
                <w:rFonts w:asciiTheme="minorHAnsi" w:hAnsiTheme="minorHAnsi"/>
              </w:rPr>
            </w:pPr>
          </w:p>
          <w:p w:rsidR="003D7951" w:rsidRDefault="003D7951" w:rsidP="00C01FF6">
            <w:pPr>
              <w:rPr>
                <w:rFonts w:asciiTheme="minorHAnsi" w:hAnsiTheme="minorHAnsi"/>
              </w:rPr>
            </w:pPr>
          </w:p>
          <w:p w:rsidR="00B4528A" w:rsidRDefault="003D7951" w:rsidP="002112A6">
            <w:pPr>
              <w:pStyle w:val="ListParagraph"/>
              <w:spacing w:before="240" w:after="120"/>
              <w:ind w:left="360"/>
              <w:contextualSpacing w:val="0"/>
              <w:rPr>
                <w:rFonts w:asciiTheme="minorHAnsi" w:hAnsiTheme="minorHAnsi"/>
                <w:sz w:val="20"/>
              </w:rPr>
            </w:pPr>
            <w:r w:rsidRPr="006357D9">
              <w:rPr>
                <w:rFonts w:asciiTheme="minorHAnsi" w:hAnsiTheme="minorHAnsi"/>
                <w:sz w:val="20"/>
              </w:rPr>
              <w:t xml:space="preserve">This diagonal of the rectangle above subdivides the rectangle in half and creates two right triangles.  The figure can also be formed by combining two right triangles that are congruent.  The resulting figure </w:t>
            </w:r>
            <w:r w:rsidRPr="00B4528A">
              <w:rPr>
                <w:rFonts w:asciiTheme="minorHAnsi" w:hAnsiTheme="minorHAnsi"/>
                <w:sz w:val="20"/>
                <w:szCs w:val="20"/>
              </w:rPr>
              <w:t xml:space="preserve">shows </w:t>
            </w:r>
            <w:r w:rsidR="00B4528A">
              <w:rPr>
                <w:rFonts w:asciiTheme="minorHAnsi" w:hAnsiTheme="minorHAnsi"/>
                <w:sz w:val="20"/>
                <w:szCs w:val="20"/>
              </w:rPr>
              <w:t xml:space="preserve">that </w:t>
            </w:r>
            <w:r w:rsidR="00B4528A" w:rsidRPr="00B4528A">
              <w:rPr>
                <w:rFonts w:asciiTheme="minorHAnsi" w:hAnsiTheme="minorHAnsi"/>
                <w:sz w:val="20"/>
                <w:szCs w:val="20"/>
              </w:rPr>
              <w:t>the legs of the right triangles are congruent to the sides of the rectangle</w:t>
            </w:r>
            <w:r w:rsidRPr="00B4528A">
              <w:rPr>
                <w:rFonts w:asciiTheme="minorHAnsi" w:hAnsiTheme="minorHAnsi"/>
                <w:sz w:val="20"/>
                <w:szCs w:val="20"/>
              </w:rPr>
              <w:t>.</w:t>
            </w:r>
            <w:r w:rsidRPr="006357D9">
              <w:rPr>
                <w:rFonts w:asciiTheme="minorHAnsi" w:hAnsiTheme="minorHAnsi"/>
                <w:sz w:val="20"/>
              </w:rPr>
              <w:t xml:space="preserve">  The </w:t>
            </w:r>
          </w:p>
          <w:p w:rsidR="003D7951" w:rsidRPr="006357D9" w:rsidRDefault="003D7951" w:rsidP="002112A6">
            <w:pPr>
              <w:pStyle w:val="ListParagraph"/>
              <w:spacing w:before="240"/>
              <w:ind w:left="360"/>
              <w:contextualSpacing w:val="0"/>
              <w:rPr>
                <w:rFonts w:asciiTheme="minorHAnsi" w:hAnsiTheme="minorHAnsi"/>
                <w:sz w:val="20"/>
              </w:rPr>
            </w:pPr>
            <w:r w:rsidRPr="006357D9">
              <w:rPr>
                <w:rFonts w:asciiTheme="minorHAnsi" w:hAnsiTheme="minorHAnsi"/>
                <w:sz w:val="20"/>
              </w:rPr>
              <w:lastRenderedPageBreak/>
              <w:t>representation illustrates that the area of each right triangle is half the area of the rectangle.  Exploring decomposition of shapes helps students develop algorithms for determining area of various shapes (e.g., area of a triangle is ½ × base × height).</w:t>
            </w:r>
          </w:p>
          <w:p w:rsidR="003D7951" w:rsidRPr="007F646F" w:rsidRDefault="003D7951" w:rsidP="0011770F">
            <w:pPr>
              <w:pStyle w:val="ListParagraph"/>
              <w:numPr>
                <w:ilvl w:val="0"/>
                <w:numId w:val="26"/>
              </w:numPr>
              <w:spacing w:before="120" w:after="120"/>
              <w:contextualSpacing w:val="0"/>
              <w:rPr>
                <w:rFonts w:asciiTheme="minorHAnsi" w:hAnsiTheme="minorHAnsi"/>
                <w:sz w:val="20"/>
              </w:rPr>
            </w:pPr>
            <w:r w:rsidRPr="007F646F">
              <w:rPr>
                <w:rFonts w:asciiTheme="minorHAnsi" w:hAnsiTheme="minorHAnsi"/>
                <w:sz w:val="20"/>
              </w:rPr>
              <w:t xml:space="preserve">Congruent sides are denoted with the same number of hatch (or hash) marks on each congruent side. For example, a side on a polygon with </w:t>
            </w:r>
            <w:r w:rsidR="0011770F">
              <w:rPr>
                <w:rFonts w:asciiTheme="minorHAnsi" w:hAnsiTheme="minorHAnsi"/>
                <w:sz w:val="20"/>
              </w:rPr>
              <w:t>two</w:t>
            </w:r>
            <w:r w:rsidRPr="007F646F">
              <w:rPr>
                <w:rFonts w:asciiTheme="minorHAnsi" w:hAnsiTheme="minorHAnsi"/>
                <w:sz w:val="20"/>
              </w:rPr>
              <w:t xml:space="preserve"> hatch marks is congruent to the side with </w:t>
            </w:r>
            <w:r w:rsidR="0011770F">
              <w:rPr>
                <w:rFonts w:asciiTheme="minorHAnsi" w:hAnsiTheme="minorHAnsi"/>
                <w:sz w:val="20"/>
              </w:rPr>
              <w:t>two</w:t>
            </w:r>
            <w:r w:rsidRPr="007F646F">
              <w:rPr>
                <w:rFonts w:asciiTheme="minorHAnsi" w:hAnsiTheme="minorHAnsi"/>
                <w:sz w:val="20"/>
              </w:rPr>
              <w:t xml:space="preserve"> hatch marks on a congruent polygon or within the same polygon.</w:t>
            </w:r>
          </w:p>
        </w:tc>
        <w:tc>
          <w:tcPr>
            <w:tcW w:w="5670" w:type="dxa"/>
          </w:tcPr>
          <w:p w:rsidR="003D7951" w:rsidRPr="007F646F" w:rsidRDefault="003D7951" w:rsidP="004C73B4">
            <w:pPr>
              <w:pStyle w:val="BodyTextIndent2"/>
              <w:ind w:left="0"/>
              <w:rPr>
                <w:rFonts w:asciiTheme="minorHAnsi" w:hAnsiTheme="minorHAnsi"/>
              </w:rPr>
            </w:pPr>
            <w:r w:rsidRPr="007F646F">
              <w:rPr>
                <w:rFonts w:asciiTheme="minorHAnsi" w:hAnsiTheme="minorHAnsi"/>
              </w:rPr>
              <w:lastRenderedPageBreak/>
              <w:t>The student will use problem solving, mathematical communication, mathematical reasoning, connections and representation to</w:t>
            </w:r>
          </w:p>
          <w:p w:rsidR="003D7951" w:rsidRPr="007F646F" w:rsidRDefault="003D7951" w:rsidP="00E07834">
            <w:pPr>
              <w:pStyle w:val="Bullet1"/>
              <w:tabs>
                <w:tab w:val="num" w:pos="360"/>
              </w:tabs>
              <w:rPr>
                <w:rFonts w:asciiTheme="minorHAnsi" w:hAnsiTheme="minorHAnsi"/>
              </w:rPr>
            </w:pPr>
            <w:r w:rsidRPr="007F646F">
              <w:rPr>
                <w:rFonts w:asciiTheme="minorHAnsi" w:hAnsiTheme="minorHAnsi"/>
              </w:rPr>
              <w:t>Apply transformations to polygons in order to determine congruence.</w:t>
            </w:r>
            <w:r w:rsidR="00211EF3">
              <w:rPr>
                <w:rFonts w:asciiTheme="minorHAnsi" w:hAnsiTheme="minorHAnsi"/>
              </w:rPr>
              <w:t xml:space="preserve"> (a)</w:t>
            </w:r>
          </w:p>
          <w:p w:rsidR="003D7951" w:rsidRPr="007F646F" w:rsidRDefault="003D7951" w:rsidP="00E07834">
            <w:pPr>
              <w:pStyle w:val="Bullet1"/>
              <w:tabs>
                <w:tab w:val="num" w:pos="360"/>
              </w:tabs>
              <w:rPr>
                <w:rFonts w:asciiTheme="minorHAnsi" w:hAnsiTheme="minorHAnsi"/>
              </w:rPr>
            </w:pPr>
            <w:r w:rsidRPr="007F646F">
              <w:rPr>
                <w:rFonts w:asciiTheme="minorHAnsi" w:hAnsiTheme="minorHAnsi"/>
              </w:rPr>
              <w:t>Recognize that translations, reflections, and</w:t>
            </w:r>
            <w:r>
              <w:rPr>
                <w:rFonts w:asciiTheme="minorHAnsi" w:hAnsiTheme="minorHAnsi"/>
              </w:rPr>
              <w:t xml:space="preserve"> rotations preserve congruency.</w:t>
            </w:r>
            <w:r w:rsidRPr="007F646F">
              <w:rPr>
                <w:rFonts w:asciiTheme="minorHAnsi" w:hAnsiTheme="minorHAnsi"/>
              </w:rPr>
              <w:t xml:space="preserve"> </w:t>
            </w:r>
            <w:r w:rsidR="00211EF3">
              <w:rPr>
                <w:rFonts w:asciiTheme="minorHAnsi" w:hAnsiTheme="minorHAnsi"/>
              </w:rPr>
              <w:t>(a)</w:t>
            </w:r>
          </w:p>
          <w:p w:rsidR="003D7951" w:rsidRPr="007F646F" w:rsidRDefault="003D7951" w:rsidP="00E07834">
            <w:pPr>
              <w:pStyle w:val="Bullet1"/>
              <w:tabs>
                <w:tab w:val="num" w:pos="360"/>
              </w:tabs>
              <w:rPr>
                <w:rFonts w:asciiTheme="minorHAnsi" w:hAnsiTheme="minorHAnsi"/>
              </w:rPr>
            </w:pPr>
            <w:r w:rsidRPr="007F646F">
              <w:rPr>
                <w:rFonts w:asciiTheme="minorHAnsi" w:hAnsiTheme="minorHAnsi"/>
              </w:rPr>
              <w:t>Identify the image of a polygon resulting from a single transformation (translation, reflection, or rotation).</w:t>
            </w:r>
            <w:r w:rsidR="00211EF3">
              <w:rPr>
                <w:rFonts w:asciiTheme="minorHAnsi" w:hAnsiTheme="minorHAnsi"/>
              </w:rPr>
              <w:t xml:space="preserve"> (a)</w:t>
            </w:r>
          </w:p>
          <w:p w:rsidR="003D7951" w:rsidRPr="007F646F" w:rsidRDefault="003D7951" w:rsidP="007B2284">
            <w:pPr>
              <w:pStyle w:val="Bullet1"/>
              <w:rPr>
                <w:rFonts w:asciiTheme="minorHAnsi" w:hAnsiTheme="minorHAnsi"/>
              </w:rPr>
            </w:pPr>
            <w:r w:rsidRPr="007F646F">
              <w:rPr>
                <w:rFonts w:asciiTheme="minorHAnsi" w:hAnsiTheme="minorHAnsi"/>
              </w:rPr>
              <w:t>Investigate and describe the results of combining and subdividing polygons.</w:t>
            </w:r>
            <w:r w:rsidR="00211EF3">
              <w:rPr>
                <w:rFonts w:asciiTheme="minorHAnsi" w:hAnsiTheme="minorHAnsi"/>
              </w:rPr>
              <w:t xml:space="preserve"> (b)</w:t>
            </w:r>
          </w:p>
          <w:p w:rsidR="003D7951" w:rsidRPr="007F646F" w:rsidRDefault="003D7951" w:rsidP="004D2989">
            <w:pPr>
              <w:pStyle w:val="Bullet1"/>
              <w:rPr>
                <w:rFonts w:asciiTheme="minorHAnsi" w:hAnsiTheme="minorHAnsi"/>
              </w:rPr>
            </w:pPr>
            <w:r w:rsidRPr="007F646F">
              <w:rPr>
                <w:rFonts w:asciiTheme="minorHAnsi" w:hAnsiTheme="minorHAnsi"/>
              </w:rPr>
              <w:t>Compare and contrast the characteristics of a given polygon that has been subdivided with the characteristics of the resulting parts.</w:t>
            </w:r>
            <w:r w:rsidR="00211EF3">
              <w:rPr>
                <w:rFonts w:asciiTheme="minorHAnsi" w:hAnsiTheme="minorHAnsi"/>
              </w:rPr>
              <w:t xml:space="preserve"> (b)</w:t>
            </w:r>
          </w:p>
          <w:p w:rsidR="003D7951" w:rsidRPr="007F646F" w:rsidRDefault="003D7951" w:rsidP="006F38F4">
            <w:pPr>
              <w:pStyle w:val="Bullet1"/>
              <w:numPr>
                <w:ilvl w:val="0"/>
                <w:numId w:val="0"/>
              </w:numPr>
              <w:rPr>
                <w:rFonts w:asciiTheme="minorHAnsi" w:hAnsiTheme="minorHAnsi"/>
              </w:rPr>
            </w:pPr>
          </w:p>
          <w:p w:rsidR="003D7951" w:rsidRPr="007F646F" w:rsidRDefault="003D7951" w:rsidP="006F38F4">
            <w:pPr>
              <w:rPr>
                <w:rFonts w:asciiTheme="minorHAnsi" w:hAnsiTheme="minorHAnsi"/>
              </w:rPr>
            </w:pPr>
          </w:p>
          <w:p w:rsidR="003D7951" w:rsidRPr="007F646F" w:rsidRDefault="003D7951" w:rsidP="00515C2C">
            <w:pPr>
              <w:pStyle w:val="Bullet1"/>
              <w:numPr>
                <w:ilvl w:val="0"/>
                <w:numId w:val="0"/>
              </w:numPr>
              <w:rPr>
                <w:rFonts w:asciiTheme="minorHAnsi" w:hAnsiTheme="minorHAnsi"/>
              </w:rPr>
            </w:pPr>
          </w:p>
          <w:p w:rsidR="003D7951" w:rsidRPr="007F646F" w:rsidRDefault="003D7951" w:rsidP="00ED0059">
            <w:pPr>
              <w:pStyle w:val="Bullet1"/>
              <w:numPr>
                <w:ilvl w:val="0"/>
                <w:numId w:val="0"/>
              </w:numPr>
              <w:rPr>
                <w:rFonts w:asciiTheme="minorHAnsi" w:hAnsiTheme="minorHAnsi"/>
                <w:strike/>
              </w:rPr>
            </w:pPr>
          </w:p>
        </w:tc>
      </w:tr>
    </w:tbl>
    <w:p w:rsidR="007B2284" w:rsidRPr="007F646F" w:rsidRDefault="007B2284" w:rsidP="007B2284">
      <w:pPr>
        <w:pStyle w:val="SOLBullet"/>
        <w:ind w:left="0" w:firstLine="0"/>
        <w:rPr>
          <w:rFonts w:asciiTheme="minorHAnsi" w:hAnsiTheme="minorHAnsi"/>
        </w:rPr>
        <w:sectPr w:rsidR="007B2284" w:rsidRPr="007F646F" w:rsidSect="006E13BC">
          <w:pgSz w:w="15840" w:h="12240" w:orient="landscape" w:code="1"/>
          <w:pgMar w:top="720" w:right="720" w:bottom="720" w:left="720" w:header="720" w:footer="720" w:gutter="0"/>
          <w:cols w:space="720"/>
        </w:sectPr>
      </w:pPr>
    </w:p>
    <w:p w:rsidR="000931A3" w:rsidRDefault="000931A3" w:rsidP="00314651">
      <w:pPr>
        <w:jc w:val="both"/>
        <w:rPr>
          <w:rFonts w:asciiTheme="minorHAnsi" w:hAnsiTheme="minorHAnsi"/>
          <w:sz w:val="22"/>
        </w:rPr>
      </w:pPr>
    </w:p>
    <w:p w:rsidR="00320A1D" w:rsidRDefault="00320A1D" w:rsidP="00314651">
      <w:pPr>
        <w:jc w:val="both"/>
        <w:rPr>
          <w:rFonts w:asciiTheme="minorHAnsi" w:hAnsiTheme="minorHAnsi"/>
          <w:sz w:val="22"/>
        </w:rPr>
      </w:pPr>
    </w:p>
    <w:p w:rsidR="007B2284" w:rsidRPr="007F646F" w:rsidRDefault="007B2284" w:rsidP="00314651">
      <w:pPr>
        <w:jc w:val="both"/>
        <w:rPr>
          <w:rFonts w:asciiTheme="minorHAnsi" w:hAnsiTheme="minorHAnsi"/>
          <w:sz w:val="22"/>
        </w:rPr>
      </w:pPr>
      <w:r w:rsidRPr="007F646F">
        <w:rPr>
          <w:rFonts w:asciiTheme="minorHAnsi" w:hAnsiTheme="minorHAnsi"/>
          <w:sz w:val="22"/>
        </w:rPr>
        <w:t xml:space="preserve">Students entering grades </w:t>
      </w:r>
      <w:r w:rsidR="00D73607">
        <w:rPr>
          <w:rFonts w:asciiTheme="minorHAnsi" w:hAnsiTheme="minorHAnsi"/>
          <w:sz w:val="22"/>
        </w:rPr>
        <w:t>three through five</w:t>
      </w:r>
      <w:r w:rsidRPr="007F646F">
        <w:rPr>
          <w:rFonts w:asciiTheme="minorHAnsi" w:hAnsiTheme="minorHAnsi"/>
          <w:sz w:val="22"/>
        </w:rPr>
        <w:t xml:space="preserve"> have </w:t>
      </w:r>
      <w:r w:rsidR="00922FC5" w:rsidRPr="007F646F">
        <w:rPr>
          <w:rFonts w:asciiTheme="minorHAnsi" w:hAnsiTheme="minorHAnsi"/>
          <w:sz w:val="22"/>
        </w:rPr>
        <w:t xml:space="preserve">begun to </w:t>
      </w:r>
      <w:r w:rsidRPr="007F646F">
        <w:rPr>
          <w:rFonts w:asciiTheme="minorHAnsi" w:hAnsiTheme="minorHAnsi"/>
          <w:sz w:val="22"/>
        </w:rPr>
        <w:t xml:space="preserve">explore the concept of </w:t>
      </w:r>
      <w:r w:rsidR="00572B45" w:rsidRPr="007F646F">
        <w:rPr>
          <w:rFonts w:asciiTheme="minorHAnsi" w:hAnsiTheme="minorHAnsi"/>
          <w:sz w:val="22"/>
        </w:rPr>
        <w:t xml:space="preserve">the measurement of </w:t>
      </w:r>
      <w:r w:rsidRPr="007F646F">
        <w:rPr>
          <w:rFonts w:asciiTheme="minorHAnsi" w:hAnsiTheme="minorHAnsi"/>
          <w:sz w:val="22"/>
        </w:rPr>
        <w:t xml:space="preserve">chance and are able to determine possible outcomes of given events. Students have utilized a variety of random generator tools, including random number generators (number cubes), spinners, and two-sided counters. In game situations, students </w:t>
      </w:r>
      <w:r w:rsidR="00922FC5" w:rsidRPr="007F646F">
        <w:rPr>
          <w:rFonts w:asciiTheme="minorHAnsi" w:hAnsiTheme="minorHAnsi"/>
          <w:sz w:val="22"/>
        </w:rPr>
        <w:t xml:space="preserve">have had initial experiences in </w:t>
      </w:r>
      <w:r w:rsidRPr="007F646F">
        <w:rPr>
          <w:rFonts w:asciiTheme="minorHAnsi" w:hAnsiTheme="minorHAnsi"/>
          <w:sz w:val="22"/>
        </w:rPr>
        <w:t>predict</w:t>
      </w:r>
      <w:r w:rsidR="00987E2C" w:rsidRPr="007F646F">
        <w:rPr>
          <w:rFonts w:asciiTheme="minorHAnsi" w:hAnsiTheme="minorHAnsi"/>
          <w:sz w:val="22"/>
        </w:rPr>
        <w:t>ing</w:t>
      </w:r>
      <w:r w:rsidRPr="007F646F">
        <w:rPr>
          <w:rFonts w:asciiTheme="minorHAnsi" w:hAnsiTheme="minorHAnsi"/>
          <w:sz w:val="22"/>
        </w:rPr>
        <w:t xml:space="preserve"> whether </w:t>
      </w:r>
      <w:r w:rsidR="00987E2C" w:rsidRPr="007F646F">
        <w:rPr>
          <w:rFonts w:asciiTheme="minorHAnsi" w:hAnsiTheme="minorHAnsi"/>
          <w:sz w:val="22"/>
        </w:rPr>
        <w:t>a</w:t>
      </w:r>
      <w:r w:rsidRPr="007F646F">
        <w:rPr>
          <w:rFonts w:asciiTheme="minorHAnsi" w:hAnsiTheme="minorHAnsi"/>
          <w:sz w:val="22"/>
        </w:rPr>
        <w:t xml:space="preserve"> game is fair or not fair. Furthermore, students are able to identify events as likely or unlikely to happen. Thus the focus of instruction </w:t>
      </w:r>
      <w:r w:rsidR="00987E2C" w:rsidRPr="007F646F">
        <w:rPr>
          <w:rFonts w:asciiTheme="minorHAnsi" w:hAnsiTheme="minorHAnsi"/>
          <w:sz w:val="22"/>
        </w:rPr>
        <w:t xml:space="preserve">in </w:t>
      </w:r>
      <w:r w:rsidRPr="007F646F">
        <w:rPr>
          <w:rFonts w:asciiTheme="minorHAnsi" w:hAnsiTheme="minorHAnsi"/>
          <w:sz w:val="22"/>
        </w:rPr>
        <w:t xml:space="preserve">grades </w:t>
      </w:r>
      <w:r w:rsidR="00D73607">
        <w:rPr>
          <w:rFonts w:asciiTheme="minorHAnsi" w:hAnsiTheme="minorHAnsi"/>
          <w:sz w:val="22"/>
        </w:rPr>
        <w:t>three through five</w:t>
      </w:r>
      <w:r w:rsidRPr="007F646F">
        <w:rPr>
          <w:rFonts w:asciiTheme="minorHAnsi" w:hAnsiTheme="minorHAnsi"/>
          <w:sz w:val="22"/>
        </w:rPr>
        <w:t xml:space="preserve"> is to deepen their understanding of the concepts of probability by</w:t>
      </w:r>
      <w:r w:rsidR="00987E2C" w:rsidRPr="007F646F">
        <w:rPr>
          <w:rFonts w:asciiTheme="minorHAnsi" w:hAnsiTheme="minorHAnsi"/>
          <w:sz w:val="22"/>
        </w:rPr>
        <w:t>:</w:t>
      </w:r>
    </w:p>
    <w:p w:rsidR="00132C74" w:rsidRPr="008C781E" w:rsidRDefault="00132C74" w:rsidP="00132C74">
      <w:pPr>
        <w:numPr>
          <w:ilvl w:val="0"/>
          <w:numId w:val="4"/>
        </w:numPr>
        <w:tabs>
          <w:tab w:val="clear" w:pos="360"/>
          <w:tab w:val="num" w:pos="720"/>
        </w:tabs>
        <w:spacing w:before="120"/>
        <w:ind w:left="720" w:right="1526"/>
        <w:jc w:val="both"/>
        <w:rPr>
          <w:rFonts w:asciiTheme="minorHAnsi" w:hAnsiTheme="minorHAnsi"/>
          <w:sz w:val="22"/>
          <w:szCs w:val="24"/>
        </w:rPr>
      </w:pPr>
      <w:r w:rsidRPr="008C781E">
        <w:rPr>
          <w:rFonts w:asciiTheme="minorHAnsi" w:hAnsiTheme="minorHAnsi"/>
          <w:sz w:val="22"/>
          <w:szCs w:val="24"/>
        </w:rPr>
        <w:t>offering opportunities to set up models simulating practical events;</w:t>
      </w:r>
    </w:p>
    <w:p w:rsidR="00132C74" w:rsidRPr="008C781E" w:rsidRDefault="00132C74" w:rsidP="00132C74">
      <w:pPr>
        <w:numPr>
          <w:ilvl w:val="0"/>
          <w:numId w:val="4"/>
        </w:numPr>
        <w:tabs>
          <w:tab w:val="clear" w:pos="360"/>
          <w:tab w:val="num" w:pos="720"/>
        </w:tabs>
        <w:ind w:left="720" w:right="1530"/>
        <w:jc w:val="both"/>
        <w:rPr>
          <w:rFonts w:asciiTheme="minorHAnsi" w:hAnsiTheme="minorHAnsi"/>
          <w:sz w:val="22"/>
          <w:szCs w:val="24"/>
        </w:rPr>
      </w:pPr>
      <w:r w:rsidRPr="008C781E">
        <w:rPr>
          <w:rFonts w:asciiTheme="minorHAnsi" w:hAnsiTheme="minorHAnsi"/>
          <w:sz w:val="22"/>
          <w:szCs w:val="24"/>
        </w:rPr>
        <w:t>engaging students in activities to enhance their understanding of fairness; and</w:t>
      </w:r>
    </w:p>
    <w:p w:rsidR="00132C74" w:rsidRPr="008C781E" w:rsidRDefault="00132C74" w:rsidP="00132C74">
      <w:pPr>
        <w:numPr>
          <w:ilvl w:val="0"/>
          <w:numId w:val="4"/>
        </w:numPr>
        <w:tabs>
          <w:tab w:val="clear" w:pos="360"/>
          <w:tab w:val="num" w:pos="720"/>
        </w:tabs>
        <w:ind w:left="720" w:right="1530"/>
        <w:jc w:val="both"/>
        <w:rPr>
          <w:rFonts w:asciiTheme="minorHAnsi" w:hAnsiTheme="minorHAnsi"/>
          <w:sz w:val="22"/>
          <w:szCs w:val="24"/>
        </w:rPr>
      </w:pPr>
      <w:r w:rsidRPr="008C781E">
        <w:rPr>
          <w:rFonts w:asciiTheme="minorHAnsi" w:hAnsiTheme="minorHAnsi"/>
          <w:sz w:val="22"/>
          <w:szCs w:val="24"/>
        </w:rPr>
        <w:t>engaging students in activities that instill a spirit of investigation and exploration and providing students with opportunities to use manipulatives.</w:t>
      </w:r>
    </w:p>
    <w:p w:rsidR="00132C74" w:rsidRPr="008C781E" w:rsidRDefault="00132C74" w:rsidP="00132C74">
      <w:pPr>
        <w:jc w:val="both"/>
        <w:rPr>
          <w:rFonts w:asciiTheme="minorHAnsi" w:hAnsiTheme="minorHAnsi"/>
          <w:sz w:val="22"/>
          <w:szCs w:val="24"/>
        </w:rPr>
      </w:pPr>
    </w:p>
    <w:p w:rsidR="00132C74" w:rsidRPr="008C781E" w:rsidRDefault="00132C74" w:rsidP="00132C74">
      <w:pPr>
        <w:jc w:val="both"/>
        <w:rPr>
          <w:rFonts w:asciiTheme="minorHAnsi" w:hAnsiTheme="minorHAnsi"/>
          <w:sz w:val="22"/>
          <w:szCs w:val="24"/>
        </w:rPr>
      </w:pPr>
      <w:r w:rsidRPr="008C781E">
        <w:rPr>
          <w:rFonts w:asciiTheme="minorHAnsi" w:hAnsiTheme="minorHAnsi"/>
          <w:sz w:val="22"/>
          <w:szCs w:val="24"/>
        </w:rPr>
        <w:t>The focus of statistics instruction is to assist students with further development and investigation of data collection strategies. Students should continue to focus on:</w:t>
      </w:r>
    </w:p>
    <w:p w:rsidR="00132C74" w:rsidRPr="008C781E" w:rsidRDefault="00132C74" w:rsidP="00132C74">
      <w:pPr>
        <w:numPr>
          <w:ilvl w:val="0"/>
          <w:numId w:val="4"/>
        </w:numPr>
        <w:tabs>
          <w:tab w:val="clear" w:pos="360"/>
          <w:tab w:val="num" w:pos="720"/>
        </w:tabs>
        <w:spacing w:before="120"/>
        <w:ind w:left="720"/>
        <w:jc w:val="both"/>
        <w:rPr>
          <w:rFonts w:asciiTheme="minorHAnsi" w:hAnsiTheme="minorHAnsi"/>
          <w:sz w:val="22"/>
          <w:szCs w:val="24"/>
        </w:rPr>
      </w:pPr>
      <w:r w:rsidRPr="008C781E">
        <w:rPr>
          <w:rFonts w:asciiTheme="minorHAnsi" w:hAnsiTheme="minorHAnsi"/>
          <w:sz w:val="22"/>
          <w:szCs w:val="24"/>
        </w:rPr>
        <w:t>posing questions;</w:t>
      </w:r>
    </w:p>
    <w:p w:rsidR="00132C74" w:rsidRPr="008C781E" w:rsidRDefault="00132C74" w:rsidP="00132C74">
      <w:pPr>
        <w:numPr>
          <w:ilvl w:val="0"/>
          <w:numId w:val="4"/>
        </w:numPr>
        <w:tabs>
          <w:tab w:val="clear" w:pos="360"/>
          <w:tab w:val="num" w:pos="720"/>
        </w:tabs>
        <w:ind w:left="720" w:right="1440"/>
        <w:jc w:val="both"/>
        <w:rPr>
          <w:rFonts w:asciiTheme="minorHAnsi" w:hAnsiTheme="minorHAnsi"/>
          <w:sz w:val="22"/>
          <w:szCs w:val="24"/>
        </w:rPr>
      </w:pPr>
      <w:r w:rsidRPr="008C781E">
        <w:rPr>
          <w:rFonts w:asciiTheme="minorHAnsi" w:hAnsiTheme="minorHAnsi"/>
          <w:sz w:val="22"/>
          <w:szCs w:val="24"/>
        </w:rPr>
        <w:t>collecting data and organizing this data into meaningful graphs, charts, and diagrams based on issues relating to practical experiences;</w:t>
      </w:r>
    </w:p>
    <w:p w:rsidR="00132C74" w:rsidRPr="008C781E" w:rsidRDefault="00132C74" w:rsidP="00132C74">
      <w:pPr>
        <w:numPr>
          <w:ilvl w:val="0"/>
          <w:numId w:val="4"/>
        </w:numPr>
        <w:tabs>
          <w:tab w:val="clear" w:pos="360"/>
          <w:tab w:val="num" w:pos="720"/>
        </w:tabs>
        <w:ind w:left="720" w:right="1440"/>
        <w:jc w:val="both"/>
        <w:rPr>
          <w:rFonts w:asciiTheme="minorHAnsi" w:hAnsiTheme="minorHAnsi"/>
          <w:sz w:val="22"/>
          <w:szCs w:val="24"/>
        </w:rPr>
      </w:pPr>
      <w:r w:rsidRPr="008C781E">
        <w:rPr>
          <w:rFonts w:asciiTheme="minorHAnsi" w:hAnsiTheme="minorHAnsi"/>
          <w:sz w:val="22"/>
          <w:szCs w:val="24"/>
        </w:rPr>
        <w:t>interpreting the data presented by these graphs;</w:t>
      </w:r>
    </w:p>
    <w:p w:rsidR="00132C74" w:rsidRPr="008C781E" w:rsidRDefault="00132C74" w:rsidP="00132C74">
      <w:pPr>
        <w:numPr>
          <w:ilvl w:val="0"/>
          <w:numId w:val="4"/>
        </w:numPr>
        <w:tabs>
          <w:tab w:val="clear" w:pos="360"/>
          <w:tab w:val="num" w:pos="720"/>
        </w:tabs>
        <w:ind w:left="720" w:right="1440"/>
        <w:jc w:val="both"/>
        <w:rPr>
          <w:rFonts w:asciiTheme="minorHAnsi" w:hAnsiTheme="minorHAnsi"/>
          <w:sz w:val="22"/>
          <w:szCs w:val="24"/>
        </w:rPr>
      </w:pPr>
      <w:r w:rsidRPr="008C781E">
        <w:rPr>
          <w:rFonts w:asciiTheme="minorHAnsi" w:hAnsiTheme="minorHAnsi"/>
          <w:sz w:val="22"/>
          <w:szCs w:val="24"/>
        </w:rPr>
        <w:t>answering descriptive questions (“How many?” “How much?”) from the data displays;</w:t>
      </w:r>
    </w:p>
    <w:p w:rsidR="00132C74" w:rsidRPr="008C781E" w:rsidRDefault="00132C74" w:rsidP="00132C74">
      <w:pPr>
        <w:numPr>
          <w:ilvl w:val="0"/>
          <w:numId w:val="4"/>
        </w:numPr>
        <w:tabs>
          <w:tab w:val="clear" w:pos="360"/>
          <w:tab w:val="num" w:pos="720"/>
        </w:tabs>
        <w:ind w:left="720" w:right="1440"/>
        <w:jc w:val="both"/>
        <w:rPr>
          <w:rFonts w:asciiTheme="minorHAnsi" w:hAnsiTheme="minorHAnsi"/>
          <w:sz w:val="22"/>
          <w:szCs w:val="24"/>
        </w:rPr>
      </w:pPr>
      <w:r w:rsidRPr="008C781E">
        <w:rPr>
          <w:rFonts w:asciiTheme="minorHAnsi" w:hAnsiTheme="minorHAnsi"/>
          <w:sz w:val="22"/>
          <w:szCs w:val="24"/>
        </w:rPr>
        <w:t>identifying and justifying comparisons (“Which is the most? Which is the least?” “Which is the same? Which is different?”) about the information;</w:t>
      </w:r>
    </w:p>
    <w:p w:rsidR="00132C74" w:rsidRPr="008C781E" w:rsidRDefault="00132C74" w:rsidP="00132C74">
      <w:pPr>
        <w:numPr>
          <w:ilvl w:val="0"/>
          <w:numId w:val="4"/>
        </w:numPr>
        <w:tabs>
          <w:tab w:val="clear" w:pos="360"/>
          <w:tab w:val="num" w:pos="720"/>
        </w:tabs>
        <w:ind w:left="720"/>
        <w:jc w:val="both"/>
        <w:rPr>
          <w:rFonts w:asciiTheme="minorHAnsi" w:hAnsiTheme="minorHAnsi"/>
          <w:sz w:val="22"/>
          <w:szCs w:val="24"/>
        </w:rPr>
      </w:pPr>
      <w:r w:rsidRPr="008C781E">
        <w:rPr>
          <w:rFonts w:asciiTheme="minorHAnsi" w:hAnsiTheme="minorHAnsi"/>
          <w:sz w:val="22"/>
          <w:szCs w:val="24"/>
        </w:rPr>
        <w:t>comparing their initial predictions to the actual results; and</w:t>
      </w:r>
    </w:p>
    <w:p w:rsidR="00132C74" w:rsidRPr="008C781E" w:rsidRDefault="00132C74" w:rsidP="00132C74">
      <w:pPr>
        <w:numPr>
          <w:ilvl w:val="0"/>
          <w:numId w:val="4"/>
        </w:numPr>
        <w:tabs>
          <w:tab w:val="clear" w:pos="360"/>
          <w:tab w:val="num" w:pos="720"/>
        </w:tabs>
        <w:ind w:left="720"/>
        <w:jc w:val="both"/>
        <w:rPr>
          <w:rFonts w:asciiTheme="minorHAnsi" w:hAnsiTheme="minorHAnsi"/>
          <w:sz w:val="22"/>
          <w:szCs w:val="24"/>
        </w:rPr>
      </w:pPr>
      <w:r w:rsidRPr="008C781E">
        <w:rPr>
          <w:rFonts w:asciiTheme="minorHAnsi" w:hAnsiTheme="minorHAnsi"/>
          <w:sz w:val="22"/>
          <w:szCs w:val="24"/>
        </w:rPr>
        <w:t>communicating to others their interpretation of the data.</w:t>
      </w:r>
    </w:p>
    <w:p w:rsidR="00132C74" w:rsidRPr="008C781E" w:rsidRDefault="00132C74" w:rsidP="00132C74">
      <w:pPr>
        <w:jc w:val="both"/>
        <w:rPr>
          <w:rFonts w:asciiTheme="minorHAnsi" w:hAnsiTheme="minorHAnsi"/>
          <w:sz w:val="22"/>
          <w:szCs w:val="24"/>
        </w:rPr>
      </w:pPr>
    </w:p>
    <w:p w:rsidR="007B2284" w:rsidRPr="007F646F" w:rsidRDefault="007B2284" w:rsidP="00314651">
      <w:pPr>
        <w:jc w:val="both"/>
        <w:rPr>
          <w:rFonts w:asciiTheme="minorHAnsi" w:hAnsiTheme="minorHAnsi"/>
          <w:sz w:val="22"/>
        </w:rPr>
      </w:pPr>
      <w:r w:rsidRPr="007F646F">
        <w:rPr>
          <w:rFonts w:asciiTheme="minorHAnsi" w:hAnsiTheme="minorHAnsi"/>
          <w:sz w:val="22"/>
        </w:rPr>
        <w:t>Through a study of probability and statistics, students deve</w:t>
      </w:r>
      <w:r w:rsidR="008A42FF" w:rsidRPr="007F646F">
        <w:rPr>
          <w:rFonts w:asciiTheme="minorHAnsi" w:hAnsiTheme="minorHAnsi"/>
          <w:sz w:val="22"/>
        </w:rPr>
        <w:t xml:space="preserve">lop a real appreciation of data </w:t>
      </w:r>
      <w:r w:rsidRPr="007F646F">
        <w:rPr>
          <w:rFonts w:asciiTheme="minorHAnsi" w:hAnsiTheme="minorHAnsi"/>
          <w:sz w:val="22"/>
        </w:rPr>
        <w:t>analysis methods as powerful means for decision making.</w:t>
      </w:r>
    </w:p>
    <w:p w:rsidR="007B2284" w:rsidRPr="007F646F" w:rsidRDefault="007B2284" w:rsidP="00314651">
      <w:pPr>
        <w:jc w:val="both"/>
        <w:rPr>
          <w:rFonts w:asciiTheme="minorHAnsi" w:hAnsiTheme="minorHAnsi"/>
        </w:rPr>
      </w:pPr>
    </w:p>
    <w:p w:rsidR="007B2284" w:rsidRPr="007F646F" w:rsidRDefault="007B2284" w:rsidP="007B2284">
      <w:pPr>
        <w:pStyle w:val="Heading1"/>
        <w:rPr>
          <w:rFonts w:asciiTheme="minorHAnsi" w:hAnsiTheme="minorHAnsi"/>
        </w:rPr>
        <w:sectPr w:rsidR="007B2284" w:rsidRPr="007F646F" w:rsidSect="006E13BC">
          <w:headerReference w:type="even" r:id="rId50"/>
          <w:headerReference w:type="default" r:id="rId51"/>
          <w:headerReference w:type="first" r:id="rId52"/>
          <w:pgSz w:w="15840" w:h="12240" w:orient="landscape" w:code="1"/>
          <w:pgMar w:top="720" w:right="720" w:bottom="720" w:left="720" w:header="720" w:footer="720"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20"/>
        <w:gridCol w:w="5580"/>
      </w:tblGrid>
      <w:tr w:rsidR="007B2284" w:rsidRPr="007F646F">
        <w:trPr>
          <w:tblHeader/>
        </w:trPr>
        <w:tc>
          <w:tcPr>
            <w:tcW w:w="14400" w:type="dxa"/>
            <w:gridSpan w:val="2"/>
            <w:tcBorders>
              <w:top w:val="nil"/>
              <w:left w:val="nil"/>
              <w:bottom w:val="single" w:sz="4" w:space="0" w:color="auto"/>
              <w:right w:val="nil"/>
            </w:tcBorders>
            <w:vAlign w:val="center"/>
          </w:tcPr>
          <w:p w:rsidR="007B2284" w:rsidRPr="007F646F" w:rsidRDefault="007B2284" w:rsidP="007B2284">
            <w:pPr>
              <w:pStyle w:val="SOLNumber"/>
              <w:rPr>
                <w:rFonts w:asciiTheme="minorHAnsi" w:hAnsiTheme="minorHAnsi"/>
                <w:b/>
              </w:rPr>
            </w:pPr>
            <w:r w:rsidRPr="007F646F">
              <w:rPr>
                <w:rFonts w:asciiTheme="minorHAnsi" w:hAnsiTheme="minorHAnsi"/>
                <w:b/>
              </w:rPr>
              <w:lastRenderedPageBreak/>
              <w:t>5.</w:t>
            </w:r>
            <w:r w:rsidR="00EB1635" w:rsidRPr="007F646F">
              <w:rPr>
                <w:rFonts w:asciiTheme="minorHAnsi" w:hAnsiTheme="minorHAnsi"/>
                <w:b/>
              </w:rPr>
              <w:t>15</w:t>
            </w:r>
            <w:r w:rsidRPr="007F646F">
              <w:rPr>
                <w:rFonts w:asciiTheme="minorHAnsi" w:hAnsiTheme="minorHAnsi"/>
                <w:b/>
              </w:rPr>
              <w:tab/>
              <w:t>The student will determine the probability of an outcome by constructing a sample space</w:t>
            </w:r>
            <w:r w:rsidR="00B17C97" w:rsidRPr="007F646F">
              <w:rPr>
                <w:rFonts w:asciiTheme="minorHAnsi" w:hAnsiTheme="minorHAnsi"/>
                <w:b/>
              </w:rPr>
              <w:t xml:space="preserve"> or using the Fundamental (Basic) Counting Principle</w:t>
            </w:r>
            <w:r w:rsidRPr="007F646F">
              <w:rPr>
                <w:rFonts w:asciiTheme="minorHAnsi" w:hAnsiTheme="minorHAnsi"/>
                <w:b/>
              </w:rPr>
              <w:t>.</w:t>
            </w:r>
          </w:p>
          <w:p w:rsidR="007B2284" w:rsidRPr="007F646F" w:rsidRDefault="007B2284" w:rsidP="007B2284">
            <w:pPr>
              <w:pStyle w:val="Heading3"/>
              <w:jc w:val="left"/>
              <w:rPr>
                <w:rFonts w:asciiTheme="minorHAnsi" w:hAnsiTheme="minorHAnsi"/>
              </w:rPr>
            </w:pPr>
          </w:p>
        </w:tc>
      </w:tr>
      <w:tr w:rsidR="0013773C" w:rsidRPr="007F646F" w:rsidTr="0013773C">
        <w:trPr>
          <w:tblHeader/>
        </w:trPr>
        <w:tc>
          <w:tcPr>
            <w:tcW w:w="8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3773C" w:rsidRPr="008A71FF" w:rsidRDefault="0013773C" w:rsidP="0013773C">
            <w:pPr>
              <w:pStyle w:val="Heading3"/>
              <w:spacing w:before="120" w:after="120"/>
              <w:rPr>
                <w:rFonts w:asciiTheme="minorHAnsi" w:hAnsiTheme="minorHAnsi"/>
              </w:rPr>
            </w:pPr>
            <w:r>
              <w:rPr>
                <w:rFonts w:asciiTheme="minorHAnsi" w:hAnsiTheme="minorHAnsi"/>
              </w:rPr>
              <w:t>Understanding t</w:t>
            </w:r>
            <w:r w:rsidRPr="008A71FF">
              <w:rPr>
                <w:rFonts w:asciiTheme="minorHAnsi" w:hAnsiTheme="minorHAnsi"/>
              </w:rPr>
              <w:t>he Standard</w:t>
            </w:r>
          </w:p>
        </w:tc>
        <w:tc>
          <w:tcPr>
            <w:tcW w:w="5580" w:type="dxa"/>
            <w:tcBorders>
              <w:left w:val="nil"/>
            </w:tcBorders>
            <w:shd w:val="clear" w:color="auto" w:fill="D9D9D9" w:themeFill="background1" w:themeFillShade="D9"/>
            <w:vAlign w:val="center"/>
          </w:tcPr>
          <w:p w:rsidR="0013773C" w:rsidRPr="008A71FF" w:rsidRDefault="0013773C" w:rsidP="0013773C">
            <w:pPr>
              <w:pStyle w:val="Heading3"/>
              <w:spacing w:before="120" w:after="120"/>
              <w:rPr>
                <w:rFonts w:asciiTheme="minorHAnsi" w:hAnsiTheme="minorHAnsi"/>
              </w:rPr>
            </w:pPr>
            <w:r w:rsidRPr="008A71FF">
              <w:rPr>
                <w:rFonts w:asciiTheme="minorHAnsi" w:hAnsiTheme="minorHAnsi"/>
              </w:rPr>
              <w:t xml:space="preserve">Essential Knowledge and Skills </w:t>
            </w:r>
          </w:p>
        </w:tc>
      </w:tr>
      <w:tr w:rsidR="00AD7C54" w:rsidRPr="007F646F" w:rsidTr="0013773C">
        <w:tc>
          <w:tcPr>
            <w:tcW w:w="8820" w:type="dxa"/>
          </w:tcPr>
          <w:p w:rsidR="00AD7C54" w:rsidRPr="007F646F" w:rsidRDefault="00AD7C54" w:rsidP="000D02C9">
            <w:pPr>
              <w:pStyle w:val="Bullet1"/>
              <w:tabs>
                <w:tab w:val="num" w:pos="360"/>
              </w:tabs>
              <w:rPr>
                <w:rFonts w:asciiTheme="minorHAnsi" w:hAnsiTheme="minorHAnsi"/>
              </w:rPr>
            </w:pPr>
            <w:r w:rsidRPr="007F646F">
              <w:rPr>
                <w:rFonts w:asciiTheme="minorHAnsi" w:hAnsiTheme="minorHAnsi"/>
              </w:rPr>
              <w:t>A spirit of investigation and experimentation should permeate probability instruction, where students are actively engaged in explorations and have opportunities to use manipulatives, ta</w:t>
            </w:r>
            <w:r w:rsidR="005D6ABD">
              <w:rPr>
                <w:rFonts w:asciiTheme="minorHAnsi" w:hAnsiTheme="minorHAnsi"/>
              </w:rPr>
              <w:t>bles, tree diagrams, and lists.</w:t>
            </w:r>
          </w:p>
          <w:p w:rsidR="00AD7C54" w:rsidRPr="007F646F" w:rsidRDefault="00AD7C54" w:rsidP="00A214CA">
            <w:pPr>
              <w:pStyle w:val="Bullet1"/>
              <w:rPr>
                <w:rFonts w:asciiTheme="minorHAnsi" w:hAnsiTheme="minorHAnsi"/>
              </w:rPr>
            </w:pPr>
            <w:r w:rsidRPr="007F646F">
              <w:rPr>
                <w:rFonts w:asciiTheme="minorHAnsi" w:hAnsiTheme="minorHAnsi"/>
              </w:rPr>
              <w:t>Probability is the measure of likelihood that an event will occur. An event is a collection of outcomes from an investigation or experiment.</w:t>
            </w:r>
          </w:p>
          <w:p w:rsidR="00AD7C54" w:rsidRPr="00F02DB9" w:rsidRDefault="00AD7C54" w:rsidP="00A214CA">
            <w:pPr>
              <w:pStyle w:val="Bullet1"/>
              <w:rPr>
                <w:rFonts w:asciiTheme="minorHAnsi" w:hAnsiTheme="minorHAnsi"/>
              </w:rPr>
            </w:pPr>
            <w:r w:rsidRPr="007F646F">
              <w:rPr>
                <w:rFonts w:asciiTheme="minorHAnsi" w:hAnsiTheme="minorHAnsi"/>
              </w:rPr>
              <w:t>The probability of an event can be expressed as a fraction, where the numerator represents the number of favorable outcomes and the denominator represents the total number of possible outcomes. If all the outcomes of an event are equally likely to occur</w:t>
            </w:r>
            <w:r w:rsidRPr="00F02DB9">
              <w:rPr>
                <w:rFonts w:asciiTheme="minorHAnsi" w:hAnsiTheme="minorHAnsi"/>
              </w:rPr>
              <w:t xml:space="preserve">, the probability of the event </w:t>
            </w:r>
            <w:r w:rsidR="00F02DB9" w:rsidRPr="00F02DB9">
              <w:rPr>
                <w:rFonts w:asciiTheme="minorHAnsi" w:hAnsiTheme="minorHAnsi"/>
              </w:rPr>
              <w:t>is equal to:</w:t>
            </w:r>
          </w:p>
          <w:p w:rsidR="00AD7C54" w:rsidRPr="00F02DB9" w:rsidRDefault="00F02DB9" w:rsidP="007B2284">
            <w:pPr>
              <w:jc w:val="center"/>
              <w:rPr>
                <w:rFonts w:asciiTheme="minorHAnsi" w:hAnsiTheme="minorHAnsi"/>
                <w:sz w:val="20"/>
                <w:u w:val="single"/>
              </w:rPr>
            </w:pPr>
            <w:r>
              <w:rPr>
                <w:rFonts w:asciiTheme="minorHAnsi" w:hAnsiTheme="minorHAnsi"/>
                <w:sz w:val="20"/>
                <w:u w:val="single"/>
              </w:rPr>
              <w:t xml:space="preserve">  </w:t>
            </w:r>
            <w:r w:rsidR="00AD7C54" w:rsidRPr="00F02DB9">
              <w:rPr>
                <w:rFonts w:asciiTheme="minorHAnsi" w:hAnsiTheme="minorHAnsi"/>
                <w:sz w:val="20"/>
                <w:u w:val="single"/>
              </w:rPr>
              <w:t>number of favorable outcomes</w:t>
            </w:r>
            <w:r>
              <w:rPr>
                <w:rFonts w:asciiTheme="minorHAnsi" w:hAnsiTheme="minorHAnsi"/>
                <w:sz w:val="20"/>
                <w:u w:val="single"/>
              </w:rPr>
              <w:t xml:space="preserve">  </w:t>
            </w:r>
          </w:p>
          <w:p w:rsidR="00AD7C54" w:rsidRPr="007F646F" w:rsidRDefault="00AD7C54" w:rsidP="007B2284">
            <w:pPr>
              <w:jc w:val="center"/>
              <w:rPr>
                <w:rFonts w:asciiTheme="minorHAnsi" w:hAnsiTheme="minorHAnsi"/>
                <w:sz w:val="20"/>
              </w:rPr>
            </w:pPr>
            <w:r w:rsidRPr="007F646F">
              <w:rPr>
                <w:rFonts w:asciiTheme="minorHAnsi" w:hAnsiTheme="minorHAnsi"/>
                <w:sz w:val="20"/>
              </w:rPr>
              <w:t>total number of possible outcomes.</w:t>
            </w:r>
          </w:p>
          <w:p w:rsidR="00AD7C54" w:rsidRPr="007F646F" w:rsidRDefault="00AD7C54" w:rsidP="00A214CA">
            <w:pPr>
              <w:pStyle w:val="Bullet1"/>
              <w:rPr>
                <w:rFonts w:asciiTheme="minorHAnsi" w:hAnsiTheme="minorHAnsi"/>
              </w:rPr>
            </w:pPr>
            <w:r w:rsidRPr="007F646F">
              <w:rPr>
                <w:rFonts w:asciiTheme="minorHAnsi" w:hAnsiTheme="minorHAnsi"/>
              </w:rPr>
              <w:t xml:space="preserve">Probability is quantified as a number between </w:t>
            </w:r>
            <w:r w:rsidR="0011770F">
              <w:rPr>
                <w:rFonts w:asciiTheme="minorHAnsi" w:hAnsiTheme="minorHAnsi"/>
              </w:rPr>
              <w:t>zero</w:t>
            </w:r>
            <w:r w:rsidRPr="007F646F">
              <w:rPr>
                <w:rFonts w:asciiTheme="minorHAnsi" w:hAnsiTheme="minorHAnsi"/>
              </w:rPr>
              <w:t xml:space="preserve"> and </w:t>
            </w:r>
            <w:r w:rsidR="0011770F">
              <w:rPr>
                <w:rFonts w:asciiTheme="minorHAnsi" w:hAnsiTheme="minorHAnsi"/>
              </w:rPr>
              <w:t>one</w:t>
            </w:r>
            <w:r w:rsidRPr="007F646F">
              <w:rPr>
                <w:rFonts w:asciiTheme="minorHAnsi" w:hAnsiTheme="minorHAnsi"/>
              </w:rPr>
              <w:t xml:space="preserve">. An event is “impossible” if it has a probability of </w:t>
            </w:r>
            <w:r w:rsidR="0011770F">
              <w:rPr>
                <w:rFonts w:asciiTheme="minorHAnsi" w:hAnsiTheme="minorHAnsi"/>
              </w:rPr>
              <w:t>zero</w:t>
            </w:r>
            <w:r w:rsidRPr="007F646F">
              <w:rPr>
                <w:rFonts w:asciiTheme="minorHAnsi" w:hAnsiTheme="minorHAnsi"/>
              </w:rPr>
              <w:t xml:space="preserve"> (e.g., the probability that the month of April will have 31 days). </w:t>
            </w:r>
            <w:r>
              <w:rPr>
                <w:rFonts w:asciiTheme="minorHAnsi" w:hAnsiTheme="minorHAnsi"/>
              </w:rPr>
              <w:t xml:space="preserve"> </w:t>
            </w:r>
            <w:r w:rsidRPr="007F646F">
              <w:rPr>
                <w:rFonts w:asciiTheme="minorHAnsi" w:hAnsiTheme="minorHAnsi"/>
              </w:rPr>
              <w:t xml:space="preserve">An event is “certain” if it has a probability of </w:t>
            </w:r>
            <w:r w:rsidR="0011770F">
              <w:rPr>
                <w:rFonts w:asciiTheme="minorHAnsi" w:hAnsiTheme="minorHAnsi"/>
              </w:rPr>
              <w:t>one</w:t>
            </w:r>
            <w:r w:rsidRPr="007F646F">
              <w:rPr>
                <w:rFonts w:asciiTheme="minorHAnsi" w:hAnsiTheme="minorHAnsi"/>
              </w:rPr>
              <w:t xml:space="preserve"> (e.g., the probability that if today is Thursday then tomorrow will be Friday).</w:t>
            </w:r>
          </w:p>
          <w:p w:rsidR="00AD7C54" w:rsidRPr="007F646F" w:rsidRDefault="00AD7C54" w:rsidP="00A214CA">
            <w:pPr>
              <w:pStyle w:val="Bullet1"/>
              <w:rPr>
                <w:rFonts w:asciiTheme="minorHAnsi" w:hAnsiTheme="minorHAnsi"/>
              </w:rPr>
            </w:pPr>
            <w:r w:rsidRPr="007F646F">
              <w:rPr>
                <w:rFonts w:asciiTheme="minorHAnsi" w:hAnsiTheme="minorHAnsi"/>
              </w:rPr>
              <w:t>When a probability experiment has very few trials, the results can be misleading. The more times an experiment is done, the closer the experimental probability comes to the theoretical probability (e.g., a coin lands heads up half of the time).</w:t>
            </w:r>
          </w:p>
          <w:p w:rsidR="00AD7C54" w:rsidRPr="007F646F" w:rsidRDefault="00AD7C54" w:rsidP="00A214CA">
            <w:pPr>
              <w:pStyle w:val="Bullet1"/>
              <w:rPr>
                <w:rFonts w:asciiTheme="minorHAnsi" w:hAnsiTheme="minorHAnsi"/>
              </w:rPr>
            </w:pPr>
            <w:r w:rsidRPr="007F646F">
              <w:rPr>
                <w:rFonts w:asciiTheme="minorHAnsi" w:hAnsiTheme="minorHAnsi"/>
              </w:rPr>
              <w:t xml:space="preserve">Students should have opportunities to describe in informal terms (i.e., </w:t>
            </w:r>
            <w:r w:rsidRPr="007F646F">
              <w:rPr>
                <w:rFonts w:asciiTheme="minorHAnsi" w:hAnsiTheme="minorHAnsi"/>
                <w:i/>
              </w:rPr>
              <w:t>impossible</w:t>
            </w:r>
            <w:r w:rsidRPr="007F646F">
              <w:rPr>
                <w:rFonts w:asciiTheme="minorHAnsi" w:hAnsiTheme="minorHAnsi"/>
              </w:rPr>
              <w:t xml:space="preserve">, </w:t>
            </w:r>
            <w:r w:rsidRPr="007F646F">
              <w:rPr>
                <w:rFonts w:asciiTheme="minorHAnsi" w:hAnsiTheme="minorHAnsi"/>
                <w:i/>
              </w:rPr>
              <w:t>unlikely</w:t>
            </w:r>
            <w:r w:rsidRPr="007F646F">
              <w:rPr>
                <w:rFonts w:asciiTheme="minorHAnsi" w:hAnsiTheme="minorHAnsi"/>
              </w:rPr>
              <w:t xml:space="preserve">, </w:t>
            </w:r>
            <w:r w:rsidRPr="007F646F">
              <w:rPr>
                <w:rFonts w:asciiTheme="minorHAnsi" w:hAnsiTheme="minorHAnsi"/>
                <w:i/>
              </w:rPr>
              <w:t>equally likely</w:t>
            </w:r>
            <w:r w:rsidRPr="007F646F">
              <w:rPr>
                <w:rFonts w:asciiTheme="minorHAnsi" w:hAnsiTheme="minorHAnsi"/>
              </w:rPr>
              <w:t xml:space="preserve">, </w:t>
            </w:r>
            <w:r w:rsidRPr="007F646F">
              <w:rPr>
                <w:rFonts w:asciiTheme="minorHAnsi" w:hAnsiTheme="minorHAnsi"/>
                <w:i/>
              </w:rPr>
              <w:t>likely</w:t>
            </w:r>
            <w:r w:rsidRPr="007F646F">
              <w:rPr>
                <w:rFonts w:asciiTheme="minorHAnsi" w:hAnsiTheme="minorHAnsi"/>
              </w:rPr>
              <w:t xml:space="preserve">, and </w:t>
            </w:r>
            <w:r w:rsidRPr="007F646F">
              <w:rPr>
                <w:rFonts w:asciiTheme="minorHAnsi" w:hAnsiTheme="minorHAnsi"/>
                <w:i/>
              </w:rPr>
              <w:t>certain</w:t>
            </w:r>
            <w:r w:rsidRPr="007F646F">
              <w:rPr>
                <w:rFonts w:asciiTheme="minorHAnsi" w:hAnsiTheme="minorHAnsi"/>
              </w:rPr>
              <w:t>) the degree of likelihood of an event occurring. Activities should include practical examples.</w:t>
            </w:r>
          </w:p>
          <w:p w:rsidR="00AD7C54" w:rsidRPr="007F646F" w:rsidRDefault="00AD7C54" w:rsidP="00C35F4A">
            <w:pPr>
              <w:pStyle w:val="Bullet1"/>
              <w:rPr>
                <w:rFonts w:asciiTheme="minorHAnsi" w:hAnsiTheme="minorHAnsi"/>
              </w:rPr>
            </w:pPr>
            <w:r w:rsidRPr="007F646F">
              <w:rPr>
                <w:rFonts w:asciiTheme="minorHAnsi" w:hAnsiTheme="minorHAnsi"/>
              </w:rPr>
              <w:t>A sample space represents all possible outcomes of an experiment. The sample space may be organized in a list, chart, or tree diagram.</w:t>
            </w:r>
          </w:p>
          <w:p w:rsidR="00AD7C54" w:rsidRDefault="00AD7C54" w:rsidP="002E4B65">
            <w:pPr>
              <w:pStyle w:val="Bullet1"/>
              <w:rPr>
                <w:rFonts w:asciiTheme="minorHAnsi" w:hAnsiTheme="minorHAnsi"/>
              </w:rPr>
            </w:pPr>
            <w:r w:rsidRPr="007F646F">
              <w:rPr>
                <w:rFonts w:asciiTheme="minorHAnsi" w:hAnsiTheme="minorHAnsi"/>
              </w:rPr>
              <w:t xml:space="preserve">Tree diagrams can be used to illustrate all possible outcomes in a sample space. For example, how many different outfit combinations can you </w:t>
            </w:r>
            <w:r w:rsidRPr="00AE24D1">
              <w:rPr>
                <w:rFonts w:asciiTheme="minorHAnsi" w:hAnsiTheme="minorHAnsi"/>
              </w:rPr>
              <w:t>make from two shirts</w:t>
            </w:r>
            <w:r w:rsidRPr="007F646F">
              <w:rPr>
                <w:rFonts w:asciiTheme="minorHAnsi" w:hAnsiTheme="minorHAnsi"/>
              </w:rPr>
              <w:t xml:space="preserve"> (red and blue) and three pants (black, white, khaki)? The sample space displayed in a tree diagram would show the outfit combinations: red-black; red-white; red-khaki; blue-black; blue-white; blue-khaki.  Exploring the use of tree diagrams for modeling combinati</w:t>
            </w:r>
            <w:r>
              <w:rPr>
                <w:rFonts w:asciiTheme="minorHAnsi" w:hAnsiTheme="minorHAnsi"/>
              </w:rPr>
              <w:t xml:space="preserve">ons helps students develop the </w:t>
            </w:r>
            <w:r w:rsidRPr="007F646F">
              <w:rPr>
                <w:rFonts w:asciiTheme="minorHAnsi" w:hAnsiTheme="minorHAnsi"/>
              </w:rPr>
              <w:t>Fundamental Counting Principle.  For this problem</w:t>
            </w:r>
            <w:r w:rsidR="0011770F">
              <w:rPr>
                <w:rFonts w:asciiTheme="minorHAnsi" w:hAnsiTheme="minorHAnsi"/>
              </w:rPr>
              <w:t>,</w:t>
            </w:r>
            <w:r w:rsidRPr="007F646F">
              <w:rPr>
                <w:rFonts w:asciiTheme="minorHAnsi" w:hAnsiTheme="minorHAnsi"/>
              </w:rPr>
              <w:t xml:space="preserve"> applying the Fundamental Counting Principle shows there are 2 </w:t>
            </w:r>
            <w:r w:rsidRPr="007F646F">
              <w:rPr>
                <w:rFonts w:asciiTheme="minorHAnsi" w:hAnsiTheme="minorHAnsi"/>
              </w:rPr>
              <w:sym w:font="Symbol" w:char="F0B4"/>
            </w:r>
            <w:r w:rsidRPr="007F646F">
              <w:rPr>
                <w:rFonts w:asciiTheme="minorHAnsi" w:hAnsiTheme="minorHAnsi"/>
              </w:rPr>
              <w:t xml:space="preserve"> 3 = 6 outcomes.</w:t>
            </w:r>
          </w:p>
          <w:p w:rsidR="00AD7C54" w:rsidRPr="00AD7C54" w:rsidRDefault="00AD7C54" w:rsidP="00D40074">
            <w:pPr>
              <w:pStyle w:val="Bullet1"/>
              <w:spacing w:after="120"/>
              <w:rPr>
                <w:rFonts w:asciiTheme="minorHAnsi" w:hAnsiTheme="minorHAnsi"/>
              </w:rPr>
            </w:pPr>
            <w:r w:rsidRPr="007F646F">
              <w:rPr>
                <w:rFonts w:asciiTheme="minorHAnsi" w:hAnsiTheme="minorHAnsi"/>
              </w:rPr>
              <w:lastRenderedPageBreak/>
              <w:t>The Fundamental (Basic) Counting Principle is a computational procedure to determine the total number of possible outcomes when there are multiple choices or several events. It is the product of the number of outcomes for each choice or event that can be chosen individually.</w:t>
            </w:r>
            <w:r w:rsidR="00D40074">
              <w:rPr>
                <w:rFonts w:asciiTheme="minorHAnsi" w:hAnsiTheme="minorHAnsi"/>
              </w:rPr>
              <w:t xml:space="preserve"> </w:t>
            </w:r>
            <w:r w:rsidRPr="007F646F">
              <w:rPr>
                <w:rFonts w:asciiTheme="minorHAnsi" w:hAnsiTheme="minorHAnsi"/>
              </w:rPr>
              <w:t xml:space="preserve">For example, the possible final outcomes or outfits of four shirts (green, yellow, blue, red), two shorts (tan or black), and three shoes (sneakers, sandals, flip flops) is 4 </w:t>
            </w:r>
            <w:r w:rsidRPr="007F646F">
              <w:rPr>
                <w:rFonts w:asciiTheme="minorHAnsi" w:hAnsiTheme="minorHAnsi"/>
              </w:rPr>
              <w:sym w:font="Symbol" w:char="F0B4"/>
            </w:r>
            <w:r w:rsidRPr="007F646F">
              <w:rPr>
                <w:rFonts w:asciiTheme="minorHAnsi" w:hAnsiTheme="minorHAnsi"/>
              </w:rPr>
              <w:t xml:space="preserve"> 2 </w:t>
            </w:r>
            <w:r w:rsidRPr="007F646F">
              <w:rPr>
                <w:rFonts w:asciiTheme="minorHAnsi" w:hAnsiTheme="minorHAnsi"/>
              </w:rPr>
              <w:sym w:font="Symbol" w:char="F0B4"/>
            </w:r>
            <w:r w:rsidRPr="007F646F">
              <w:rPr>
                <w:rFonts w:asciiTheme="minorHAnsi" w:hAnsiTheme="minorHAnsi"/>
              </w:rPr>
              <w:t xml:space="preserve"> 3 = 24 outfits. </w:t>
            </w:r>
          </w:p>
        </w:tc>
        <w:tc>
          <w:tcPr>
            <w:tcW w:w="5580" w:type="dxa"/>
          </w:tcPr>
          <w:p w:rsidR="00AD7C54" w:rsidRPr="007F646F" w:rsidRDefault="00AD7C54" w:rsidP="004C73B4">
            <w:pPr>
              <w:pStyle w:val="BodyTextIndent2"/>
              <w:ind w:left="0"/>
              <w:rPr>
                <w:rFonts w:asciiTheme="minorHAnsi" w:hAnsiTheme="minorHAnsi"/>
              </w:rPr>
            </w:pPr>
            <w:r w:rsidRPr="007F646F">
              <w:rPr>
                <w:rFonts w:asciiTheme="minorHAnsi" w:hAnsiTheme="minorHAnsi"/>
              </w:rPr>
              <w:lastRenderedPageBreak/>
              <w:t>The student will use problem solving, mathematical communication, mathematical reasoning, connections, and representations to</w:t>
            </w:r>
          </w:p>
          <w:p w:rsidR="00AD7C54" w:rsidRPr="007F646F" w:rsidRDefault="00AD7C54" w:rsidP="007B2284">
            <w:pPr>
              <w:pStyle w:val="Bullet1"/>
              <w:rPr>
                <w:rFonts w:asciiTheme="minorHAnsi" w:hAnsiTheme="minorHAnsi"/>
              </w:rPr>
            </w:pPr>
            <w:r w:rsidRPr="007F646F">
              <w:rPr>
                <w:rFonts w:asciiTheme="minorHAnsi" w:hAnsiTheme="minorHAnsi"/>
              </w:rPr>
              <w:t>Construct a sample space, using a tree diagram to identify all possible outcomes.</w:t>
            </w:r>
          </w:p>
          <w:p w:rsidR="00AD7C54" w:rsidRPr="007F646F" w:rsidRDefault="00AD7C54" w:rsidP="007B2284">
            <w:pPr>
              <w:pStyle w:val="Bullet1"/>
              <w:rPr>
                <w:rFonts w:asciiTheme="minorHAnsi" w:hAnsiTheme="minorHAnsi"/>
                <w:strike/>
              </w:rPr>
            </w:pPr>
            <w:r w:rsidRPr="007F646F">
              <w:rPr>
                <w:rFonts w:asciiTheme="minorHAnsi" w:hAnsiTheme="minorHAnsi"/>
              </w:rPr>
              <w:t>Construct a sample space, using a list or chart to represent all possible outcomes.</w:t>
            </w:r>
          </w:p>
          <w:p w:rsidR="00AD7C54" w:rsidRPr="007F646F" w:rsidRDefault="00AD7C54" w:rsidP="007B2284">
            <w:pPr>
              <w:pStyle w:val="Bullet1"/>
              <w:rPr>
                <w:rFonts w:asciiTheme="minorHAnsi" w:hAnsiTheme="minorHAnsi"/>
              </w:rPr>
            </w:pPr>
            <w:r w:rsidRPr="007F646F">
              <w:rPr>
                <w:rFonts w:asciiTheme="minorHAnsi" w:hAnsiTheme="minorHAnsi"/>
              </w:rPr>
              <w:t>Determine the probability of an outcome by constructing a sample space. The sample space will have a total of 24 or fewer equally likely possible outcomes.</w:t>
            </w:r>
          </w:p>
          <w:p w:rsidR="00AD7C54" w:rsidRPr="007F646F" w:rsidRDefault="00AD7C54" w:rsidP="00A214CA">
            <w:pPr>
              <w:pStyle w:val="Bullet1"/>
              <w:tabs>
                <w:tab w:val="num" w:pos="360"/>
              </w:tabs>
              <w:rPr>
                <w:rFonts w:asciiTheme="minorHAnsi" w:hAnsiTheme="minorHAnsi"/>
              </w:rPr>
            </w:pPr>
            <w:r w:rsidRPr="007F646F">
              <w:rPr>
                <w:rFonts w:asciiTheme="minorHAnsi" w:hAnsiTheme="minorHAnsi"/>
              </w:rPr>
              <w:t>Determine the number of possible outcomes by using the Fundamen</w:t>
            </w:r>
            <w:r>
              <w:rPr>
                <w:rFonts w:asciiTheme="minorHAnsi" w:hAnsiTheme="minorHAnsi"/>
              </w:rPr>
              <w:t>tal (Basic) Counting Principle.</w:t>
            </w:r>
          </w:p>
          <w:p w:rsidR="00AD7C54" w:rsidRPr="007F646F" w:rsidRDefault="00AD7C54" w:rsidP="007B2284">
            <w:pPr>
              <w:rPr>
                <w:rFonts w:asciiTheme="minorHAnsi" w:hAnsiTheme="minorHAnsi"/>
                <w:sz w:val="20"/>
              </w:rPr>
            </w:pPr>
          </w:p>
          <w:p w:rsidR="00AD7C54" w:rsidRPr="007F646F" w:rsidRDefault="00AD7C54" w:rsidP="007B2284">
            <w:pPr>
              <w:rPr>
                <w:rFonts w:asciiTheme="minorHAnsi" w:hAnsiTheme="minorHAnsi"/>
                <w:sz w:val="20"/>
              </w:rPr>
            </w:pPr>
          </w:p>
        </w:tc>
      </w:tr>
    </w:tbl>
    <w:p w:rsidR="007B2284" w:rsidRPr="007F646F" w:rsidRDefault="007B2284" w:rsidP="007B2284">
      <w:pPr>
        <w:rPr>
          <w:rFonts w:asciiTheme="minorHAnsi" w:hAnsiTheme="minorHAnsi"/>
        </w:rPr>
        <w:sectPr w:rsidR="007B2284" w:rsidRPr="007F646F" w:rsidSect="006E13BC">
          <w:headerReference w:type="even" r:id="rId53"/>
          <w:headerReference w:type="default" r:id="rId54"/>
          <w:headerReference w:type="first" r:id="rId55"/>
          <w:pgSz w:w="15840" w:h="12240" w:orient="landscape" w:code="1"/>
          <w:pgMar w:top="720" w:right="720" w:bottom="720" w:left="720" w:header="720" w:footer="720"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30"/>
        <w:gridCol w:w="5670"/>
      </w:tblGrid>
      <w:tr w:rsidR="007B2284" w:rsidRPr="007F646F">
        <w:trPr>
          <w:tblHeader/>
        </w:trPr>
        <w:tc>
          <w:tcPr>
            <w:tcW w:w="14400" w:type="dxa"/>
            <w:gridSpan w:val="2"/>
            <w:tcBorders>
              <w:top w:val="nil"/>
              <w:left w:val="nil"/>
              <w:bottom w:val="single" w:sz="4" w:space="0" w:color="auto"/>
              <w:right w:val="nil"/>
            </w:tcBorders>
            <w:vAlign w:val="center"/>
          </w:tcPr>
          <w:p w:rsidR="00A214CA" w:rsidRPr="007F646F" w:rsidRDefault="00D74912" w:rsidP="00A214CA">
            <w:pPr>
              <w:pStyle w:val="SOLNumber"/>
              <w:rPr>
                <w:rFonts w:asciiTheme="minorHAnsi" w:hAnsiTheme="minorHAnsi"/>
                <w:b/>
              </w:rPr>
            </w:pPr>
            <w:r w:rsidRPr="007F646F">
              <w:rPr>
                <w:rFonts w:asciiTheme="minorHAnsi" w:hAnsiTheme="minorHAnsi"/>
                <w:b/>
              </w:rPr>
              <w:lastRenderedPageBreak/>
              <w:t>5.1</w:t>
            </w:r>
            <w:r w:rsidR="00A214CA" w:rsidRPr="007F646F">
              <w:rPr>
                <w:rFonts w:asciiTheme="minorHAnsi" w:hAnsiTheme="minorHAnsi"/>
                <w:b/>
              </w:rPr>
              <w:t>6</w:t>
            </w:r>
            <w:r w:rsidR="007B2284" w:rsidRPr="007F646F">
              <w:rPr>
                <w:rFonts w:asciiTheme="minorHAnsi" w:hAnsiTheme="minorHAnsi"/>
                <w:b/>
              </w:rPr>
              <w:tab/>
              <w:t xml:space="preserve">The student, given a </w:t>
            </w:r>
            <w:r w:rsidR="00A214CA" w:rsidRPr="007F646F">
              <w:rPr>
                <w:rFonts w:asciiTheme="minorHAnsi" w:hAnsiTheme="minorHAnsi"/>
                <w:b/>
              </w:rPr>
              <w:t xml:space="preserve">practical </w:t>
            </w:r>
            <w:r w:rsidR="007B2284" w:rsidRPr="007F646F">
              <w:rPr>
                <w:rFonts w:asciiTheme="minorHAnsi" w:hAnsiTheme="minorHAnsi"/>
                <w:b/>
              </w:rPr>
              <w:t>problem</w:t>
            </w:r>
            <w:r w:rsidR="0050090B">
              <w:rPr>
                <w:rFonts w:asciiTheme="minorHAnsi" w:hAnsiTheme="minorHAnsi"/>
                <w:b/>
              </w:rPr>
              <w:t>,</w:t>
            </w:r>
            <w:r w:rsidR="007B2284" w:rsidRPr="007F646F">
              <w:rPr>
                <w:rFonts w:asciiTheme="minorHAnsi" w:hAnsiTheme="minorHAnsi"/>
                <w:b/>
              </w:rPr>
              <w:t xml:space="preserve"> will </w:t>
            </w:r>
          </w:p>
          <w:p w:rsidR="00DF2C77" w:rsidRPr="007F646F" w:rsidRDefault="00A214CA" w:rsidP="007E2B73">
            <w:pPr>
              <w:pStyle w:val="SOLNumber"/>
              <w:numPr>
                <w:ilvl w:val="0"/>
                <w:numId w:val="27"/>
              </w:numPr>
              <w:ind w:left="1440"/>
              <w:rPr>
                <w:rFonts w:asciiTheme="minorHAnsi" w:hAnsiTheme="minorHAnsi"/>
                <w:b/>
              </w:rPr>
            </w:pPr>
            <w:r w:rsidRPr="007F646F">
              <w:rPr>
                <w:rFonts w:asciiTheme="minorHAnsi" w:hAnsiTheme="minorHAnsi"/>
                <w:b/>
              </w:rPr>
              <w:t>represent data in line plot</w:t>
            </w:r>
            <w:r w:rsidR="00B24C8E" w:rsidRPr="007F646F">
              <w:rPr>
                <w:rFonts w:asciiTheme="minorHAnsi" w:hAnsiTheme="minorHAnsi"/>
                <w:b/>
              </w:rPr>
              <w:t>s</w:t>
            </w:r>
            <w:r w:rsidR="00AF6C18" w:rsidRPr="007F646F">
              <w:rPr>
                <w:rFonts w:asciiTheme="minorHAnsi" w:hAnsiTheme="minorHAnsi"/>
                <w:b/>
              </w:rPr>
              <w:t xml:space="preserve"> </w:t>
            </w:r>
            <w:r w:rsidR="00EC3882" w:rsidRPr="007F646F">
              <w:rPr>
                <w:rFonts w:asciiTheme="minorHAnsi" w:hAnsiTheme="minorHAnsi"/>
                <w:b/>
              </w:rPr>
              <w:t>and</w:t>
            </w:r>
            <w:r w:rsidRPr="007F646F">
              <w:rPr>
                <w:rFonts w:asciiTheme="minorHAnsi" w:hAnsiTheme="minorHAnsi"/>
                <w:b/>
              </w:rPr>
              <w:t xml:space="preserve"> </w:t>
            </w:r>
            <w:r w:rsidR="007B2284" w:rsidRPr="007F646F">
              <w:rPr>
                <w:rFonts w:asciiTheme="minorHAnsi" w:hAnsiTheme="minorHAnsi"/>
                <w:b/>
              </w:rPr>
              <w:t>stem-and-leaf plots</w:t>
            </w:r>
            <w:r w:rsidR="00126B2C" w:rsidRPr="007F646F">
              <w:rPr>
                <w:rFonts w:asciiTheme="minorHAnsi" w:hAnsiTheme="minorHAnsi"/>
                <w:b/>
              </w:rPr>
              <w:t xml:space="preserve">; </w:t>
            </w:r>
          </w:p>
          <w:p w:rsidR="00442111" w:rsidRPr="007F646F" w:rsidRDefault="00DF2C77" w:rsidP="00DF2C77">
            <w:pPr>
              <w:pStyle w:val="SOLNumber"/>
              <w:ind w:left="1422" w:hanging="360"/>
              <w:rPr>
                <w:rFonts w:asciiTheme="minorHAnsi" w:hAnsiTheme="minorHAnsi"/>
                <w:b/>
              </w:rPr>
            </w:pPr>
            <w:r w:rsidRPr="007F646F">
              <w:rPr>
                <w:rFonts w:asciiTheme="minorHAnsi" w:hAnsiTheme="minorHAnsi"/>
                <w:b/>
              </w:rPr>
              <w:t xml:space="preserve">b)  </w:t>
            </w:r>
            <w:r w:rsidR="00AD7C54">
              <w:rPr>
                <w:rFonts w:asciiTheme="minorHAnsi" w:hAnsiTheme="minorHAnsi"/>
                <w:b/>
              </w:rPr>
              <w:t xml:space="preserve"> </w:t>
            </w:r>
            <w:r w:rsidR="008E5D70" w:rsidRPr="007F646F">
              <w:rPr>
                <w:rFonts w:asciiTheme="minorHAnsi" w:hAnsiTheme="minorHAnsi"/>
                <w:b/>
              </w:rPr>
              <w:t>interpret</w:t>
            </w:r>
            <w:r w:rsidR="00A214CA" w:rsidRPr="007F646F">
              <w:rPr>
                <w:rFonts w:asciiTheme="minorHAnsi" w:hAnsiTheme="minorHAnsi"/>
                <w:b/>
              </w:rPr>
              <w:t xml:space="preserve"> data represented in line plot</w:t>
            </w:r>
            <w:r w:rsidR="00EC3882" w:rsidRPr="007F646F">
              <w:rPr>
                <w:rFonts w:asciiTheme="minorHAnsi" w:hAnsiTheme="minorHAnsi"/>
                <w:b/>
              </w:rPr>
              <w:t>s</w:t>
            </w:r>
            <w:r w:rsidR="00A214CA" w:rsidRPr="007F646F">
              <w:rPr>
                <w:rFonts w:asciiTheme="minorHAnsi" w:hAnsiTheme="minorHAnsi"/>
                <w:b/>
              </w:rPr>
              <w:t xml:space="preserve"> </w:t>
            </w:r>
            <w:r w:rsidR="00EC3882" w:rsidRPr="007F646F">
              <w:rPr>
                <w:rFonts w:asciiTheme="minorHAnsi" w:hAnsiTheme="minorHAnsi"/>
                <w:b/>
              </w:rPr>
              <w:t xml:space="preserve">and </w:t>
            </w:r>
            <w:r w:rsidR="00A214CA" w:rsidRPr="007F646F">
              <w:rPr>
                <w:rFonts w:asciiTheme="minorHAnsi" w:hAnsiTheme="minorHAnsi"/>
                <w:b/>
              </w:rPr>
              <w:t>stem-and-leaf plot</w:t>
            </w:r>
            <w:r w:rsidR="00EC3882" w:rsidRPr="007F646F">
              <w:rPr>
                <w:rFonts w:asciiTheme="minorHAnsi" w:hAnsiTheme="minorHAnsi"/>
                <w:b/>
              </w:rPr>
              <w:t>s</w:t>
            </w:r>
            <w:r w:rsidR="00126B2C" w:rsidRPr="007F646F">
              <w:rPr>
                <w:rFonts w:asciiTheme="minorHAnsi" w:hAnsiTheme="minorHAnsi"/>
                <w:szCs w:val="22"/>
              </w:rPr>
              <w:t>;</w:t>
            </w:r>
            <w:r w:rsidR="006A0ABA" w:rsidRPr="007F646F">
              <w:rPr>
                <w:rFonts w:asciiTheme="minorHAnsi" w:hAnsiTheme="minorHAnsi"/>
                <w:b/>
              </w:rPr>
              <w:t xml:space="preserve"> and</w:t>
            </w:r>
          </w:p>
          <w:p w:rsidR="00442111" w:rsidRPr="007F646F" w:rsidRDefault="00442111" w:rsidP="00442111">
            <w:pPr>
              <w:pStyle w:val="SOLNumber"/>
              <w:ind w:left="1422" w:hanging="342"/>
              <w:rPr>
                <w:rFonts w:asciiTheme="minorHAnsi" w:hAnsiTheme="minorHAnsi"/>
                <w:b/>
              </w:rPr>
            </w:pPr>
            <w:r w:rsidRPr="007F646F">
              <w:rPr>
                <w:rFonts w:asciiTheme="minorHAnsi" w:hAnsiTheme="minorHAnsi"/>
                <w:b/>
              </w:rPr>
              <w:t xml:space="preserve">c)  </w:t>
            </w:r>
            <w:r w:rsidR="00AD7C54">
              <w:rPr>
                <w:rFonts w:asciiTheme="minorHAnsi" w:hAnsiTheme="minorHAnsi"/>
                <w:b/>
              </w:rPr>
              <w:t xml:space="preserve"> </w:t>
            </w:r>
            <w:r w:rsidR="005F7B38" w:rsidRPr="007F646F">
              <w:rPr>
                <w:rFonts w:asciiTheme="minorHAnsi" w:hAnsiTheme="minorHAnsi"/>
                <w:b/>
              </w:rPr>
              <w:t>compare data represented in a line plot with the same data represented in a stem-and-leaf plot</w:t>
            </w:r>
            <w:r w:rsidRPr="007F646F">
              <w:rPr>
                <w:rFonts w:asciiTheme="minorHAnsi" w:hAnsiTheme="minorHAnsi"/>
                <w:b/>
              </w:rPr>
              <w:t>.</w:t>
            </w:r>
          </w:p>
          <w:p w:rsidR="007B2284" w:rsidRPr="007F646F" w:rsidRDefault="007B2284" w:rsidP="007B2284">
            <w:pPr>
              <w:pStyle w:val="Heading3"/>
              <w:jc w:val="left"/>
              <w:rPr>
                <w:rFonts w:asciiTheme="minorHAnsi" w:hAnsiTheme="minorHAnsi"/>
              </w:rPr>
            </w:pPr>
          </w:p>
        </w:tc>
      </w:tr>
      <w:tr w:rsidR="0013773C" w:rsidRPr="007F646F" w:rsidTr="0013773C">
        <w:trPr>
          <w:tblHeader/>
        </w:trPr>
        <w:tc>
          <w:tcPr>
            <w:tcW w:w="8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3773C" w:rsidRPr="008A71FF" w:rsidRDefault="0013773C" w:rsidP="0013773C">
            <w:pPr>
              <w:pStyle w:val="Heading3"/>
              <w:spacing w:before="120" w:after="120"/>
              <w:rPr>
                <w:rFonts w:asciiTheme="minorHAnsi" w:hAnsiTheme="minorHAnsi"/>
              </w:rPr>
            </w:pPr>
            <w:r>
              <w:rPr>
                <w:rFonts w:asciiTheme="minorHAnsi" w:hAnsiTheme="minorHAnsi"/>
              </w:rPr>
              <w:t>Understanding t</w:t>
            </w:r>
            <w:r w:rsidRPr="008A71FF">
              <w:rPr>
                <w:rFonts w:asciiTheme="minorHAnsi" w:hAnsiTheme="minorHAnsi"/>
              </w:rPr>
              <w:t>he Standard</w:t>
            </w:r>
          </w:p>
        </w:tc>
        <w:tc>
          <w:tcPr>
            <w:tcW w:w="5670" w:type="dxa"/>
            <w:tcBorders>
              <w:left w:val="nil"/>
            </w:tcBorders>
            <w:shd w:val="clear" w:color="auto" w:fill="D9D9D9" w:themeFill="background1" w:themeFillShade="D9"/>
            <w:vAlign w:val="center"/>
          </w:tcPr>
          <w:p w:rsidR="0013773C" w:rsidRPr="008A71FF" w:rsidRDefault="0013773C" w:rsidP="0013773C">
            <w:pPr>
              <w:pStyle w:val="Heading3"/>
              <w:spacing w:before="120" w:after="120"/>
              <w:rPr>
                <w:rFonts w:asciiTheme="minorHAnsi" w:hAnsiTheme="minorHAnsi"/>
              </w:rPr>
            </w:pPr>
            <w:r w:rsidRPr="008A71FF">
              <w:rPr>
                <w:rFonts w:asciiTheme="minorHAnsi" w:hAnsiTheme="minorHAnsi"/>
              </w:rPr>
              <w:t xml:space="preserve">Essential Knowledge and Skills </w:t>
            </w:r>
          </w:p>
        </w:tc>
      </w:tr>
      <w:tr w:rsidR="00AD7C54" w:rsidRPr="007F646F" w:rsidTr="0013773C">
        <w:tc>
          <w:tcPr>
            <w:tcW w:w="8730" w:type="dxa"/>
          </w:tcPr>
          <w:p w:rsidR="00AD7C54" w:rsidRPr="007F646F" w:rsidRDefault="00AD7C54" w:rsidP="007E2B73">
            <w:pPr>
              <w:pStyle w:val="Bullet1"/>
              <w:numPr>
                <w:ilvl w:val="0"/>
                <w:numId w:val="33"/>
              </w:numPr>
              <w:rPr>
                <w:rFonts w:asciiTheme="minorHAnsi" w:hAnsiTheme="minorHAnsi"/>
                <w:snapToGrid w:val="0"/>
              </w:rPr>
            </w:pPr>
            <w:r w:rsidRPr="007F646F">
              <w:rPr>
                <w:rFonts w:asciiTheme="minorHAnsi" w:hAnsiTheme="minorHAnsi"/>
                <w:snapToGrid w:val="0"/>
              </w:rPr>
              <w:t>The emphasis in all work with statistics should be on the analysis of the data and the communication of the analysis, rather than on a single correct answer. Data analysis should include opportunities to describe the data, recognize patterns or trends, and make predictions.</w:t>
            </w:r>
          </w:p>
          <w:p w:rsidR="00AD7C54" w:rsidRPr="007F646F" w:rsidRDefault="00AD7C54" w:rsidP="007E2B73">
            <w:pPr>
              <w:pStyle w:val="Bullet1"/>
              <w:numPr>
                <w:ilvl w:val="0"/>
                <w:numId w:val="33"/>
              </w:numPr>
              <w:rPr>
                <w:rFonts w:asciiTheme="minorHAnsi" w:hAnsiTheme="minorHAnsi"/>
                <w:snapToGrid w:val="0"/>
              </w:rPr>
            </w:pPr>
            <w:r w:rsidRPr="007F646F">
              <w:rPr>
                <w:rFonts w:asciiTheme="minorHAnsi" w:hAnsiTheme="minorHAnsi"/>
                <w:snapToGrid w:val="0"/>
              </w:rPr>
              <w:t>Statistical investigations should be active, with students formulating questions about something in their environment and determining quantitative ways to answer the questions.</w:t>
            </w:r>
          </w:p>
          <w:p w:rsidR="00AD7C54" w:rsidRPr="007F646F" w:rsidRDefault="00AD7C54" w:rsidP="007E2B73">
            <w:pPr>
              <w:pStyle w:val="Bullet1"/>
              <w:numPr>
                <w:ilvl w:val="0"/>
                <w:numId w:val="33"/>
              </w:numPr>
              <w:rPr>
                <w:rFonts w:asciiTheme="minorHAnsi" w:hAnsiTheme="minorHAnsi"/>
                <w:snapToGrid w:val="0"/>
              </w:rPr>
            </w:pPr>
            <w:r w:rsidRPr="007F646F">
              <w:rPr>
                <w:rFonts w:asciiTheme="minorHAnsi" w:hAnsiTheme="minorHAnsi"/>
                <w:snapToGrid w:val="0"/>
              </w:rPr>
              <w:t>Investigations that support collecting data can be brief class surveys or more extended projects taking many days.</w:t>
            </w:r>
          </w:p>
          <w:p w:rsidR="00AD7C54" w:rsidRPr="007F646F" w:rsidRDefault="00AD7C54" w:rsidP="007E2B73">
            <w:pPr>
              <w:pStyle w:val="Bullet1"/>
              <w:numPr>
                <w:ilvl w:val="0"/>
                <w:numId w:val="33"/>
              </w:numPr>
              <w:rPr>
                <w:rFonts w:asciiTheme="minorHAnsi" w:hAnsiTheme="minorHAnsi"/>
                <w:snapToGrid w:val="0"/>
              </w:rPr>
            </w:pPr>
            <w:r w:rsidRPr="007F646F">
              <w:rPr>
                <w:rFonts w:asciiTheme="minorHAnsi" w:hAnsiTheme="minorHAnsi"/>
                <w:snapToGrid w:val="0"/>
              </w:rPr>
              <w:t>Through experiences displaying data in a variety of graphical representations, students learn to select an appropriate representation (i.e.</w:t>
            </w:r>
            <w:r w:rsidR="00C31F14">
              <w:rPr>
                <w:rFonts w:asciiTheme="minorHAnsi" w:hAnsiTheme="minorHAnsi"/>
                <w:snapToGrid w:val="0"/>
              </w:rPr>
              <w:t>,</w:t>
            </w:r>
            <w:r w:rsidRPr="007F646F">
              <w:rPr>
                <w:rFonts w:asciiTheme="minorHAnsi" w:hAnsiTheme="minorHAnsi"/>
                <w:snapToGrid w:val="0"/>
              </w:rPr>
              <w:t xml:space="preserve"> a representation that is more helpful in analyzing and interpreting the data to answer questions and make predictions)</w:t>
            </w:r>
            <w:r w:rsidR="0013773C">
              <w:rPr>
                <w:rFonts w:asciiTheme="minorHAnsi" w:hAnsiTheme="minorHAnsi"/>
                <w:snapToGrid w:val="0"/>
              </w:rPr>
              <w:t>.</w:t>
            </w:r>
          </w:p>
          <w:p w:rsidR="00AD7C54" w:rsidRPr="007F646F" w:rsidRDefault="00AD7C54" w:rsidP="007E2B73">
            <w:pPr>
              <w:pStyle w:val="Bullet1"/>
              <w:numPr>
                <w:ilvl w:val="0"/>
                <w:numId w:val="33"/>
              </w:numPr>
              <w:rPr>
                <w:rFonts w:asciiTheme="minorHAnsi" w:hAnsiTheme="minorHAnsi"/>
                <w:snapToGrid w:val="0"/>
              </w:rPr>
            </w:pPr>
            <w:r w:rsidRPr="007F646F">
              <w:rPr>
                <w:rFonts w:asciiTheme="minorHAnsi" w:hAnsiTheme="minorHAnsi"/>
              </w:rPr>
              <w:t>There are two types of data: categorical and numerical.  Categorical data can be sorted into groups or categories while numerical data are values or observations that can be measured. For example, types of fish caught would be categorical data while weights of fish caught would be numerical data.  While students need to be aware of the differences, they do not have to know the terms for each type of data.</w:t>
            </w:r>
          </w:p>
          <w:p w:rsidR="00AD7C54" w:rsidRPr="007F646F" w:rsidRDefault="00AD7C54" w:rsidP="007E2B73">
            <w:pPr>
              <w:pStyle w:val="Bullet1"/>
              <w:numPr>
                <w:ilvl w:val="0"/>
                <w:numId w:val="33"/>
              </w:numPr>
              <w:spacing w:after="120"/>
              <w:rPr>
                <w:rFonts w:asciiTheme="minorHAnsi" w:hAnsiTheme="minorHAnsi"/>
              </w:rPr>
            </w:pPr>
            <w:r w:rsidRPr="007F646F">
              <w:rPr>
                <w:rFonts w:asciiTheme="minorHAnsi" w:hAnsiTheme="minorHAnsi"/>
              </w:rPr>
              <w:t>A line plot shows the frequency of data on a number line. Line plots are used to show the spread of the data and quickly identify the range and mode.</w:t>
            </w:r>
          </w:p>
          <w:p w:rsidR="00AD7C54" w:rsidRPr="007F646F" w:rsidRDefault="0013773C" w:rsidP="005F7B38">
            <w:pPr>
              <w:rPr>
                <w:rFonts w:asciiTheme="minorHAnsi" w:hAnsiTheme="minorHAnsi"/>
              </w:rPr>
            </w:pPr>
            <w:r w:rsidRPr="007F646F">
              <w:rPr>
                <w:rFonts w:asciiTheme="minorHAnsi" w:hAnsiTheme="minorHAnsi"/>
                <w:noProof/>
              </w:rPr>
              <w:drawing>
                <wp:anchor distT="0" distB="0" distL="114300" distR="114300" simplePos="0" relativeHeight="251872256" behindDoc="0" locked="0" layoutInCell="1" allowOverlap="1" wp14:anchorId="32A3DAFE" wp14:editId="53150F00">
                  <wp:simplePos x="0" y="0"/>
                  <wp:positionH relativeFrom="column">
                    <wp:posOffset>1189990</wp:posOffset>
                  </wp:positionH>
                  <wp:positionV relativeFrom="paragraph">
                    <wp:posOffset>23231</wp:posOffset>
                  </wp:positionV>
                  <wp:extent cx="2389505" cy="1270000"/>
                  <wp:effectExtent l="0" t="0" r="0" b="635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6">
                            <a:extLst>
                              <a:ext uri="{28A0092B-C50C-407E-A947-70E740481C1C}">
                                <a14:useLocalDpi xmlns:a14="http://schemas.microsoft.com/office/drawing/2010/main" val="0"/>
                              </a:ext>
                            </a:extLst>
                          </a:blip>
                          <a:stretch>
                            <a:fillRect/>
                          </a:stretch>
                        </pic:blipFill>
                        <pic:spPr>
                          <a:xfrm>
                            <a:off x="0" y="0"/>
                            <a:ext cx="2389505" cy="1270000"/>
                          </a:xfrm>
                          <a:prstGeom prst="rect">
                            <a:avLst/>
                          </a:prstGeom>
                        </pic:spPr>
                      </pic:pic>
                    </a:graphicData>
                  </a:graphic>
                  <wp14:sizeRelH relativeFrom="page">
                    <wp14:pctWidth>0</wp14:pctWidth>
                  </wp14:sizeRelH>
                  <wp14:sizeRelV relativeFrom="page">
                    <wp14:pctHeight>0</wp14:pctHeight>
                  </wp14:sizeRelV>
                </wp:anchor>
              </w:drawing>
            </w:r>
          </w:p>
          <w:p w:rsidR="00AD7C54" w:rsidRPr="007F646F" w:rsidRDefault="00AD7C54" w:rsidP="005F7B38">
            <w:pPr>
              <w:rPr>
                <w:rFonts w:asciiTheme="minorHAnsi" w:hAnsiTheme="minorHAnsi"/>
              </w:rPr>
            </w:pPr>
          </w:p>
          <w:p w:rsidR="00AD7C54" w:rsidRPr="007F646F" w:rsidRDefault="00AD7C54" w:rsidP="00A32F1D">
            <w:pPr>
              <w:rPr>
                <w:rFonts w:asciiTheme="minorHAnsi" w:hAnsiTheme="minorHAnsi"/>
                <w:noProof/>
              </w:rPr>
            </w:pPr>
          </w:p>
          <w:p w:rsidR="00AD7C54" w:rsidRPr="007F646F" w:rsidRDefault="00AD7C54" w:rsidP="00A32F1D">
            <w:pPr>
              <w:rPr>
                <w:rFonts w:asciiTheme="minorHAnsi" w:hAnsiTheme="minorHAnsi"/>
                <w:noProof/>
              </w:rPr>
            </w:pPr>
          </w:p>
          <w:p w:rsidR="00AD7C54" w:rsidRPr="007F646F" w:rsidRDefault="00AD7C54" w:rsidP="00A32F1D">
            <w:pPr>
              <w:rPr>
                <w:rFonts w:asciiTheme="minorHAnsi" w:hAnsiTheme="minorHAnsi"/>
              </w:rPr>
            </w:pPr>
          </w:p>
          <w:p w:rsidR="00AD7C54" w:rsidRPr="007F646F" w:rsidRDefault="00AD7C54" w:rsidP="00A32F1D">
            <w:pPr>
              <w:rPr>
                <w:rFonts w:asciiTheme="minorHAnsi" w:hAnsiTheme="minorHAnsi"/>
              </w:rPr>
            </w:pPr>
          </w:p>
          <w:p w:rsidR="00AD7C54" w:rsidRPr="007F646F" w:rsidRDefault="00AD7C54" w:rsidP="00FA0454">
            <w:pPr>
              <w:rPr>
                <w:rFonts w:asciiTheme="minorHAnsi" w:hAnsiTheme="minorHAnsi"/>
              </w:rPr>
            </w:pPr>
          </w:p>
          <w:p w:rsidR="00AD7C54" w:rsidRPr="007F646F" w:rsidRDefault="00AD7C54" w:rsidP="00FA0454">
            <w:pPr>
              <w:rPr>
                <w:rFonts w:asciiTheme="minorHAnsi" w:hAnsiTheme="minorHAnsi"/>
              </w:rPr>
            </w:pPr>
          </w:p>
          <w:p w:rsidR="00AD7C54" w:rsidRPr="007F646F" w:rsidRDefault="00AD7C54" w:rsidP="00C35B8B">
            <w:pPr>
              <w:jc w:val="center"/>
              <w:rPr>
                <w:rFonts w:asciiTheme="minorHAnsi" w:hAnsiTheme="minorHAnsi"/>
              </w:rPr>
            </w:pPr>
            <w:bookmarkStart w:id="3" w:name="_MON_1316407752"/>
            <w:bookmarkStart w:id="4" w:name="_MON_1316407757"/>
            <w:bookmarkStart w:id="5" w:name="_MON_1316407769"/>
            <w:bookmarkStart w:id="6" w:name="_MON_1316407787"/>
            <w:bookmarkStart w:id="7" w:name="_MON_1323689914"/>
            <w:bookmarkStart w:id="8" w:name="_MON_1073299285"/>
            <w:bookmarkStart w:id="9" w:name="_MON_1307422166"/>
            <w:bookmarkEnd w:id="3"/>
            <w:bookmarkEnd w:id="4"/>
            <w:bookmarkEnd w:id="5"/>
            <w:bookmarkEnd w:id="6"/>
            <w:bookmarkEnd w:id="7"/>
            <w:bookmarkEnd w:id="8"/>
            <w:bookmarkEnd w:id="9"/>
          </w:p>
          <w:p w:rsidR="00AD7C54" w:rsidRPr="00AD7C54" w:rsidRDefault="00AD7C54" w:rsidP="007E2B73">
            <w:pPr>
              <w:pStyle w:val="Bullet2"/>
              <w:numPr>
                <w:ilvl w:val="0"/>
                <w:numId w:val="33"/>
              </w:numPr>
              <w:tabs>
                <w:tab w:val="clear" w:pos="702"/>
              </w:tabs>
              <w:spacing w:before="120"/>
              <w:rPr>
                <w:rFonts w:asciiTheme="minorHAnsi" w:hAnsiTheme="minorHAnsi"/>
              </w:rPr>
            </w:pPr>
            <w:r w:rsidRPr="007F646F">
              <w:rPr>
                <w:rFonts w:asciiTheme="minorHAnsi" w:hAnsiTheme="minorHAnsi"/>
              </w:rPr>
              <w:lastRenderedPageBreak/>
              <w:t>A stem and leaf plot uses columns to display a summary of discrete numerical data while maintaining the individual data points.  A stem-and-leaf plot displays data to show its shape and distribution.</w:t>
            </w:r>
          </w:p>
          <w:tbl>
            <w:tblPr>
              <w:tblStyle w:val="TableGrid"/>
              <w:tblW w:w="0" w:type="auto"/>
              <w:jc w:val="center"/>
              <w:tblLayout w:type="fixed"/>
              <w:tblLook w:val="04A0" w:firstRow="1" w:lastRow="0" w:firstColumn="1" w:lastColumn="0" w:noHBand="0" w:noVBand="1"/>
            </w:tblPr>
            <w:tblGrid>
              <w:gridCol w:w="738"/>
              <w:gridCol w:w="961"/>
            </w:tblGrid>
            <w:tr w:rsidR="00AD7C54" w:rsidRPr="007F646F" w:rsidTr="001E1651">
              <w:trPr>
                <w:jc w:val="center"/>
              </w:trPr>
              <w:tc>
                <w:tcPr>
                  <w:tcW w:w="738" w:type="dxa"/>
                </w:tcPr>
                <w:p w:rsidR="00AD7C54" w:rsidRPr="007F646F" w:rsidRDefault="00AD7C54" w:rsidP="00FE3D95">
                  <w:pPr>
                    <w:jc w:val="center"/>
                    <w:rPr>
                      <w:rFonts w:asciiTheme="minorHAnsi" w:hAnsiTheme="minorHAnsi"/>
                      <w:sz w:val="20"/>
                    </w:rPr>
                  </w:pPr>
                  <w:r w:rsidRPr="007F646F">
                    <w:rPr>
                      <w:rFonts w:asciiTheme="minorHAnsi" w:hAnsiTheme="minorHAnsi"/>
                      <w:sz w:val="20"/>
                    </w:rPr>
                    <w:t>Stem</w:t>
                  </w:r>
                </w:p>
              </w:tc>
              <w:tc>
                <w:tcPr>
                  <w:tcW w:w="961" w:type="dxa"/>
                </w:tcPr>
                <w:p w:rsidR="00AD7C54" w:rsidRPr="007F646F" w:rsidRDefault="00AD7C54" w:rsidP="00FE3D95">
                  <w:pPr>
                    <w:jc w:val="center"/>
                    <w:rPr>
                      <w:rFonts w:asciiTheme="minorHAnsi" w:hAnsiTheme="minorHAnsi"/>
                      <w:sz w:val="20"/>
                    </w:rPr>
                  </w:pPr>
                  <w:r w:rsidRPr="007F646F">
                    <w:rPr>
                      <w:rFonts w:asciiTheme="minorHAnsi" w:hAnsiTheme="minorHAnsi"/>
                      <w:sz w:val="20"/>
                    </w:rPr>
                    <w:t>Leaf</w:t>
                  </w:r>
                </w:p>
              </w:tc>
            </w:tr>
            <w:tr w:rsidR="00AD7C54" w:rsidRPr="007F646F" w:rsidTr="001E1651">
              <w:trPr>
                <w:jc w:val="center"/>
              </w:trPr>
              <w:tc>
                <w:tcPr>
                  <w:tcW w:w="738" w:type="dxa"/>
                </w:tcPr>
                <w:p w:rsidR="00AD7C54" w:rsidRPr="007F646F" w:rsidRDefault="00AD7C54" w:rsidP="001E1651">
                  <w:pPr>
                    <w:jc w:val="center"/>
                    <w:rPr>
                      <w:rFonts w:asciiTheme="minorHAnsi" w:hAnsiTheme="minorHAnsi"/>
                      <w:sz w:val="20"/>
                    </w:rPr>
                  </w:pPr>
                  <w:r w:rsidRPr="007F646F">
                    <w:rPr>
                      <w:rFonts w:asciiTheme="minorHAnsi" w:hAnsiTheme="minorHAnsi"/>
                      <w:sz w:val="20"/>
                    </w:rPr>
                    <w:t>0</w:t>
                  </w:r>
                </w:p>
              </w:tc>
              <w:tc>
                <w:tcPr>
                  <w:tcW w:w="961" w:type="dxa"/>
                </w:tcPr>
                <w:p w:rsidR="00AD7C54" w:rsidRPr="007F646F" w:rsidRDefault="00AD7C54" w:rsidP="00B33F91">
                  <w:pPr>
                    <w:rPr>
                      <w:rFonts w:asciiTheme="minorHAnsi" w:hAnsiTheme="minorHAnsi"/>
                      <w:sz w:val="20"/>
                    </w:rPr>
                  </w:pPr>
                  <w:r w:rsidRPr="007F646F">
                    <w:rPr>
                      <w:rFonts w:asciiTheme="minorHAnsi" w:hAnsiTheme="minorHAnsi"/>
                      <w:sz w:val="20"/>
                    </w:rPr>
                    <w:t>3,6,9</w:t>
                  </w:r>
                </w:p>
              </w:tc>
            </w:tr>
            <w:tr w:rsidR="00AD7C54" w:rsidRPr="007F646F" w:rsidTr="001E1651">
              <w:trPr>
                <w:jc w:val="center"/>
              </w:trPr>
              <w:tc>
                <w:tcPr>
                  <w:tcW w:w="738" w:type="dxa"/>
                </w:tcPr>
                <w:p w:rsidR="00AD7C54" w:rsidRPr="007F646F" w:rsidRDefault="00AD7C54" w:rsidP="001E1651">
                  <w:pPr>
                    <w:jc w:val="center"/>
                    <w:rPr>
                      <w:rFonts w:asciiTheme="minorHAnsi" w:hAnsiTheme="minorHAnsi"/>
                      <w:sz w:val="20"/>
                    </w:rPr>
                  </w:pPr>
                  <w:r w:rsidRPr="007F646F">
                    <w:rPr>
                      <w:rFonts w:asciiTheme="minorHAnsi" w:hAnsiTheme="minorHAnsi"/>
                      <w:sz w:val="20"/>
                    </w:rPr>
                    <w:t>1</w:t>
                  </w:r>
                </w:p>
              </w:tc>
              <w:tc>
                <w:tcPr>
                  <w:tcW w:w="961" w:type="dxa"/>
                </w:tcPr>
                <w:p w:rsidR="00AD7C54" w:rsidRPr="007F646F" w:rsidRDefault="00AD7C54" w:rsidP="00B33F91">
                  <w:pPr>
                    <w:rPr>
                      <w:rFonts w:asciiTheme="minorHAnsi" w:hAnsiTheme="minorHAnsi"/>
                      <w:sz w:val="20"/>
                    </w:rPr>
                  </w:pPr>
                  <w:r w:rsidRPr="007F646F">
                    <w:rPr>
                      <w:rFonts w:asciiTheme="minorHAnsi" w:hAnsiTheme="minorHAnsi"/>
                      <w:sz w:val="20"/>
                    </w:rPr>
                    <w:t>2,5,7,8</w:t>
                  </w:r>
                </w:p>
              </w:tc>
            </w:tr>
            <w:tr w:rsidR="00AD7C54" w:rsidRPr="007F646F" w:rsidTr="001E1651">
              <w:trPr>
                <w:jc w:val="center"/>
              </w:trPr>
              <w:tc>
                <w:tcPr>
                  <w:tcW w:w="738" w:type="dxa"/>
                </w:tcPr>
                <w:p w:rsidR="00AD7C54" w:rsidRPr="007F646F" w:rsidRDefault="00AD7C54" w:rsidP="001E1651">
                  <w:pPr>
                    <w:jc w:val="center"/>
                    <w:rPr>
                      <w:rFonts w:asciiTheme="minorHAnsi" w:hAnsiTheme="minorHAnsi"/>
                      <w:sz w:val="20"/>
                    </w:rPr>
                  </w:pPr>
                  <w:r w:rsidRPr="007F646F">
                    <w:rPr>
                      <w:rFonts w:asciiTheme="minorHAnsi" w:hAnsiTheme="minorHAnsi"/>
                      <w:sz w:val="20"/>
                    </w:rPr>
                    <w:t>2</w:t>
                  </w:r>
                </w:p>
              </w:tc>
              <w:tc>
                <w:tcPr>
                  <w:tcW w:w="961" w:type="dxa"/>
                </w:tcPr>
                <w:p w:rsidR="00AD7C54" w:rsidRPr="007F646F" w:rsidRDefault="00AD7C54" w:rsidP="00B33F91">
                  <w:pPr>
                    <w:rPr>
                      <w:rFonts w:asciiTheme="minorHAnsi" w:hAnsiTheme="minorHAnsi"/>
                      <w:sz w:val="20"/>
                    </w:rPr>
                  </w:pPr>
                  <w:r w:rsidRPr="007F646F">
                    <w:rPr>
                      <w:rFonts w:asciiTheme="minorHAnsi" w:hAnsiTheme="minorHAnsi"/>
                      <w:sz w:val="20"/>
                    </w:rPr>
                    <w:t>4,6</w:t>
                  </w:r>
                </w:p>
              </w:tc>
            </w:tr>
            <w:tr w:rsidR="00AD7C54" w:rsidRPr="007F646F" w:rsidTr="001E1651">
              <w:trPr>
                <w:jc w:val="center"/>
              </w:trPr>
              <w:tc>
                <w:tcPr>
                  <w:tcW w:w="738" w:type="dxa"/>
                </w:tcPr>
                <w:p w:rsidR="00AD7C54" w:rsidRPr="007F646F" w:rsidRDefault="00AD7C54" w:rsidP="001E1651">
                  <w:pPr>
                    <w:jc w:val="center"/>
                    <w:rPr>
                      <w:rFonts w:asciiTheme="minorHAnsi" w:hAnsiTheme="minorHAnsi"/>
                      <w:sz w:val="20"/>
                    </w:rPr>
                  </w:pPr>
                  <w:r w:rsidRPr="007F646F">
                    <w:rPr>
                      <w:rFonts w:asciiTheme="minorHAnsi" w:hAnsiTheme="minorHAnsi"/>
                      <w:sz w:val="20"/>
                    </w:rPr>
                    <w:t>3</w:t>
                  </w:r>
                </w:p>
              </w:tc>
              <w:tc>
                <w:tcPr>
                  <w:tcW w:w="961" w:type="dxa"/>
                </w:tcPr>
                <w:p w:rsidR="00AD7C54" w:rsidRPr="007F646F" w:rsidRDefault="00AD7C54" w:rsidP="00B33F91">
                  <w:pPr>
                    <w:rPr>
                      <w:rFonts w:asciiTheme="minorHAnsi" w:hAnsiTheme="minorHAnsi"/>
                      <w:sz w:val="20"/>
                    </w:rPr>
                  </w:pPr>
                  <w:r w:rsidRPr="007F646F">
                    <w:rPr>
                      <w:rFonts w:asciiTheme="minorHAnsi" w:hAnsiTheme="minorHAnsi"/>
                      <w:sz w:val="20"/>
                    </w:rPr>
                    <w:t>1,3,7,7,7</w:t>
                  </w:r>
                </w:p>
              </w:tc>
            </w:tr>
            <w:tr w:rsidR="00AD7C54" w:rsidRPr="007F646F" w:rsidTr="001E1651">
              <w:trPr>
                <w:jc w:val="center"/>
              </w:trPr>
              <w:tc>
                <w:tcPr>
                  <w:tcW w:w="738" w:type="dxa"/>
                </w:tcPr>
                <w:p w:rsidR="00AD7C54" w:rsidRPr="007F646F" w:rsidRDefault="00AD7C54" w:rsidP="001E1651">
                  <w:pPr>
                    <w:jc w:val="center"/>
                    <w:rPr>
                      <w:rFonts w:asciiTheme="minorHAnsi" w:hAnsiTheme="minorHAnsi"/>
                      <w:sz w:val="20"/>
                    </w:rPr>
                  </w:pPr>
                  <w:r w:rsidRPr="007F646F">
                    <w:rPr>
                      <w:rFonts w:asciiTheme="minorHAnsi" w:hAnsiTheme="minorHAnsi"/>
                      <w:sz w:val="20"/>
                    </w:rPr>
                    <w:t>4</w:t>
                  </w:r>
                </w:p>
              </w:tc>
              <w:tc>
                <w:tcPr>
                  <w:tcW w:w="961" w:type="dxa"/>
                </w:tcPr>
                <w:p w:rsidR="00AD7C54" w:rsidRPr="007F646F" w:rsidRDefault="00AD7C54" w:rsidP="00B33F91">
                  <w:pPr>
                    <w:rPr>
                      <w:rFonts w:asciiTheme="minorHAnsi" w:hAnsiTheme="minorHAnsi"/>
                      <w:sz w:val="20"/>
                    </w:rPr>
                  </w:pPr>
                  <w:r w:rsidRPr="007F646F">
                    <w:rPr>
                      <w:rFonts w:asciiTheme="minorHAnsi" w:hAnsiTheme="minorHAnsi"/>
                      <w:sz w:val="20"/>
                    </w:rPr>
                    <w:t>0,0,4,8</w:t>
                  </w:r>
                </w:p>
              </w:tc>
            </w:tr>
            <w:tr w:rsidR="00AD7C54" w:rsidRPr="007F646F" w:rsidTr="001E1651">
              <w:trPr>
                <w:jc w:val="center"/>
              </w:trPr>
              <w:tc>
                <w:tcPr>
                  <w:tcW w:w="738" w:type="dxa"/>
                </w:tcPr>
                <w:p w:rsidR="00AD7C54" w:rsidRPr="007F646F" w:rsidRDefault="00AD7C54" w:rsidP="001E1651">
                  <w:pPr>
                    <w:jc w:val="center"/>
                    <w:rPr>
                      <w:rFonts w:asciiTheme="minorHAnsi" w:hAnsiTheme="minorHAnsi"/>
                      <w:sz w:val="20"/>
                    </w:rPr>
                  </w:pPr>
                  <w:r w:rsidRPr="007F646F">
                    <w:rPr>
                      <w:rFonts w:asciiTheme="minorHAnsi" w:hAnsiTheme="minorHAnsi"/>
                      <w:sz w:val="20"/>
                    </w:rPr>
                    <w:t>5</w:t>
                  </w:r>
                </w:p>
              </w:tc>
              <w:tc>
                <w:tcPr>
                  <w:tcW w:w="961" w:type="dxa"/>
                </w:tcPr>
                <w:p w:rsidR="00AD7C54" w:rsidRPr="007F646F" w:rsidRDefault="00AD7C54" w:rsidP="00B33F91">
                  <w:pPr>
                    <w:rPr>
                      <w:rFonts w:asciiTheme="minorHAnsi" w:hAnsiTheme="minorHAnsi"/>
                      <w:sz w:val="20"/>
                    </w:rPr>
                  </w:pPr>
                </w:p>
              </w:tc>
            </w:tr>
            <w:tr w:rsidR="00AD7C54" w:rsidRPr="007F646F" w:rsidTr="009C2420">
              <w:trPr>
                <w:jc w:val="center"/>
              </w:trPr>
              <w:tc>
                <w:tcPr>
                  <w:tcW w:w="738" w:type="dxa"/>
                  <w:tcBorders>
                    <w:bottom w:val="single" w:sz="4" w:space="0" w:color="auto"/>
                  </w:tcBorders>
                </w:tcPr>
                <w:p w:rsidR="00AD7C54" w:rsidRPr="007F646F" w:rsidRDefault="00AD7C54" w:rsidP="001E1651">
                  <w:pPr>
                    <w:jc w:val="center"/>
                    <w:rPr>
                      <w:rFonts w:asciiTheme="minorHAnsi" w:hAnsiTheme="minorHAnsi"/>
                      <w:sz w:val="20"/>
                    </w:rPr>
                  </w:pPr>
                  <w:r w:rsidRPr="007F646F">
                    <w:rPr>
                      <w:rFonts w:asciiTheme="minorHAnsi" w:hAnsiTheme="minorHAnsi"/>
                      <w:sz w:val="20"/>
                    </w:rPr>
                    <w:t>6</w:t>
                  </w:r>
                </w:p>
              </w:tc>
              <w:tc>
                <w:tcPr>
                  <w:tcW w:w="961" w:type="dxa"/>
                  <w:tcBorders>
                    <w:bottom w:val="single" w:sz="4" w:space="0" w:color="auto"/>
                  </w:tcBorders>
                </w:tcPr>
                <w:p w:rsidR="00AD7C54" w:rsidRPr="007F646F" w:rsidRDefault="00AD7C54" w:rsidP="00B33F91">
                  <w:pPr>
                    <w:rPr>
                      <w:rFonts w:asciiTheme="minorHAnsi" w:hAnsiTheme="minorHAnsi"/>
                      <w:sz w:val="20"/>
                    </w:rPr>
                  </w:pPr>
                  <w:r w:rsidRPr="007F646F">
                    <w:rPr>
                      <w:rFonts w:asciiTheme="minorHAnsi" w:hAnsiTheme="minorHAnsi"/>
                      <w:sz w:val="20"/>
                    </w:rPr>
                    <w:t>1,2,2,3,8</w:t>
                  </w:r>
                </w:p>
              </w:tc>
            </w:tr>
            <w:tr w:rsidR="00AD7C54" w:rsidRPr="007F646F" w:rsidTr="009C2420">
              <w:trPr>
                <w:jc w:val="center"/>
              </w:trPr>
              <w:tc>
                <w:tcPr>
                  <w:tcW w:w="738" w:type="dxa"/>
                  <w:tcBorders>
                    <w:left w:val="nil"/>
                    <w:bottom w:val="nil"/>
                    <w:right w:val="nil"/>
                  </w:tcBorders>
                </w:tcPr>
                <w:p w:rsidR="00AD7C54" w:rsidRPr="007F646F" w:rsidRDefault="00AD7C54" w:rsidP="001E1651">
                  <w:pPr>
                    <w:jc w:val="center"/>
                    <w:rPr>
                      <w:rFonts w:asciiTheme="minorHAnsi" w:hAnsiTheme="minorHAnsi"/>
                      <w:sz w:val="20"/>
                    </w:rPr>
                  </w:pPr>
                </w:p>
              </w:tc>
              <w:tc>
                <w:tcPr>
                  <w:tcW w:w="961" w:type="dxa"/>
                  <w:tcBorders>
                    <w:left w:val="nil"/>
                    <w:bottom w:val="nil"/>
                    <w:right w:val="nil"/>
                  </w:tcBorders>
                </w:tcPr>
                <w:p w:rsidR="00AD7C54" w:rsidRPr="007F646F" w:rsidRDefault="00AD7C54" w:rsidP="00B33F91">
                  <w:pPr>
                    <w:rPr>
                      <w:rFonts w:asciiTheme="minorHAnsi" w:hAnsiTheme="minorHAnsi"/>
                      <w:sz w:val="20"/>
                    </w:rPr>
                  </w:pPr>
                </w:p>
              </w:tc>
            </w:tr>
            <w:tr w:rsidR="00AD7C54" w:rsidRPr="007F646F" w:rsidTr="00B33F91">
              <w:trPr>
                <w:jc w:val="center"/>
              </w:trPr>
              <w:tc>
                <w:tcPr>
                  <w:tcW w:w="1699" w:type="dxa"/>
                  <w:gridSpan w:val="2"/>
                  <w:tcBorders>
                    <w:top w:val="nil"/>
                    <w:left w:val="nil"/>
                    <w:bottom w:val="nil"/>
                    <w:right w:val="nil"/>
                  </w:tcBorders>
                </w:tcPr>
                <w:p w:rsidR="00AD7C54" w:rsidRPr="007F646F" w:rsidRDefault="00AD7C54" w:rsidP="009C2420">
                  <w:pPr>
                    <w:jc w:val="center"/>
                    <w:rPr>
                      <w:rFonts w:asciiTheme="minorHAnsi" w:hAnsiTheme="minorHAnsi"/>
                      <w:sz w:val="20"/>
                    </w:rPr>
                  </w:pPr>
                  <w:r w:rsidRPr="007F646F">
                    <w:rPr>
                      <w:rFonts w:asciiTheme="minorHAnsi" w:hAnsiTheme="minorHAnsi"/>
                      <w:sz w:val="20"/>
                    </w:rPr>
                    <w:t>3|5 = 35</w:t>
                  </w:r>
                </w:p>
              </w:tc>
            </w:tr>
          </w:tbl>
          <w:p w:rsidR="00AD7C54" w:rsidRPr="007F646F" w:rsidRDefault="00AE24D1" w:rsidP="005E2600">
            <w:pPr>
              <w:pStyle w:val="Bullet1"/>
              <w:numPr>
                <w:ilvl w:val="1"/>
                <w:numId w:val="42"/>
              </w:numPr>
              <w:tabs>
                <w:tab w:val="left" w:pos="7992"/>
                <w:tab w:val="left" w:pos="8082"/>
              </w:tabs>
              <w:spacing w:before="60"/>
              <w:ind w:left="706" w:right="518" w:hanging="274"/>
              <w:rPr>
                <w:rFonts w:asciiTheme="minorHAnsi" w:hAnsiTheme="minorHAnsi"/>
                <w:snapToGrid w:val="0"/>
              </w:rPr>
            </w:pPr>
            <w:r>
              <w:rPr>
                <w:rFonts w:asciiTheme="minorHAnsi" w:hAnsiTheme="minorHAnsi"/>
                <w:snapToGrid w:val="0"/>
              </w:rPr>
              <w:t>The data are</w:t>
            </w:r>
            <w:r w:rsidR="00AD7C54" w:rsidRPr="007F646F">
              <w:rPr>
                <w:rFonts w:asciiTheme="minorHAnsi" w:hAnsiTheme="minorHAnsi"/>
                <w:snapToGrid w:val="0"/>
              </w:rPr>
              <w:t xml:space="preserve"> organized from least to greatest.</w:t>
            </w:r>
          </w:p>
          <w:p w:rsidR="00AD7C54" w:rsidRPr="007F646F" w:rsidRDefault="00AD7C54" w:rsidP="007E2B73">
            <w:pPr>
              <w:pStyle w:val="Bullet2"/>
              <w:numPr>
                <w:ilvl w:val="1"/>
                <w:numId w:val="42"/>
              </w:numPr>
              <w:tabs>
                <w:tab w:val="clear" w:pos="702"/>
                <w:tab w:val="left" w:pos="7992"/>
                <w:tab w:val="left" w:pos="8082"/>
              </w:tabs>
              <w:spacing w:before="120"/>
              <w:ind w:left="702" w:right="522" w:hanging="270"/>
              <w:rPr>
                <w:rFonts w:asciiTheme="minorHAnsi" w:hAnsiTheme="minorHAnsi"/>
              </w:rPr>
            </w:pPr>
            <w:r w:rsidRPr="007F646F">
              <w:rPr>
                <w:rFonts w:asciiTheme="minorHAnsi" w:hAnsiTheme="minorHAnsi"/>
              </w:rPr>
              <w:t>Each value is se</w:t>
            </w:r>
            <w:r w:rsidR="00C31F14">
              <w:rPr>
                <w:rFonts w:asciiTheme="minorHAnsi" w:hAnsiTheme="minorHAnsi"/>
              </w:rPr>
              <w:t>parated into a stem and a leaf (</w:t>
            </w:r>
            <w:r w:rsidRPr="007F646F">
              <w:rPr>
                <w:rFonts w:asciiTheme="minorHAnsi" w:hAnsiTheme="minorHAnsi"/>
              </w:rPr>
              <w:t>e.g., two-digit numbers are separated into stems (tens) and leaves (ones)</w:t>
            </w:r>
            <w:r w:rsidR="00C31F14">
              <w:rPr>
                <w:rFonts w:asciiTheme="minorHAnsi" w:hAnsiTheme="minorHAnsi"/>
              </w:rPr>
              <w:t>)</w:t>
            </w:r>
            <w:r w:rsidRPr="007F646F">
              <w:rPr>
                <w:rFonts w:asciiTheme="minorHAnsi" w:hAnsiTheme="minorHAnsi"/>
              </w:rPr>
              <w:t>.</w:t>
            </w:r>
          </w:p>
          <w:p w:rsidR="00AD7C54" w:rsidRPr="007F646F" w:rsidRDefault="00AD7C54" w:rsidP="007E2B73">
            <w:pPr>
              <w:pStyle w:val="Bullet2"/>
              <w:numPr>
                <w:ilvl w:val="1"/>
                <w:numId w:val="42"/>
              </w:numPr>
              <w:tabs>
                <w:tab w:val="clear" w:pos="702"/>
                <w:tab w:val="left" w:pos="7992"/>
                <w:tab w:val="left" w:pos="8082"/>
              </w:tabs>
              <w:spacing w:before="120"/>
              <w:ind w:left="702" w:right="522" w:hanging="270"/>
              <w:rPr>
                <w:rFonts w:asciiTheme="minorHAnsi" w:hAnsiTheme="minorHAnsi"/>
              </w:rPr>
            </w:pPr>
            <w:r w:rsidRPr="007F646F">
              <w:rPr>
                <w:rFonts w:asciiTheme="minorHAnsi" w:hAnsiTheme="minorHAnsi"/>
              </w:rPr>
              <w:t>The stems are listed vertically from least to greatest with a line to their right. The leaves are listed horizontally, also from least to greatest, and can be separated by spaces or commas. Every value is recorded</w:t>
            </w:r>
            <w:r w:rsidR="00C31F14">
              <w:rPr>
                <w:rFonts w:asciiTheme="minorHAnsi" w:hAnsiTheme="minorHAnsi"/>
              </w:rPr>
              <w:t>,</w:t>
            </w:r>
            <w:r w:rsidRPr="007F646F">
              <w:rPr>
                <w:rFonts w:asciiTheme="minorHAnsi" w:hAnsiTheme="minorHAnsi"/>
              </w:rPr>
              <w:t xml:space="preserve"> regardless of the number of repeats.  No stem can be skipped.  For example, in the stem and leaf plot above, there are no data for the stem 5</w:t>
            </w:r>
            <w:r w:rsidR="00C31F14">
              <w:rPr>
                <w:rFonts w:asciiTheme="minorHAnsi" w:hAnsiTheme="minorHAnsi"/>
              </w:rPr>
              <w:t>;</w:t>
            </w:r>
            <w:r w:rsidRPr="007F646F">
              <w:rPr>
                <w:rFonts w:asciiTheme="minorHAnsi" w:hAnsiTheme="minorHAnsi"/>
              </w:rPr>
              <w:t xml:space="preserve"> 5 should be listed showing no leaves.</w:t>
            </w:r>
          </w:p>
          <w:p w:rsidR="00AD7C54" w:rsidRPr="007F646F" w:rsidRDefault="00AD7C54" w:rsidP="007E2B73">
            <w:pPr>
              <w:pStyle w:val="Bullet2"/>
              <w:numPr>
                <w:ilvl w:val="1"/>
                <w:numId w:val="42"/>
              </w:numPr>
              <w:tabs>
                <w:tab w:val="clear" w:pos="702"/>
                <w:tab w:val="left" w:pos="7992"/>
                <w:tab w:val="left" w:pos="8082"/>
              </w:tabs>
              <w:spacing w:before="120"/>
              <w:ind w:left="702" w:right="522" w:hanging="270"/>
              <w:rPr>
                <w:rFonts w:asciiTheme="minorHAnsi" w:hAnsiTheme="minorHAnsi"/>
              </w:rPr>
            </w:pPr>
            <w:r w:rsidRPr="007F646F">
              <w:rPr>
                <w:rFonts w:asciiTheme="minorHAnsi" w:hAnsiTheme="minorHAnsi"/>
              </w:rPr>
              <w:t>A key is included to explain how to read the plot.</w:t>
            </w:r>
          </w:p>
          <w:p w:rsidR="00AD7C54" w:rsidRPr="007F646F" w:rsidRDefault="00AD7C54" w:rsidP="007E2B73">
            <w:pPr>
              <w:pStyle w:val="Bullet1"/>
              <w:numPr>
                <w:ilvl w:val="0"/>
                <w:numId w:val="33"/>
              </w:numPr>
              <w:rPr>
                <w:rFonts w:asciiTheme="minorHAnsi" w:hAnsiTheme="minorHAnsi"/>
              </w:rPr>
            </w:pPr>
            <w:r w:rsidRPr="007F646F">
              <w:rPr>
                <w:rFonts w:asciiTheme="minorHAnsi" w:hAnsiTheme="minorHAnsi"/>
              </w:rPr>
              <w:t>Different situations call for different types of graphs.  The way data</w:t>
            </w:r>
            <w:r w:rsidR="00AE24D1">
              <w:rPr>
                <w:rFonts w:asciiTheme="minorHAnsi" w:hAnsiTheme="minorHAnsi"/>
              </w:rPr>
              <w:t xml:space="preserve"> are</w:t>
            </w:r>
            <w:r w:rsidRPr="007F646F">
              <w:rPr>
                <w:rFonts w:asciiTheme="minorHAnsi" w:hAnsiTheme="minorHAnsi"/>
              </w:rPr>
              <w:t xml:space="preserve"> displayed is often dependent upon what someone is trying to communicate.</w:t>
            </w:r>
          </w:p>
          <w:p w:rsidR="00AD7C54" w:rsidRPr="007F646F" w:rsidRDefault="00AD7C54" w:rsidP="005E2600">
            <w:pPr>
              <w:pStyle w:val="Bullet1"/>
              <w:numPr>
                <w:ilvl w:val="0"/>
                <w:numId w:val="33"/>
              </w:numPr>
              <w:spacing w:after="60"/>
              <w:rPr>
                <w:rFonts w:asciiTheme="minorHAnsi" w:hAnsiTheme="minorHAnsi"/>
              </w:rPr>
            </w:pPr>
            <w:r w:rsidRPr="007F646F">
              <w:rPr>
                <w:rFonts w:asciiTheme="minorHAnsi" w:hAnsiTheme="minorHAnsi"/>
              </w:rPr>
              <w:t xml:space="preserve">Comparing different types of representations (e.g., charts graphs, line plots, etc.) provides students an opportunity to learn how different graphs can show different </w:t>
            </w:r>
            <w:r w:rsidR="00AE24D1">
              <w:rPr>
                <w:rFonts w:asciiTheme="minorHAnsi" w:hAnsiTheme="minorHAnsi"/>
              </w:rPr>
              <w:t>aspects of</w:t>
            </w:r>
            <w:r w:rsidRPr="007F646F">
              <w:rPr>
                <w:rFonts w:asciiTheme="minorHAnsi" w:hAnsiTheme="minorHAnsi"/>
              </w:rPr>
              <w:t xml:space="preserve"> the same data.  Following construction of representations, students benefit from discussions around what information each representation provides.  </w:t>
            </w:r>
          </w:p>
          <w:p w:rsidR="00AD7C54" w:rsidRPr="007F646F" w:rsidRDefault="00AD7C54" w:rsidP="007E2B73">
            <w:pPr>
              <w:pStyle w:val="Bullet1"/>
              <w:numPr>
                <w:ilvl w:val="0"/>
                <w:numId w:val="33"/>
              </w:numPr>
              <w:rPr>
                <w:rFonts w:asciiTheme="minorHAnsi" w:hAnsiTheme="minorHAnsi"/>
              </w:rPr>
            </w:pPr>
            <w:r w:rsidRPr="007F646F">
              <w:rPr>
                <w:rFonts w:asciiTheme="minorHAnsi" w:hAnsiTheme="minorHAnsi"/>
              </w:rPr>
              <w:lastRenderedPageBreak/>
              <w:t>Tables or charts organize the exact data and display numerical information.  They do not show visual comparisons</w:t>
            </w:r>
            <w:r>
              <w:rPr>
                <w:rFonts w:asciiTheme="minorHAnsi" w:hAnsiTheme="minorHAnsi"/>
              </w:rPr>
              <w:t>,</w:t>
            </w:r>
            <w:r w:rsidRPr="007F646F">
              <w:rPr>
                <w:rFonts w:asciiTheme="minorHAnsi" w:hAnsiTheme="minorHAnsi"/>
              </w:rPr>
              <w:t xml:space="preserve"> which generally means it takes longer to understand or to examine trends.</w:t>
            </w:r>
          </w:p>
          <w:p w:rsidR="00AD7C54" w:rsidRPr="007F646F" w:rsidRDefault="00AD7C54" w:rsidP="007E2B73">
            <w:pPr>
              <w:pStyle w:val="Bullet1"/>
              <w:numPr>
                <w:ilvl w:val="0"/>
                <w:numId w:val="33"/>
              </w:numPr>
              <w:rPr>
                <w:rFonts w:asciiTheme="minorHAnsi" w:hAnsiTheme="minorHAnsi"/>
              </w:rPr>
            </w:pPr>
            <w:r w:rsidRPr="007F646F">
              <w:rPr>
                <w:rFonts w:asciiTheme="minorHAnsi" w:hAnsiTheme="minorHAnsi"/>
              </w:rPr>
              <w:t xml:space="preserve">Bar graphs can be used to compare data </w:t>
            </w:r>
            <w:r w:rsidR="00AE24D1">
              <w:rPr>
                <w:rFonts w:asciiTheme="minorHAnsi" w:hAnsiTheme="minorHAnsi"/>
              </w:rPr>
              <w:t xml:space="preserve">easily </w:t>
            </w:r>
            <w:r w:rsidRPr="007F646F">
              <w:rPr>
                <w:rFonts w:asciiTheme="minorHAnsi" w:hAnsiTheme="minorHAnsi"/>
              </w:rPr>
              <w:t>and see relationships.  They provide a visual display comparing the numerical values of different categories.  The scale of a bar graph may affect how one perceives the data.</w:t>
            </w:r>
          </w:p>
          <w:p w:rsidR="00AD7C54" w:rsidRPr="007F646F" w:rsidRDefault="00AD7C54" w:rsidP="007E2B73">
            <w:pPr>
              <w:pStyle w:val="Bullet2"/>
              <w:numPr>
                <w:ilvl w:val="0"/>
                <w:numId w:val="33"/>
              </w:numPr>
              <w:tabs>
                <w:tab w:val="clear" w:pos="702"/>
              </w:tabs>
              <w:spacing w:before="120"/>
              <w:rPr>
                <w:rFonts w:asciiTheme="minorHAnsi" w:hAnsiTheme="minorHAnsi"/>
              </w:rPr>
            </w:pPr>
            <w:r w:rsidRPr="007F646F">
              <w:rPr>
                <w:rFonts w:asciiTheme="minorHAnsi" w:hAnsiTheme="minorHAnsi"/>
                <w:snapToGrid w:val="0"/>
              </w:rPr>
              <w:t>Comparisons, predictions and inferences are made by examining characteristics of a data set displayed in a variety of graphical representations to draw conclusions.</w:t>
            </w:r>
          </w:p>
          <w:p w:rsidR="00AD7C54" w:rsidRPr="00AD7C54" w:rsidRDefault="00AD7C54" w:rsidP="00AE24D1">
            <w:pPr>
              <w:pStyle w:val="Bullet1"/>
              <w:numPr>
                <w:ilvl w:val="0"/>
                <w:numId w:val="33"/>
              </w:numPr>
              <w:spacing w:after="120"/>
              <w:rPr>
                <w:rFonts w:asciiTheme="minorHAnsi" w:hAnsiTheme="minorHAnsi"/>
              </w:rPr>
            </w:pPr>
            <w:r w:rsidRPr="007F646F">
              <w:rPr>
                <w:rFonts w:asciiTheme="minorHAnsi" w:hAnsiTheme="minorHAnsi"/>
              </w:rPr>
              <w:t xml:space="preserve">Sample questions that could be explored in comparing different representations such as a chart to a line plot </w:t>
            </w:r>
            <w:r w:rsidR="00AE24D1">
              <w:rPr>
                <w:rFonts w:asciiTheme="minorHAnsi" w:hAnsiTheme="minorHAnsi"/>
              </w:rPr>
              <w:t xml:space="preserve">and </w:t>
            </w:r>
            <w:r w:rsidRPr="007F646F">
              <w:rPr>
                <w:rFonts w:asciiTheme="minorHAnsi" w:hAnsiTheme="minorHAnsi"/>
              </w:rPr>
              <w:t xml:space="preserve">a stem-and-leaf plot could include:  In which representation can you quickly identify the mode?  The range?  What predictions can you make?  </w:t>
            </w:r>
          </w:p>
        </w:tc>
        <w:tc>
          <w:tcPr>
            <w:tcW w:w="5670" w:type="dxa"/>
          </w:tcPr>
          <w:p w:rsidR="00AD7C54" w:rsidRPr="007F646F" w:rsidRDefault="00AD7C54" w:rsidP="004C73B4">
            <w:pPr>
              <w:pStyle w:val="BodyTextIndent2"/>
              <w:ind w:left="0"/>
              <w:rPr>
                <w:rFonts w:asciiTheme="minorHAnsi" w:hAnsiTheme="minorHAnsi"/>
              </w:rPr>
            </w:pPr>
            <w:r w:rsidRPr="007F646F">
              <w:rPr>
                <w:rFonts w:asciiTheme="minorHAnsi" w:hAnsiTheme="minorHAnsi"/>
              </w:rPr>
              <w:lastRenderedPageBreak/>
              <w:t>The student will use problem solving, mathematical communication, mathematical reasoning, connections, and representations to</w:t>
            </w:r>
          </w:p>
          <w:p w:rsidR="00AD7C54" w:rsidRPr="007F646F" w:rsidRDefault="00AD7C54" w:rsidP="007B2284">
            <w:pPr>
              <w:pStyle w:val="Bullet1"/>
              <w:rPr>
                <w:rFonts w:asciiTheme="minorHAnsi" w:hAnsiTheme="minorHAnsi"/>
              </w:rPr>
            </w:pPr>
            <w:r w:rsidRPr="007F646F">
              <w:rPr>
                <w:rFonts w:asciiTheme="minorHAnsi" w:hAnsiTheme="minorHAnsi"/>
              </w:rPr>
              <w:t xml:space="preserve"> Collect data, using observations (e.g., weather), measurement (e.g., shoe sizes), surveys (e.g.,</w:t>
            </w:r>
            <w:r w:rsidRPr="007F646F">
              <w:rPr>
                <w:rFonts w:asciiTheme="minorHAnsi" w:hAnsiTheme="minorHAnsi"/>
                <w:color w:val="FF0000"/>
              </w:rPr>
              <w:t xml:space="preserve"> </w:t>
            </w:r>
            <w:r w:rsidRPr="007F646F">
              <w:rPr>
                <w:rFonts w:asciiTheme="minorHAnsi" w:hAnsiTheme="minorHAnsi"/>
              </w:rPr>
              <w:t>hours watching television), or experiments (e.g., plant growth). (a)</w:t>
            </w:r>
          </w:p>
          <w:p w:rsidR="00AD7C54" w:rsidRPr="007F646F" w:rsidRDefault="00AD7C54" w:rsidP="007B2284">
            <w:pPr>
              <w:pStyle w:val="Bullet1"/>
              <w:rPr>
                <w:rFonts w:asciiTheme="minorHAnsi" w:hAnsiTheme="minorHAnsi"/>
              </w:rPr>
            </w:pPr>
            <w:r w:rsidRPr="007F646F">
              <w:rPr>
                <w:rFonts w:asciiTheme="minorHAnsi" w:hAnsiTheme="minorHAnsi"/>
              </w:rPr>
              <w:t>Organize the data into a chart</w:t>
            </w:r>
            <w:r w:rsidR="00D81D5A">
              <w:rPr>
                <w:rFonts w:asciiTheme="minorHAnsi" w:hAnsiTheme="minorHAnsi"/>
              </w:rPr>
              <w:t xml:space="preserve"> or table</w:t>
            </w:r>
            <w:r w:rsidRPr="007F646F">
              <w:rPr>
                <w:rFonts w:asciiTheme="minorHAnsi" w:hAnsiTheme="minorHAnsi"/>
              </w:rPr>
              <w:t>.</w:t>
            </w:r>
            <w:r>
              <w:rPr>
                <w:rFonts w:asciiTheme="minorHAnsi" w:hAnsiTheme="minorHAnsi"/>
              </w:rPr>
              <w:t xml:space="preserve"> (a)</w:t>
            </w:r>
          </w:p>
          <w:p w:rsidR="00AD7C54" w:rsidRPr="007F646F" w:rsidRDefault="00AD7C54" w:rsidP="007B2284">
            <w:pPr>
              <w:pStyle w:val="Bullet1"/>
              <w:rPr>
                <w:rFonts w:asciiTheme="minorHAnsi" w:hAnsiTheme="minorHAnsi"/>
              </w:rPr>
            </w:pPr>
            <w:r w:rsidRPr="007F646F">
              <w:rPr>
                <w:rFonts w:asciiTheme="minorHAnsi" w:hAnsiTheme="minorHAnsi"/>
              </w:rPr>
              <w:t>Represent data in a line plot.  Line plots will ha</w:t>
            </w:r>
            <w:r>
              <w:rPr>
                <w:rFonts w:asciiTheme="minorHAnsi" w:hAnsiTheme="minorHAnsi"/>
              </w:rPr>
              <w:t>ve no more than 30 data points.</w:t>
            </w:r>
            <w:r w:rsidRPr="007F646F">
              <w:rPr>
                <w:rFonts w:asciiTheme="minorHAnsi" w:hAnsiTheme="minorHAnsi"/>
              </w:rPr>
              <w:t xml:space="preserve"> (a) </w:t>
            </w:r>
          </w:p>
          <w:p w:rsidR="00AD7C54" w:rsidRPr="007F646F" w:rsidRDefault="00AD7C54" w:rsidP="007B2284">
            <w:pPr>
              <w:pStyle w:val="Bullet1"/>
              <w:rPr>
                <w:rFonts w:asciiTheme="minorHAnsi" w:hAnsiTheme="minorHAnsi"/>
              </w:rPr>
            </w:pPr>
            <w:r w:rsidRPr="007F646F">
              <w:rPr>
                <w:rFonts w:asciiTheme="minorHAnsi" w:hAnsiTheme="minorHAnsi"/>
              </w:rPr>
              <w:t>Represent data in a stem-and-leaf plot where the stem is listed in ascending order and the leaves are in ascending order, with or without commas between leaves. Stem-and-leaf plots will be limited to no more than 30 data points. (a)</w:t>
            </w:r>
          </w:p>
          <w:p w:rsidR="00AD7C54" w:rsidRPr="007F646F" w:rsidRDefault="00AD7C54" w:rsidP="00C01FF6">
            <w:pPr>
              <w:pStyle w:val="Bullet1"/>
              <w:rPr>
                <w:rFonts w:asciiTheme="minorHAnsi" w:hAnsiTheme="minorHAnsi"/>
              </w:rPr>
            </w:pPr>
            <w:r w:rsidRPr="007F646F">
              <w:rPr>
                <w:rFonts w:asciiTheme="minorHAnsi" w:hAnsiTheme="minorHAnsi"/>
              </w:rPr>
              <w:t>Title the given graph or identify an appropriate title. (a)</w:t>
            </w:r>
          </w:p>
          <w:p w:rsidR="00AD7C54" w:rsidRPr="007F646F" w:rsidRDefault="00AD7C54" w:rsidP="00AF6C18">
            <w:pPr>
              <w:pStyle w:val="Bullet1"/>
              <w:tabs>
                <w:tab w:val="num" w:pos="360"/>
              </w:tabs>
              <w:rPr>
                <w:rFonts w:asciiTheme="minorHAnsi" w:hAnsiTheme="minorHAnsi"/>
              </w:rPr>
            </w:pPr>
            <w:r w:rsidRPr="007F646F">
              <w:rPr>
                <w:rFonts w:asciiTheme="minorHAnsi" w:hAnsiTheme="minorHAnsi"/>
              </w:rPr>
              <w:t>Interpret data by making observations from line plots and stem-and-leaf plots</w:t>
            </w:r>
            <w:r w:rsidR="00211EF3">
              <w:rPr>
                <w:rFonts w:asciiTheme="minorHAnsi" w:hAnsiTheme="minorHAnsi"/>
              </w:rPr>
              <w:t xml:space="preserve">, </w:t>
            </w:r>
            <w:r w:rsidRPr="007F646F">
              <w:rPr>
                <w:rFonts w:asciiTheme="minorHAnsi" w:hAnsiTheme="minorHAnsi"/>
              </w:rPr>
              <w:t xml:space="preserve">describing the characteristics of the data and </w:t>
            </w:r>
            <w:r w:rsidR="00211EF3">
              <w:rPr>
                <w:rFonts w:asciiTheme="minorHAnsi" w:hAnsiTheme="minorHAnsi"/>
              </w:rPr>
              <w:t xml:space="preserve">describing </w:t>
            </w:r>
            <w:r w:rsidRPr="007F646F">
              <w:rPr>
                <w:rFonts w:asciiTheme="minorHAnsi" w:hAnsiTheme="minorHAnsi"/>
              </w:rPr>
              <w:t>the data as a whole.  One set of data will be represented on a graph. (b)</w:t>
            </w:r>
          </w:p>
          <w:p w:rsidR="00AD7C54" w:rsidRPr="007F646F" w:rsidRDefault="00AD7C54" w:rsidP="007E2B73">
            <w:pPr>
              <w:numPr>
                <w:ilvl w:val="0"/>
                <w:numId w:val="28"/>
              </w:numPr>
              <w:spacing w:before="120"/>
              <w:rPr>
                <w:rFonts w:asciiTheme="minorHAnsi" w:hAnsiTheme="minorHAnsi"/>
                <w:sz w:val="20"/>
              </w:rPr>
            </w:pPr>
            <w:r w:rsidRPr="007F646F">
              <w:rPr>
                <w:rFonts w:asciiTheme="minorHAnsi" w:hAnsiTheme="minorHAnsi"/>
                <w:sz w:val="20"/>
              </w:rPr>
              <w:t>Interpret data by making inferences from line plots and stem-and-leaf plots. (b)</w:t>
            </w:r>
          </w:p>
          <w:p w:rsidR="00AD7C54" w:rsidRPr="007F646F" w:rsidRDefault="00AD7C54" w:rsidP="00AF6C18">
            <w:pPr>
              <w:pStyle w:val="Bullet1"/>
              <w:tabs>
                <w:tab w:val="num" w:pos="360"/>
              </w:tabs>
              <w:rPr>
                <w:rFonts w:asciiTheme="minorHAnsi" w:hAnsiTheme="minorHAnsi"/>
              </w:rPr>
            </w:pPr>
            <w:r w:rsidRPr="007F646F">
              <w:rPr>
                <w:rFonts w:asciiTheme="minorHAnsi" w:hAnsiTheme="minorHAnsi"/>
              </w:rPr>
              <w:t>Compare</w:t>
            </w:r>
            <w:r>
              <w:rPr>
                <w:rFonts w:asciiTheme="minorHAnsi" w:hAnsiTheme="minorHAnsi"/>
              </w:rPr>
              <w:t xml:space="preserve"> </w:t>
            </w:r>
            <w:r w:rsidRPr="007F646F">
              <w:rPr>
                <w:rFonts w:asciiTheme="minorHAnsi" w:hAnsiTheme="minorHAnsi"/>
              </w:rPr>
              <w:t>dat</w:t>
            </w:r>
            <w:r w:rsidR="00211EF3">
              <w:rPr>
                <w:rFonts w:asciiTheme="minorHAnsi" w:hAnsiTheme="minorHAnsi"/>
              </w:rPr>
              <w:t>a represented in a line plot</w:t>
            </w:r>
            <w:r w:rsidRPr="007F646F">
              <w:rPr>
                <w:rFonts w:asciiTheme="minorHAnsi" w:hAnsiTheme="minorHAnsi"/>
              </w:rPr>
              <w:t xml:space="preserve"> with the same data represented in a stem-and-leaf plot. (</w:t>
            </w:r>
            <w:r w:rsidR="002447F8">
              <w:rPr>
                <w:rFonts w:asciiTheme="minorHAnsi" w:hAnsiTheme="minorHAnsi"/>
              </w:rPr>
              <w:t>c</w:t>
            </w:r>
            <w:r w:rsidRPr="007F646F">
              <w:rPr>
                <w:rFonts w:asciiTheme="minorHAnsi" w:hAnsiTheme="minorHAnsi"/>
              </w:rPr>
              <w:t>)</w:t>
            </w:r>
          </w:p>
          <w:p w:rsidR="00AD7C54" w:rsidRPr="007F646F" w:rsidRDefault="00AD7C54" w:rsidP="00ED0059">
            <w:pPr>
              <w:pStyle w:val="Bullet1"/>
              <w:numPr>
                <w:ilvl w:val="0"/>
                <w:numId w:val="0"/>
              </w:numPr>
              <w:rPr>
                <w:rFonts w:asciiTheme="minorHAnsi" w:hAnsiTheme="minorHAnsi"/>
              </w:rPr>
            </w:pPr>
          </w:p>
        </w:tc>
      </w:tr>
    </w:tbl>
    <w:p w:rsidR="007B2284" w:rsidRPr="007F646F" w:rsidRDefault="007B2284" w:rsidP="007B2284">
      <w:pPr>
        <w:pStyle w:val="SOLStandard"/>
        <w:ind w:left="0" w:firstLine="0"/>
        <w:rPr>
          <w:rFonts w:asciiTheme="minorHAnsi" w:hAnsiTheme="minorHAnsi"/>
        </w:rPr>
        <w:sectPr w:rsidR="007B2284" w:rsidRPr="007F646F" w:rsidSect="006E13BC">
          <w:pgSz w:w="15840" w:h="12240" w:orient="landscape" w:code="1"/>
          <w:pgMar w:top="720" w:right="720" w:bottom="720" w:left="720" w:header="720" w:footer="720"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30"/>
        <w:gridCol w:w="5670"/>
      </w:tblGrid>
      <w:tr w:rsidR="007B2284" w:rsidRPr="007F646F">
        <w:trPr>
          <w:tblHeader/>
        </w:trPr>
        <w:tc>
          <w:tcPr>
            <w:tcW w:w="14400" w:type="dxa"/>
            <w:gridSpan w:val="2"/>
            <w:tcBorders>
              <w:top w:val="nil"/>
              <w:left w:val="nil"/>
              <w:bottom w:val="single" w:sz="4" w:space="0" w:color="auto"/>
              <w:right w:val="nil"/>
            </w:tcBorders>
            <w:vAlign w:val="center"/>
          </w:tcPr>
          <w:p w:rsidR="007B2284" w:rsidRPr="007F646F" w:rsidRDefault="007B2284" w:rsidP="007B2284">
            <w:pPr>
              <w:pStyle w:val="SOLNumber"/>
              <w:rPr>
                <w:rFonts w:asciiTheme="minorHAnsi" w:hAnsiTheme="minorHAnsi"/>
                <w:b/>
              </w:rPr>
            </w:pPr>
            <w:r w:rsidRPr="007F646F">
              <w:rPr>
                <w:rFonts w:asciiTheme="minorHAnsi" w:hAnsiTheme="minorHAnsi"/>
                <w:b/>
              </w:rPr>
              <w:lastRenderedPageBreak/>
              <w:t>5.</w:t>
            </w:r>
            <w:r w:rsidR="00EB1635" w:rsidRPr="007F646F">
              <w:rPr>
                <w:rFonts w:asciiTheme="minorHAnsi" w:hAnsiTheme="minorHAnsi"/>
                <w:b/>
              </w:rPr>
              <w:t>17</w:t>
            </w:r>
            <w:r w:rsidR="0050090B">
              <w:rPr>
                <w:rFonts w:asciiTheme="minorHAnsi" w:hAnsiTheme="minorHAnsi"/>
                <w:b/>
              </w:rPr>
              <w:tab/>
              <w:t>The student, given a practical context, will</w:t>
            </w:r>
          </w:p>
          <w:p w:rsidR="007B2284" w:rsidRPr="007F646F" w:rsidRDefault="007B2284" w:rsidP="007B2284">
            <w:pPr>
              <w:pStyle w:val="SOLBullet"/>
              <w:rPr>
                <w:rFonts w:asciiTheme="minorHAnsi" w:hAnsiTheme="minorHAnsi"/>
              </w:rPr>
            </w:pPr>
            <w:r w:rsidRPr="007F646F">
              <w:rPr>
                <w:rFonts w:asciiTheme="minorHAnsi" w:hAnsiTheme="minorHAnsi"/>
              </w:rPr>
              <w:t>a)</w:t>
            </w:r>
            <w:r w:rsidRPr="007F646F">
              <w:rPr>
                <w:rFonts w:asciiTheme="minorHAnsi" w:hAnsiTheme="minorHAnsi"/>
              </w:rPr>
              <w:tab/>
              <w:t>describ</w:t>
            </w:r>
            <w:r w:rsidR="0050090B">
              <w:rPr>
                <w:rFonts w:asciiTheme="minorHAnsi" w:hAnsiTheme="minorHAnsi"/>
              </w:rPr>
              <w:t>e</w:t>
            </w:r>
            <w:r w:rsidRPr="007F646F">
              <w:rPr>
                <w:rFonts w:asciiTheme="minorHAnsi" w:hAnsiTheme="minorHAnsi"/>
              </w:rPr>
              <w:t xml:space="preserve"> mean, median, and mode as measures of center;</w:t>
            </w:r>
          </w:p>
          <w:p w:rsidR="007B2284" w:rsidRPr="007F646F" w:rsidRDefault="007B2284" w:rsidP="007B2284">
            <w:pPr>
              <w:pStyle w:val="SOLBullet"/>
              <w:rPr>
                <w:rFonts w:asciiTheme="minorHAnsi" w:hAnsiTheme="minorHAnsi"/>
              </w:rPr>
            </w:pPr>
            <w:r w:rsidRPr="007F646F">
              <w:rPr>
                <w:rFonts w:asciiTheme="minorHAnsi" w:hAnsiTheme="minorHAnsi"/>
              </w:rPr>
              <w:t>b)</w:t>
            </w:r>
            <w:r w:rsidRPr="007F646F">
              <w:rPr>
                <w:rFonts w:asciiTheme="minorHAnsi" w:hAnsiTheme="minorHAnsi"/>
              </w:rPr>
              <w:tab/>
              <w:t>describ</w:t>
            </w:r>
            <w:r w:rsidR="0050090B">
              <w:rPr>
                <w:rFonts w:asciiTheme="minorHAnsi" w:hAnsiTheme="minorHAnsi"/>
              </w:rPr>
              <w:t>e</w:t>
            </w:r>
            <w:r w:rsidRPr="007F646F">
              <w:rPr>
                <w:rFonts w:asciiTheme="minorHAnsi" w:hAnsiTheme="minorHAnsi"/>
              </w:rPr>
              <w:t xml:space="preserve"> mean as fair share;</w:t>
            </w:r>
          </w:p>
          <w:p w:rsidR="00D644C9" w:rsidRPr="007F646F" w:rsidRDefault="00D644C9" w:rsidP="007B2284">
            <w:pPr>
              <w:pStyle w:val="SOLBullet"/>
              <w:rPr>
                <w:rFonts w:asciiTheme="minorHAnsi" w:hAnsiTheme="minorHAnsi"/>
              </w:rPr>
            </w:pPr>
            <w:r w:rsidRPr="007F646F">
              <w:rPr>
                <w:rFonts w:asciiTheme="minorHAnsi" w:hAnsiTheme="minorHAnsi"/>
              </w:rPr>
              <w:t>c)</w:t>
            </w:r>
            <w:r w:rsidRPr="007F646F">
              <w:rPr>
                <w:rFonts w:asciiTheme="minorHAnsi" w:hAnsiTheme="minorHAnsi"/>
              </w:rPr>
              <w:tab/>
              <w:t>describ</w:t>
            </w:r>
            <w:r w:rsidR="0050090B">
              <w:rPr>
                <w:rFonts w:asciiTheme="minorHAnsi" w:hAnsiTheme="minorHAnsi"/>
              </w:rPr>
              <w:t>e</w:t>
            </w:r>
            <w:r w:rsidRPr="007F646F">
              <w:rPr>
                <w:rFonts w:asciiTheme="minorHAnsi" w:hAnsiTheme="minorHAnsi"/>
              </w:rPr>
              <w:t xml:space="preserve"> the range of a set of d</w:t>
            </w:r>
            <w:r w:rsidR="00D40074">
              <w:rPr>
                <w:rFonts w:asciiTheme="minorHAnsi" w:hAnsiTheme="minorHAnsi"/>
              </w:rPr>
              <w:t>ata as a measure of spread; and</w:t>
            </w:r>
          </w:p>
          <w:p w:rsidR="007B2284" w:rsidRPr="007F646F" w:rsidRDefault="00D644C9" w:rsidP="007B2284">
            <w:pPr>
              <w:pStyle w:val="SOLBullet"/>
              <w:rPr>
                <w:rFonts w:asciiTheme="minorHAnsi" w:hAnsiTheme="minorHAnsi"/>
              </w:rPr>
            </w:pPr>
            <w:r w:rsidRPr="007F646F">
              <w:rPr>
                <w:rFonts w:asciiTheme="minorHAnsi" w:hAnsiTheme="minorHAnsi"/>
              </w:rPr>
              <w:t>d</w:t>
            </w:r>
            <w:r w:rsidR="007B2284" w:rsidRPr="007F646F">
              <w:rPr>
                <w:rFonts w:asciiTheme="minorHAnsi" w:hAnsiTheme="minorHAnsi"/>
              </w:rPr>
              <w:t>)</w:t>
            </w:r>
            <w:r w:rsidR="007B2284" w:rsidRPr="007F646F">
              <w:rPr>
                <w:rFonts w:asciiTheme="minorHAnsi" w:hAnsiTheme="minorHAnsi"/>
              </w:rPr>
              <w:tab/>
            </w:r>
            <w:r w:rsidRPr="007F646F">
              <w:rPr>
                <w:rFonts w:asciiTheme="minorHAnsi" w:hAnsiTheme="minorHAnsi"/>
              </w:rPr>
              <w:t>determin</w:t>
            </w:r>
            <w:r w:rsidR="0050090B">
              <w:rPr>
                <w:rFonts w:asciiTheme="minorHAnsi" w:hAnsiTheme="minorHAnsi"/>
              </w:rPr>
              <w:t>e</w:t>
            </w:r>
            <w:r w:rsidRPr="007F646F">
              <w:rPr>
                <w:rFonts w:asciiTheme="minorHAnsi" w:hAnsiTheme="minorHAnsi"/>
              </w:rPr>
              <w:t xml:space="preserve"> </w:t>
            </w:r>
            <w:r w:rsidR="007B2284" w:rsidRPr="007F646F">
              <w:rPr>
                <w:rFonts w:asciiTheme="minorHAnsi" w:hAnsiTheme="minorHAnsi"/>
              </w:rPr>
              <w:t>the mean, median, mode, and range of a set of data</w:t>
            </w:r>
            <w:r w:rsidR="007A32DB" w:rsidRPr="007F646F">
              <w:rPr>
                <w:rFonts w:asciiTheme="minorHAnsi" w:hAnsiTheme="minorHAnsi"/>
              </w:rPr>
              <w:t>.</w:t>
            </w:r>
            <w:r w:rsidR="007A32DB" w:rsidRPr="007F646F">
              <w:rPr>
                <w:rFonts w:asciiTheme="minorHAnsi" w:hAnsiTheme="minorHAnsi"/>
                <w:noProof/>
                <w:szCs w:val="24"/>
              </w:rPr>
              <w:t xml:space="preserve"> </w:t>
            </w:r>
          </w:p>
          <w:p w:rsidR="007B2284" w:rsidRPr="007F646F" w:rsidRDefault="007B2284" w:rsidP="00D01728">
            <w:pPr>
              <w:pStyle w:val="SOLBullet"/>
              <w:rPr>
                <w:rFonts w:asciiTheme="minorHAnsi" w:hAnsiTheme="minorHAnsi"/>
              </w:rPr>
            </w:pPr>
          </w:p>
        </w:tc>
      </w:tr>
      <w:tr w:rsidR="0013773C" w:rsidRPr="007F646F" w:rsidTr="0013773C">
        <w:trPr>
          <w:tblHeader/>
        </w:trPr>
        <w:tc>
          <w:tcPr>
            <w:tcW w:w="8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3773C" w:rsidRPr="008A71FF" w:rsidRDefault="0013773C" w:rsidP="0013773C">
            <w:pPr>
              <w:pStyle w:val="Heading3"/>
              <w:spacing w:before="120" w:after="120"/>
              <w:rPr>
                <w:rFonts w:asciiTheme="minorHAnsi" w:hAnsiTheme="minorHAnsi"/>
              </w:rPr>
            </w:pPr>
            <w:r>
              <w:rPr>
                <w:rFonts w:asciiTheme="minorHAnsi" w:hAnsiTheme="minorHAnsi"/>
              </w:rPr>
              <w:t>Understanding t</w:t>
            </w:r>
            <w:r w:rsidRPr="008A71FF">
              <w:rPr>
                <w:rFonts w:asciiTheme="minorHAnsi" w:hAnsiTheme="minorHAnsi"/>
              </w:rPr>
              <w:t>he Standard</w:t>
            </w:r>
          </w:p>
        </w:tc>
        <w:tc>
          <w:tcPr>
            <w:tcW w:w="5670" w:type="dxa"/>
            <w:tcBorders>
              <w:left w:val="nil"/>
            </w:tcBorders>
            <w:shd w:val="clear" w:color="auto" w:fill="D9D9D9" w:themeFill="background1" w:themeFillShade="D9"/>
            <w:vAlign w:val="center"/>
          </w:tcPr>
          <w:p w:rsidR="0013773C" w:rsidRPr="008A71FF" w:rsidRDefault="0013773C" w:rsidP="0013773C">
            <w:pPr>
              <w:pStyle w:val="Heading3"/>
              <w:spacing w:before="120" w:after="120"/>
              <w:rPr>
                <w:rFonts w:asciiTheme="minorHAnsi" w:hAnsiTheme="minorHAnsi"/>
              </w:rPr>
            </w:pPr>
            <w:r w:rsidRPr="008A71FF">
              <w:rPr>
                <w:rFonts w:asciiTheme="minorHAnsi" w:hAnsiTheme="minorHAnsi"/>
              </w:rPr>
              <w:t xml:space="preserve">Essential Knowledge and Skills </w:t>
            </w:r>
          </w:p>
        </w:tc>
      </w:tr>
      <w:tr w:rsidR="00D01728" w:rsidRPr="007F646F" w:rsidTr="0013773C">
        <w:tc>
          <w:tcPr>
            <w:tcW w:w="8730" w:type="dxa"/>
          </w:tcPr>
          <w:p w:rsidR="00D01728" w:rsidRPr="00F02DB9" w:rsidRDefault="00F02DB9" w:rsidP="0013773C">
            <w:pPr>
              <w:pStyle w:val="Bullet1"/>
              <w:rPr>
                <w:rFonts w:asciiTheme="minorHAnsi" w:hAnsiTheme="minorHAnsi"/>
              </w:rPr>
            </w:pPr>
            <w:r>
              <w:rPr>
                <w:rFonts w:asciiTheme="minorHAnsi" w:hAnsiTheme="minorHAnsi"/>
              </w:rPr>
              <w:t xml:space="preserve">Statistics is the science </w:t>
            </w:r>
            <w:r w:rsidR="00D01728" w:rsidRPr="00F02DB9">
              <w:rPr>
                <w:rFonts w:asciiTheme="minorHAnsi" w:hAnsiTheme="minorHAnsi"/>
              </w:rPr>
              <w:t xml:space="preserve">of conducting studies to collect, organize, summarize, analyze, and draw conclusions from data.  </w:t>
            </w:r>
          </w:p>
          <w:p w:rsidR="00F02DB9" w:rsidRPr="00F02DB9" w:rsidRDefault="00F02DB9" w:rsidP="00F02DB9">
            <w:pPr>
              <w:pStyle w:val="Bullet1"/>
              <w:rPr>
                <w:rFonts w:asciiTheme="minorHAnsi" w:hAnsiTheme="minorHAnsi"/>
              </w:rPr>
            </w:pPr>
            <w:r w:rsidRPr="00F02DB9">
              <w:rPr>
                <w:rFonts w:asciiTheme="minorHAnsi" w:hAnsiTheme="minorHAnsi"/>
              </w:rPr>
              <w:t xml:space="preserve">Students need to learn more than how to identify the mean, median, mode, and range of a set of data. They need to build an understanding of what the </w:t>
            </w:r>
            <w:r w:rsidR="00AE24D1">
              <w:rPr>
                <w:rFonts w:asciiTheme="minorHAnsi" w:hAnsiTheme="minorHAnsi"/>
              </w:rPr>
              <w:t>measure</w:t>
            </w:r>
            <w:r w:rsidRPr="00F02DB9">
              <w:rPr>
                <w:rFonts w:asciiTheme="minorHAnsi" w:hAnsiTheme="minorHAnsi"/>
              </w:rPr>
              <w:t xml:space="preserve"> tells them about the data, and see those values in the context of other characteristics of the data in order to best describe the results.</w:t>
            </w:r>
          </w:p>
          <w:p w:rsidR="00D01728" w:rsidRPr="007F646F" w:rsidRDefault="00D01728" w:rsidP="00F02DB9">
            <w:pPr>
              <w:pStyle w:val="Bullet1"/>
              <w:rPr>
                <w:rFonts w:asciiTheme="minorHAnsi" w:hAnsiTheme="minorHAnsi"/>
              </w:rPr>
            </w:pPr>
            <w:r w:rsidRPr="007F646F">
              <w:rPr>
                <w:rFonts w:asciiTheme="minorHAnsi" w:hAnsiTheme="minorHAnsi"/>
              </w:rPr>
              <w:t xml:space="preserve">A measure of center is a value at the center or middle of a data set.  Mean, median, and mode are measures of center. </w:t>
            </w:r>
          </w:p>
          <w:p w:rsidR="00D01728" w:rsidRPr="007F646F" w:rsidRDefault="00D01728" w:rsidP="007B2284">
            <w:pPr>
              <w:pStyle w:val="Bullet1"/>
              <w:rPr>
                <w:rFonts w:asciiTheme="minorHAnsi" w:hAnsiTheme="minorHAnsi"/>
              </w:rPr>
            </w:pPr>
            <w:r w:rsidRPr="007F646F">
              <w:rPr>
                <w:rFonts w:asciiTheme="minorHAnsi" w:hAnsiTheme="minorHAnsi"/>
              </w:rPr>
              <w:t>The mean, median, and mode are three of the various ways that data can be analyzed.</w:t>
            </w:r>
          </w:p>
          <w:p w:rsidR="00D01728" w:rsidRPr="007F646F" w:rsidRDefault="00D01728" w:rsidP="00646C6C">
            <w:pPr>
              <w:pStyle w:val="Bullet1"/>
              <w:rPr>
                <w:rFonts w:asciiTheme="minorHAnsi" w:hAnsiTheme="minorHAnsi"/>
              </w:rPr>
            </w:pPr>
            <w:r w:rsidRPr="007F646F">
              <w:rPr>
                <w:rFonts w:asciiTheme="minorHAnsi" w:hAnsiTheme="minorHAnsi"/>
              </w:rPr>
              <w:t>The mean, median, and mode are referred to as types of averages. The term arithmetic average can be used when referring to the mean.</w:t>
            </w:r>
          </w:p>
          <w:p w:rsidR="00D01728" w:rsidRPr="007F646F" w:rsidRDefault="00D01728" w:rsidP="00646C6C">
            <w:pPr>
              <w:pStyle w:val="Bullet1"/>
              <w:rPr>
                <w:rFonts w:asciiTheme="minorHAnsi" w:hAnsiTheme="minorHAnsi"/>
              </w:rPr>
            </w:pPr>
            <w:r w:rsidRPr="007F646F">
              <w:rPr>
                <w:rFonts w:asciiTheme="minorHAnsi" w:hAnsiTheme="minorHAnsi"/>
              </w:rPr>
              <w:t xml:space="preserve">Mean represents a fair share concept of the data.  Dividing the data constitutes a fair share.  This idea of dividing as sharing equally should be demonstrated visually and with manipulatives to develop the foundation for the arithmetic process. The arithmetic way is to add all of the data points </w:t>
            </w:r>
            <w:r w:rsidR="00AE24D1">
              <w:rPr>
                <w:rFonts w:asciiTheme="minorHAnsi" w:hAnsiTheme="minorHAnsi"/>
              </w:rPr>
              <w:t xml:space="preserve">and </w:t>
            </w:r>
            <w:r w:rsidRPr="007F646F">
              <w:rPr>
                <w:rFonts w:asciiTheme="minorHAnsi" w:hAnsiTheme="minorHAnsi"/>
              </w:rPr>
              <w:t xml:space="preserve">then divide by the number of data points to determine the arithmetic average or mean. </w:t>
            </w:r>
          </w:p>
          <w:p w:rsidR="00D01728" w:rsidRPr="007F646F" w:rsidRDefault="00D01728" w:rsidP="007B2284">
            <w:pPr>
              <w:pStyle w:val="Bullet1"/>
              <w:rPr>
                <w:rFonts w:asciiTheme="minorHAnsi" w:hAnsiTheme="minorHAnsi"/>
              </w:rPr>
            </w:pPr>
            <w:r w:rsidRPr="007F646F">
              <w:rPr>
                <w:rFonts w:asciiTheme="minorHAnsi" w:hAnsiTheme="minorHAnsi"/>
              </w:rPr>
              <w:t xml:space="preserve">The median is the middle value of a data set in ranked order.  </w:t>
            </w:r>
            <w:r w:rsidR="0013773C">
              <w:rPr>
                <w:rFonts w:asciiTheme="minorHAnsi" w:hAnsiTheme="minorHAnsi"/>
              </w:rPr>
              <w:t>Given</w:t>
            </w:r>
            <w:r w:rsidRPr="007F646F">
              <w:rPr>
                <w:rFonts w:asciiTheme="minorHAnsi" w:hAnsiTheme="minorHAnsi"/>
              </w:rPr>
              <w:t xml:space="preserve"> an odd number of pieces of data, the median is the middle value in ranked order.  If there is an even number of pieces of data, the median is the arithmetic average of the two middle values.  </w:t>
            </w:r>
          </w:p>
          <w:p w:rsidR="00D01728" w:rsidRPr="007F646F" w:rsidRDefault="00D01728" w:rsidP="007B2284">
            <w:pPr>
              <w:pStyle w:val="Bullet1"/>
              <w:rPr>
                <w:rFonts w:asciiTheme="minorHAnsi" w:hAnsiTheme="minorHAnsi"/>
              </w:rPr>
            </w:pPr>
            <w:r w:rsidRPr="007F646F">
              <w:rPr>
                <w:rFonts w:asciiTheme="minorHAnsi" w:hAnsiTheme="minorHAnsi"/>
              </w:rPr>
              <w:t>The mode is the piece of data that occurs most frequently in the data set. There may be one, more than one, or no mode in a data set. Students should order the data from least to greatest so they can better determine the mode.</w:t>
            </w:r>
          </w:p>
          <w:p w:rsidR="00D01728" w:rsidRPr="00F02DB9" w:rsidRDefault="00D01728" w:rsidP="00F02DB9">
            <w:pPr>
              <w:pStyle w:val="Bullet1"/>
              <w:numPr>
                <w:ilvl w:val="0"/>
                <w:numId w:val="7"/>
              </w:numPr>
              <w:tabs>
                <w:tab w:val="clear" w:pos="792"/>
                <w:tab w:val="num" w:pos="342"/>
              </w:tabs>
              <w:ind w:left="342" w:hanging="342"/>
              <w:rPr>
                <w:rFonts w:asciiTheme="minorHAnsi" w:hAnsiTheme="minorHAnsi"/>
              </w:rPr>
            </w:pPr>
            <w:r w:rsidRPr="007F646F">
              <w:rPr>
                <w:rFonts w:asciiTheme="minorHAnsi" w:hAnsiTheme="minorHAnsi"/>
              </w:rPr>
              <w:t xml:space="preserve">The range is the spread of a set of data. </w:t>
            </w:r>
            <w:r w:rsidRPr="007F646F">
              <w:rPr>
                <w:rFonts w:asciiTheme="minorHAnsi" w:hAnsiTheme="minorHAnsi"/>
                <w:color w:val="000000"/>
              </w:rPr>
              <w:t xml:space="preserve">The </w:t>
            </w:r>
            <w:r w:rsidRPr="007F646F">
              <w:rPr>
                <w:rStyle w:val="Strong"/>
                <w:rFonts w:asciiTheme="minorHAnsi" w:hAnsiTheme="minorHAnsi" w:cs="Times New Roman"/>
                <w:b w:val="0"/>
                <w:sz w:val="20"/>
                <w:szCs w:val="20"/>
              </w:rPr>
              <w:t>range</w:t>
            </w:r>
            <w:r w:rsidRPr="007F646F">
              <w:rPr>
                <w:rFonts w:asciiTheme="minorHAnsi" w:hAnsiTheme="minorHAnsi"/>
                <w:b/>
                <w:color w:val="000000"/>
              </w:rPr>
              <w:t xml:space="preserve"> </w:t>
            </w:r>
            <w:r w:rsidRPr="007F646F">
              <w:rPr>
                <w:rFonts w:asciiTheme="minorHAnsi" w:hAnsiTheme="minorHAnsi"/>
                <w:color w:val="000000"/>
              </w:rPr>
              <w:t>of a set of data is the difference between the greatest and least values in the data set.</w:t>
            </w:r>
            <w:r w:rsidRPr="007F646F">
              <w:rPr>
                <w:rFonts w:asciiTheme="minorHAnsi" w:hAnsiTheme="minorHAnsi"/>
              </w:rPr>
              <w:t xml:space="preserve">  It is determined by subtracting the least number in the data set from the greatest number in the data set.  An example is ordering test scores from least to greatest:  73, 77, 84, 87, 89, 91, 94.  The greatest score in the data set is 94 and the least score is 73, so the least score is subtracted from the greatest score or 94 - 73 = 21.  The range of these test scores is 21. </w:t>
            </w:r>
          </w:p>
        </w:tc>
        <w:tc>
          <w:tcPr>
            <w:tcW w:w="5670" w:type="dxa"/>
          </w:tcPr>
          <w:p w:rsidR="00D01728" w:rsidRPr="007F646F" w:rsidRDefault="00D01728" w:rsidP="004C73B4">
            <w:pPr>
              <w:pStyle w:val="BodyTextIndent2"/>
              <w:ind w:left="0"/>
              <w:rPr>
                <w:rFonts w:asciiTheme="minorHAnsi" w:hAnsiTheme="minorHAnsi"/>
              </w:rPr>
            </w:pPr>
            <w:r w:rsidRPr="007F646F">
              <w:rPr>
                <w:rFonts w:asciiTheme="minorHAnsi" w:hAnsiTheme="minorHAnsi"/>
              </w:rPr>
              <w:t>The student will use problem solving, mathematical communication, mathematical reasoning, connections, and representations to</w:t>
            </w:r>
          </w:p>
          <w:p w:rsidR="00D01728" w:rsidRPr="007F646F" w:rsidRDefault="00D01728" w:rsidP="007B2284">
            <w:pPr>
              <w:pStyle w:val="Bullet1"/>
              <w:rPr>
                <w:rFonts w:asciiTheme="minorHAnsi" w:hAnsiTheme="minorHAnsi"/>
              </w:rPr>
            </w:pPr>
            <w:r w:rsidRPr="007F646F">
              <w:rPr>
                <w:rFonts w:asciiTheme="minorHAnsi" w:hAnsiTheme="minorHAnsi"/>
              </w:rPr>
              <w:t>Describe and determine the mean of a group of numbers representing data from a given context as a measure of center. (a, d)</w:t>
            </w:r>
          </w:p>
          <w:p w:rsidR="00D01728" w:rsidRPr="007F646F" w:rsidRDefault="00D01728" w:rsidP="007B2284">
            <w:pPr>
              <w:pStyle w:val="Bullet1"/>
              <w:rPr>
                <w:rFonts w:asciiTheme="minorHAnsi" w:hAnsiTheme="minorHAnsi"/>
              </w:rPr>
            </w:pPr>
            <w:r>
              <w:rPr>
                <w:rFonts w:asciiTheme="minorHAnsi" w:hAnsiTheme="minorHAnsi"/>
              </w:rPr>
              <w:t xml:space="preserve">Describe and </w:t>
            </w:r>
            <w:r w:rsidRPr="007F646F">
              <w:rPr>
                <w:rFonts w:asciiTheme="minorHAnsi" w:hAnsiTheme="minorHAnsi"/>
              </w:rPr>
              <w:t>determine the median of a group of numbers representing data from a given context as a measure of center. (a, d)</w:t>
            </w:r>
          </w:p>
          <w:p w:rsidR="00D01728" w:rsidRPr="007F646F" w:rsidRDefault="00D01728" w:rsidP="007B2284">
            <w:pPr>
              <w:pStyle w:val="Bullet1"/>
              <w:rPr>
                <w:rFonts w:asciiTheme="minorHAnsi" w:hAnsiTheme="minorHAnsi"/>
              </w:rPr>
            </w:pPr>
            <w:r w:rsidRPr="007F646F">
              <w:rPr>
                <w:rFonts w:asciiTheme="minorHAnsi" w:hAnsiTheme="minorHAnsi"/>
              </w:rPr>
              <w:t>Describe and determine the mode of a group of numbers representing data from a given context as a measure of center. (a, d)</w:t>
            </w:r>
          </w:p>
          <w:p w:rsidR="00D01728" w:rsidRPr="007F646F" w:rsidRDefault="00D01728" w:rsidP="007B2284">
            <w:pPr>
              <w:pStyle w:val="Bullet1"/>
              <w:rPr>
                <w:rFonts w:asciiTheme="minorHAnsi" w:hAnsiTheme="minorHAnsi"/>
              </w:rPr>
            </w:pPr>
            <w:r w:rsidRPr="007F646F">
              <w:rPr>
                <w:rFonts w:asciiTheme="minorHAnsi" w:hAnsiTheme="minorHAnsi"/>
              </w:rPr>
              <w:t>Describe mean as fair share. (b)</w:t>
            </w:r>
          </w:p>
          <w:p w:rsidR="00D01728" w:rsidRPr="007F646F" w:rsidRDefault="00D01728" w:rsidP="007B2284">
            <w:pPr>
              <w:pStyle w:val="Bullet1"/>
              <w:rPr>
                <w:rFonts w:asciiTheme="minorHAnsi" w:hAnsiTheme="minorHAnsi"/>
              </w:rPr>
            </w:pPr>
            <w:r w:rsidRPr="007F646F">
              <w:rPr>
                <w:rFonts w:asciiTheme="minorHAnsi" w:hAnsiTheme="minorHAnsi"/>
              </w:rPr>
              <w:t>Describe and determine the range of a group of numbers representing data from a given context as a measure of spread. (c, d)</w:t>
            </w:r>
          </w:p>
          <w:p w:rsidR="00D01728" w:rsidRPr="007F646F" w:rsidRDefault="00D01728" w:rsidP="00CB609A">
            <w:pPr>
              <w:pStyle w:val="Bullet1"/>
              <w:numPr>
                <w:ilvl w:val="0"/>
                <w:numId w:val="0"/>
              </w:numPr>
              <w:rPr>
                <w:rFonts w:asciiTheme="minorHAnsi" w:hAnsiTheme="minorHAnsi"/>
              </w:rPr>
            </w:pPr>
          </w:p>
          <w:p w:rsidR="00D01728" w:rsidRPr="007F646F" w:rsidRDefault="00D01728" w:rsidP="00CB609A">
            <w:pPr>
              <w:pStyle w:val="Bullet1"/>
              <w:numPr>
                <w:ilvl w:val="0"/>
                <w:numId w:val="0"/>
              </w:numPr>
              <w:rPr>
                <w:rFonts w:asciiTheme="minorHAnsi" w:hAnsiTheme="minorHAnsi"/>
              </w:rPr>
            </w:pPr>
          </w:p>
          <w:p w:rsidR="00D01728" w:rsidRPr="007F646F" w:rsidRDefault="00D01728" w:rsidP="00CB609A">
            <w:pPr>
              <w:pStyle w:val="Bullet1"/>
              <w:numPr>
                <w:ilvl w:val="0"/>
                <w:numId w:val="0"/>
              </w:numPr>
              <w:rPr>
                <w:rFonts w:asciiTheme="minorHAnsi" w:hAnsiTheme="minorHAnsi"/>
              </w:rPr>
            </w:pPr>
          </w:p>
          <w:p w:rsidR="00D01728" w:rsidRPr="007F646F" w:rsidRDefault="00D01728" w:rsidP="00CB609A">
            <w:pPr>
              <w:pStyle w:val="Bullet1"/>
              <w:numPr>
                <w:ilvl w:val="0"/>
                <w:numId w:val="0"/>
              </w:numPr>
              <w:rPr>
                <w:rFonts w:asciiTheme="minorHAnsi" w:hAnsiTheme="minorHAnsi"/>
              </w:rPr>
            </w:pPr>
          </w:p>
          <w:p w:rsidR="00D01728" w:rsidRPr="007F646F" w:rsidRDefault="00D01728" w:rsidP="00CB609A">
            <w:pPr>
              <w:pStyle w:val="Bullet1"/>
              <w:numPr>
                <w:ilvl w:val="0"/>
                <w:numId w:val="0"/>
              </w:numPr>
              <w:rPr>
                <w:rFonts w:asciiTheme="minorHAnsi" w:hAnsiTheme="minorHAnsi"/>
              </w:rPr>
            </w:pPr>
          </w:p>
          <w:p w:rsidR="00D01728" w:rsidRPr="007F646F" w:rsidRDefault="00D01728" w:rsidP="007C475D">
            <w:pPr>
              <w:pStyle w:val="Bullet1"/>
              <w:numPr>
                <w:ilvl w:val="0"/>
                <w:numId w:val="0"/>
              </w:numPr>
              <w:rPr>
                <w:rFonts w:asciiTheme="minorHAnsi" w:hAnsiTheme="minorHAnsi"/>
              </w:rPr>
            </w:pPr>
            <w:r w:rsidRPr="007F646F">
              <w:rPr>
                <w:rFonts w:asciiTheme="minorHAnsi" w:hAnsiTheme="minorHAnsi"/>
              </w:rPr>
              <w:tab/>
            </w:r>
            <w:r w:rsidRPr="007F646F">
              <w:rPr>
                <w:rFonts w:asciiTheme="minorHAnsi" w:hAnsiTheme="minorHAnsi"/>
              </w:rPr>
              <w:tab/>
            </w:r>
            <w:r w:rsidRPr="007F646F">
              <w:rPr>
                <w:rFonts w:asciiTheme="minorHAnsi" w:hAnsiTheme="minorHAnsi"/>
              </w:rPr>
              <w:tab/>
            </w:r>
            <w:r w:rsidRPr="007F646F">
              <w:rPr>
                <w:rFonts w:asciiTheme="minorHAnsi" w:hAnsiTheme="minorHAnsi"/>
              </w:rPr>
              <w:tab/>
            </w:r>
          </w:p>
        </w:tc>
      </w:tr>
    </w:tbl>
    <w:p w:rsidR="007B2284" w:rsidRPr="007F646F" w:rsidRDefault="007B2284" w:rsidP="007B2284">
      <w:pPr>
        <w:pStyle w:val="Heading1"/>
        <w:rPr>
          <w:rFonts w:asciiTheme="minorHAnsi" w:hAnsiTheme="minorHAnsi"/>
        </w:rPr>
        <w:sectPr w:rsidR="007B2284" w:rsidRPr="007F646F" w:rsidSect="006E13BC">
          <w:pgSz w:w="15840" w:h="12240" w:orient="landscape" w:code="1"/>
          <w:pgMar w:top="720" w:right="720" w:bottom="720" w:left="720" w:header="720" w:footer="720" w:gutter="0"/>
          <w:cols w:space="720"/>
        </w:sectPr>
      </w:pPr>
    </w:p>
    <w:p w:rsidR="007B2284" w:rsidRPr="007F646F" w:rsidRDefault="007B2284" w:rsidP="00314651">
      <w:pPr>
        <w:jc w:val="both"/>
        <w:rPr>
          <w:rFonts w:asciiTheme="minorHAnsi" w:hAnsiTheme="minorHAnsi"/>
          <w:sz w:val="22"/>
        </w:rPr>
      </w:pPr>
      <w:r w:rsidRPr="007F646F">
        <w:rPr>
          <w:rFonts w:asciiTheme="minorHAnsi" w:hAnsiTheme="minorHAnsi"/>
          <w:sz w:val="22"/>
        </w:rPr>
        <w:lastRenderedPageBreak/>
        <w:t xml:space="preserve">Students entering grades </w:t>
      </w:r>
      <w:r w:rsidR="00D73607">
        <w:rPr>
          <w:rFonts w:asciiTheme="minorHAnsi" w:hAnsiTheme="minorHAnsi"/>
          <w:sz w:val="22"/>
        </w:rPr>
        <w:t>three through five</w:t>
      </w:r>
      <w:r w:rsidRPr="007F646F">
        <w:rPr>
          <w:rFonts w:asciiTheme="minorHAnsi" w:hAnsiTheme="minorHAnsi"/>
          <w:sz w:val="22"/>
        </w:rPr>
        <w:t xml:space="preserve"> have had opportunities to identify patterns within the context of the school curriculum and in their daily lives, and they can make predictions about them. They have had opportunities to use informal language to describe the changes within a pattern and to compare two patterns. Students have also begun to work with the concept of a variable by describing mathematical relationships </w:t>
      </w:r>
      <w:r w:rsidR="00D527B3" w:rsidRPr="007F646F">
        <w:rPr>
          <w:rFonts w:asciiTheme="minorHAnsi" w:hAnsiTheme="minorHAnsi"/>
          <w:sz w:val="22"/>
        </w:rPr>
        <w:t>within a pattern</w:t>
      </w:r>
      <w:r w:rsidRPr="007F646F">
        <w:rPr>
          <w:rFonts w:asciiTheme="minorHAnsi" w:hAnsiTheme="minorHAnsi"/>
          <w:sz w:val="22"/>
        </w:rPr>
        <w:t xml:space="preserve">. </w:t>
      </w:r>
    </w:p>
    <w:p w:rsidR="007B2284" w:rsidRPr="007F646F" w:rsidRDefault="007B2284" w:rsidP="00314651">
      <w:pPr>
        <w:jc w:val="both"/>
        <w:rPr>
          <w:rFonts w:asciiTheme="minorHAnsi" w:hAnsiTheme="minorHAnsi"/>
          <w:sz w:val="22"/>
        </w:rPr>
      </w:pPr>
    </w:p>
    <w:p w:rsidR="007B2284" w:rsidRPr="007F646F" w:rsidRDefault="007B2284" w:rsidP="00314651">
      <w:pPr>
        <w:jc w:val="both"/>
        <w:rPr>
          <w:rFonts w:asciiTheme="minorHAnsi" w:hAnsiTheme="minorHAnsi"/>
          <w:sz w:val="22"/>
        </w:rPr>
      </w:pPr>
      <w:r w:rsidRPr="007F646F">
        <w:rPr>
          <w:rFonts w:asciiTheme="minorHAnsi" w:hAnsiTheme="minorHAnsi"/>
          <w:sz w:val="22"/>
        </w:rPr>
        <w:t xml:space="preserve">The focus of instruction is to help students develop a solid use of patterning as a </w:t>
      </w:r>
      <w:r w:rsidR="00AE24D1">
        <w:rPr>
          <w:rFonts w:asciiTheme="minorHAnsi" w:hAnsiTheme="minorHAnsi"/>
          <w:sz w:val="22"/>
        </w:rPr>
        <w:t>problem-</w:t>
      </w:r>
      <w:r w:rsidR="00654F15" w:rsidRPr="007F646F">
        <w:rPr>
          <w:rFonts w:asciiTheme="minorHAnsi" w:hAnsiTheme="minorHAnsi"/>
          <w:sz w:val="22"/>
        </w:rPr>
        <w:t>solving</w:t>
      </w:r>
      <w:r w:rsidRPr="007F646F">
        <w:rPr>
          <w:rFonts w:asciiTheme="minorHAnsi" w:hAnsiTheme="minorHAnsi"/>
          <w:sz w:val="22"/>
        </w:rPr>
        <w:t xml:space="preserve"> tool. At this level, patterns are represented and modeled in a variety of ways, including numeric, geometric, and algebraic formats. Students develop strategies for organizing information more easily to understand various types of patterns and functional relationships. They interpret the structure of patterns by exploring and describing patterns that involve change, and they begin to generalize these patterns. By interpreting mathematical situations and models, students begin to represent these, using symbols and variables to write “rules” for patterns, to describe relationships and algebraic properties, and to represent unknown quantities.</w:t>
      </w:r>
    </w:p>
    <w:p w:rsidR="007B2284" w:rsidRPr="007F646F" w:rsidRDefault="007B2284" w:rsidP="007B2284">
      <w:pPr>
        <w:pStyle w:val="Heading1"/>
        <w:rPr>
          <w:rFonts w:asciiTheme="minorHAnsi" w:hAnsiTheme="minorHAnsi"/>
        </w:rPr>
        <w:sectPr w:rsidR="007B2284" w:rsidRPr="007F646F" w:rsidSect="006E13BC">
          <w:headerReference w:type="even" r:id="rId57"/>
          <w:headerReference w:type="default" r:id="rId58"/>
          <w:headerReference w:type="first" r:id="rId59"/>
          <w:pgSz w:w="15840" w:h="12240" w:orient="landscape" w:code="1"/>
          <w:pgMar w:top="720" w:right="720" w:bottom="720" w:left="720" w:header="720" w:footer="720"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30"/>
        <w:gridCol w:w="5670"/>
      </w:tblGrid>
      <w:tr w:rsidR="007B2284" w:rsidRPr="007F646F">
        <w:trPr>
          <w:tblHeader/>
        </w:trPr>
        <w:tc>
          <w:tcPr>
            <w:tcW w:w="14400" w:type="dxa"/>
            <w:gridSpan w:val="2"/>
            <w:tcBorders>
              <w:top w:val="nil"/>
              <w:left w:val="nil"/>
              <w:bottom w:val="single" w:sz="4" w:space="0" w:color="auto"/>
              <w:right w:val="nil"/>
            </w:tcBorders>
            <w:vAlign w:val="center"/>
          </w:tcPr>
          <w:p w:rsidR="00834266" w:rsidRPr="007F646F" w:rsidRDefault="007B2284" w:rsidP="00EB1635">
            <w:pPr>
              <w:pStyle w:val="SOLNumber"/>
              <w:rPr>
                <w:rFonts w:asciiTheme="minorHAnsi" w:hAnsiTheme="minorHAnsi"/>
                <w:b/>
              </w:rPr>
            </w:pPr>
            <w:r w:rsidRPr="007F646F">
              <w:rPr>
                <w:rFonts w:asciiTheme="minorHAnsi" w:hAnsiTheme="minorHAnsi"/>
                <w:b/>
              </w:rPr>
              <w:lastRenderedPageBreak/>
              <w:t>5.</w:t>
            </w:r>
            <w:r w:rsidR="00EB1635" w:rsidRPr="007F646F">
              <w:rPr>
                <w:rFonts w:asciiTheme="minorHAnsi" w:hAnsiTheme="minorHAnsi"/>
                <w:b/>
              </w:rPr>
              <w:t>18</w:t>
            </w:r>
            <w:r w:rsidRPr="007F646F">
              <w:rPr>
                <w:rFonts w:asciiTheme="minorHAnsi" w:hAnsiTheme="minorHAnsi"/>
                <w:b/>
              </w:rPr>
              <w:tab/>
              <w:t xml:space="preserve">The student will </w:t>
            </w:r>
            <w:r w:rsidR="00F33238" w:rsidRPr="007F646F">
              <w:rPr>
                <w:rFonts w:asciiTheme="minorHAnsi" w:hAnsiTheme="minorHAnsi"/>
                <w:b/>
              </w:rPr>
              <w:t xml:space="preserve">identify, </w:t>
            </w:r>
            <w:r w:rsidRPr="007F646F">
              <w:rPr>
                <w:rFonts w:asciiTheme="minorHAnsi" w:hAnsiTheme="minorHAnsi"/>
                <w:b/>
              </w:rPr>
              <w:t>describe</w:t>
            </w:r>
            <w:r w:rsidR="00434A3F" w:rsidRPr="007F646F">
              <w:rPr>
                <w:rFonts w:asciiTheme="minorHAnsi" w:hAnsiTheme="minorHAnsi"/>
                <w:b/>
              </w:rPr>
              <w:t>,</w:t>
            </w:r>
            <w:r w:rsidRPr="007F646F">
              <w:rPr>
                <w:rFonts w:asciiTheme="minorHAnsi" w:hAnsiTheme="minorHAnsi"/>
                <w:b/>
              </w:rPr>
              <w:t xml:space="preserve"> </w:t>
            </w:r>
            <w:r w:rsidR="00066E62" w:rsidRPr="007F646F">
              <w:rPr>
                <w:rFonts w:asciiTheme="minorHAnsi" w:hAnsiTheme="minorHAnsi"/>
                <w:b/>
              </w:rPr>
              <w:t>create,</w:t>
            </w:r>
            <w:r w:rsidR="007A32DB" w:rsidRPr="007F646F">
              <w:rPr>
                <w:rFonts w:asciiTheme="minorHAnsi" w:hAnsiTheme="minorHAnsi"/>
                <w:b/>
              </w:rPr>
              <w:t xml:space="preserve"> express</w:t>
            </w:r>
            <w:r w:rsidR="00434A3F" w:rsidRPr="007F646F">
              <w:rPr>
                <w:rFonts w:asciiTheme="minorHAnsi" w:hAnsiTheme="minorHAnsi"/>
                <w:b/>
              </w:rPr>
              <w:t>, and extend</w:t>
            </w:r>
            <w:r w:rsidR="007A32DB" w:rsidRPr="007F646F">
              <w:rPr>
                <w:rFonts w:asciiTheme="minorHAnsi" w:hAnsiTheme="minorHAnsi"/>
                <w:b/>
              </w:rPr>
              <w:t xml:space="preserve"> </w:t>
            </w:r>
            <w:r w:rsidRPr="007F646F">
              <w:rPr>
                <w:rFonts w:asciiTheme="minorHAnsi" w:hAnsiTheme="minorHAnsi"/>
                <w:b/>
              </w:rPr>
              <w:t>number pattern</w:t>
            </w:r>
            <w:r w:rsidR="00F87339" w:rsidRPr="007F646F">
              <w:rPr>
                <w:rFonts w:asciiTheme="minorHAnsi" w:hAnsiTheme="minorHAnsi"/>
                <w:b/>
              </w:rPr>
              <w:t>s found in objects, pictures, numbers</w:t>
            </w:r>
            <w:r w:rsidR="00EB060F">
              <w:rPr>
                <w:rFonts w:asciiTheme="minorHAnsi" w:hAnsiTheme="minorHAnsi"/>
                <w:b/>
              </w:rPr>
              <w:t>,</w:t>
            </w:r>
            <w:r w:rsidR="00F87339" w:rsidRPr="007F646F">
              <w:rPr>
                <w:rFonts w:asciiTheme="minorHAnsi" w:hAnsiTheme="minorHAnsi"/>
                <w:b/>
              </w:rPr>
              <w:t xml:space="preserve"> and tables</w:t>
            </w:r>
            <w:r w:rsidRPr="007F646F">
              <w:rPr>
                <w:rFonts w:asciiTheme="minorHAnsi" w:hAnsiTheme="minorHAnsi"/>
                <w:b/>
              </w:rPr>
              <w:t>.</w:t>
            </w:r>
          </w:p>
          <w:p w:rsidR="00412748" w:rsidRPr="007F646F" w:rsidRDefault="00412748" w:rsidP="00EB1635">
            <w:pPr>
              <w:pStyle w:val="SOLNumber"/>
              <w:rPr>
                <w:rFonts w:asciiTheme="minorHAnsi" w:hAnsiTheme="minorHAnsi"/>
              </w:rPr>
            </w:pPr>
          </w:p>
        </w:tc>
      </w:tr>
      <w:tr w:rsidR="0013773C" w:rsidRPr="007F646F" w:rsidTr="0013773C">
        <w:trPr>
          <w:tblHeader/>
        </w:trPr>
        <w:tc>
          <w:tcPr>
            <w:tcW w:w="8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3773C" w:rsidRPr="008A71FF" w:rsidRDefault="0013773C" w:rsidP="0013773C">
            <w:pPr>
              <w:pStyle w:val="Heading3"/>
              <w:spacing w:before="120" w:after="120"/>
              <w:rPr>
                <w:rFonts w:asciiTheme="minorHAnsi" w:hAnsiTheme="minorHAnsi"/>
              </w:rPr>
            </w:pPr>
            <w:r>
              <w:rPr>
                <w:rFonts w:asciiTheme="minorHAnsi" w:hAnsiTheme="minorHAnsi"/>
              </w:rPr>
              <w:t>Understanding t</w:t>
            </w:r>
            <w:r w:rsidRPr="008A71FF">
              <w:rPr>
                <w:rFonts w:asciiTheme="minorHAnsi" w:hAnsiTheme="minorHAnsi"/>
              </w:rPr>
              <w:t>he Standard</w:t>
            </w:r>
          </w:p>
        </w:tc>
        <w:tc>
          <w:tcPr>
            <w:tcW w:w="5670" w:type="dxa"/>
            <w:tcBorders>
              <w:left w:val="nil"/>
            </w:tcBorders>
            <w:shd w:val="clear" w:color="auto" w:fill="D9D9D9" w:themeFill="background1" w:themeFillShade="D9"/>
            <w:vAlign w:val="center"/>
          </w:tcPr>
          <w:p w:rsidR="0013773C" w:rsidRPr="008A71FF" w:rsidRDefault="0013773C" w:rsidP="0013773C">
            <w:pPr>
              <w:pStyle w:val="Heading3"/>
              <w:spacing w:before="120" w:after="120"/>
              <w:rPr>
                <w:rFonts w:asciiTheme="minorHAnsi" w:hAnsiTheme="minorHAnsi"/>
              </w:rPr>
            </w:pPr>
            <w:r w:rsidRPr="008A71FF">
              <w:rPr>
                <w:rFonts w:asciiTheme="minorHAnsi" w:hAnsiTheme="minorHAnsi"/>
              </w:rPr>
              <w:t xml:space="preserve">Essential Knowledge and Skills </w:t>
            </w:r>
          </w:p>
        </w:tc>
      </w:tr>
      <w:tr w:rsidR="00502CAE" w:rsidRPr="007F646F" w:rsidTr="00FC4B06">
        <w:trPr>
          <w:trHeight w:val="3959"/>
        </w:trPr>
        <w:tc>
          <w:tcPr>
            <w:tcW w:w="8730" w:type="dxa"/>
          </w:tcPr>
          <w:p w:rsidR="00502CAE" w:rsidRPr="007F646F" w:rsidRDefault="00502CAE" w:rsidP="007E2B73">
            <w:pPr>
              <w:pStyle w:val="Bullet1"/>
              <w:numPr>
                <w:ilvl w:val="0"/>
                <w:numId w:val="34"/>
              </w:numPr>
              <w:rPr>
                <w:rFonts w:asciiTheme="minorHAnsi" w:hAnsiTheme="minorHAnsi"/>
              </w:rPr>
            </w:pPr>
            <w:r w:rsidRPr="007F646F">
              <w:rPr>
                <w:rFonts w:asciiTheme="minorHAnsi" w:hAnsiTheme="minorHAnsi"/>
              </w:rPr>
              <w:t>Mathematical r</w:t>
            </w:r>
            <w:r w:rsidR="00D40074">
              <w:rPr>
                <w:rFonts w:asciiTheme="minorHAnsi" w:hAnsiTheme="minorHAnsi"/>
              </w:rPr>
              <w:t>elationships exist in patterns.</w:t>
            </w:r>
            <w:r w:rsidRPr="007F646F">
              <w:rPr>
                <w:rFonts w:asciiTheme="minorHAnsi" w:hAnsiTheme="minorHAnsi"/>
              </w:rPr>
              <w:t xml:space="preserve"> There are an infinite number of patterns.</w:t>
            </w:r>
          </w:p>
          <w:p w:rsidR="00502CAE" w:rsidRPr="007F646F" w:rsidRDefault="00502CAE" w:rsidP="007E2B73">
            <w:pPr>
              <w:pStyle w:val="Bullet1"/>
              <w:numPr>
                <w:ilvl w:val="0"/>
                <w:numId w:val="34"/>
              </w:numPr>
              <w:rPr>
                <w:rFonts w:asciiTheme="minorHAnsi" w:hAnsiTheme="minorHAnsi"/>
              </w:rPr>
            </w:pPr>
            <w:r w:rsidRPr="007F646F">
              <w:rPr>
                <w:rFonts w:asciiTheme="minorHAnsi" w:hAnsiTheme="minorHAnsi"/>
              </w:rPr>
              <w:t>Patterns and functions can be represented in many ways and described us</w:t>
            </w:r>
            <w:r w:rsidR="00D40074">
              <w:rPr>
                <w:rFonts w:asciiTheme="minorHAnsi" w:hAnsiTheme="minorHAnsi"/>
              </w:rPr>
              <w:t>ing words, tables, and symbols.</w:t>
            </w:r>
          </w:p>
          <w:p w:rsidR="00502CAE" w:rsidRPr="007F646F" w:rsidRDefault="00502CAE" w:rsidP="007E2B73">
            <w:pPr>
              <w:pStyle w:val="Bullet1"/>
              <w:numPr>
                <w:ilvl w:val="0"/>
                <w:numId w:val="34"/>
              </w:numPr>
              <w:rPr>
                <w:rFonts w:asciiTheme="minorHAnsi" w:hAnsiTheme="minorHAnsi"/>
              </w:rPr>
            </w:pPr>
            <w:r w:rsidRPr="007F646F">
              <w:rPr>
                <w:rFonts w:asciiTheme="minorHAnsi" w:hAnsiTheme="minorHAnsi"/>
              </w:rPr>
              <w:t>Students need experiences exploring growing patterns using concrete materials and calculators.  Calculators are valuable tools for generating and analyzing patterns.  The emphasis is not on computation but on identifying and describing patterns.</w:t>
            </w:r>
          </w:p>
          <w:p w:rsidR="00502CAE" w:rsidRPr="007F646F" w:rsidRDefault="00502CAE" w:rsidP="007E2B73">
            <w:pPr>
              <w:pStyle w:val="Bullet1"/>
              <w:numPr>
                <w:ilvl w:val="0"/>
                <w:numId w:val="34"/>
              </w:numPr>
              <w:rPr>
                <w:rFonts w:asciiTheme="minorHAnsi" w:hAnsiTheme="minorHAnsi"/>
              </w:rPr>
            </w:pPr>
            <w:r w:rsidRPr="007F646F">
              <w:rPr>
                <w:rFonts w:asciiTheme="minorHAnsi" w:hAnsiTheme="minorHAnsi"/>
              </w:rPr>
              <w:t>P</w:t>
            </w:r>
            <w:r w:rsidR="00AE24D1">
              <w:rPr>
                <w:rFonts w:asciiTheme="minorHAnsi" w:hAnsiTheme="minorHAnsi"/>
              </w:rPr>
              <w:t>atterns at this level</w:t>
            </w:r>
            <w:r w:rsidRPr="007F646F">
              <w:rPr>
                <w:rFonts w:asciiTheme="minorHAnsi" w:hAnsiTheme="minorHAnsi"/>
              </w:rPr>
              <w:t xml:space="preserve"> may include</w:t>
            </w:r>
            <w:r w:rsidR="00AE24D1">
              <w:rPr>
                <w:rFonts w:asciiTheme="minorHAnsi" w:hAnsiTheme="minorHAnsi"/>
              </w:rPr>
              <w:t>:</w:t>
            </w:r>
            <w:r w:rsidRPr="007F646F">
              <w:rPr>
                <w:rFonts w:asciiTheme="minorHAnsi" w:hAnsiTheme="minorHAnsi"/>
              </w:rPr>
              <w:t xml:space="preserve"> addition, subtraction, or multiplication of whole numbers</w:t>
            </w:r>
            <w:r w:rsidR="00AE24D1">
              <w:rPr>
                <w:rFonts w:asciiTheme="minorHAnsi" w:hAnsiTheme="minorHAnsi"/>
              </w:rPr>
              <w:t xml:space="preserve">; </w:t>
            </w:r>
            <w:r w:rsidRPr="007F646F">
              <w:rPr>
                <w:rFonts w:asciiTheme="minorHAnsi" w:hAnsiTheme="minorHAnsi"/>
              </w:rPr>
              <w:t>addition or subtraction of fractions (with denominators 12 or less)</w:t>
            </w:r>
            <w:r w:rsidR="00AE24D1">
              <w:rPr>
                <w:rFonts w:asciiTheme="minorHAnsi" w:hAnsiTheme="minorHAnsi"/>
              </w:rPr>
              <w:t xml:space="preserve">; </w:t>
            </w:r>
            <w:r w:rsidRPr="007F646F">
              <w:rPr>
                <w:rFonts w:asciiTheme="minorHAnsi" w:hAnsiTheme="minorHAnsi"/>
              </w:rPr>
              <w:t>and decimals expressed in tenths or hundredths).  Several sample numerical patterns are included below:</w:t>
            </w:r>
            <w:r w:rsidR="00C31F14" w:rsidRPr="007F646F">
              <w:rPr>
                <w:rFonts w:asciiTheme="minorHAnsi" w:hAnsiTheme="minorHAnsi"/>
              </w:rPr>
              <w:t xml:space="preserve"> </w:t>
            </w:r>
          </w:p>
          <w:p w:rsidR="00502CAE" w:rsidRPr="007F646F" w:rsidRDefault="00502CAE" w:rsidP="007E2B73">
            <w:pPr>
              <w:pStyle w:val="Bullet2"/>
              <w:numPr>
                <w:ilvl w:val="0"/>
                <w:numId w:val="35"/>
              </w:numPr>
              <w:tabs>
                <w:tab w:val="clear" w:pos="702"/>
              </w:tabs>
              <w:ind w:left="702"/>
              <w:rPr>
                <w:rFonts w:asciiTheme="minorHAnsi" w:hAnsiTheme="minorHAnsi"/>
              </w:rPr>
            </w:pPr>
            <w:r w:rsidRPr="007F646F">
              <w:rPr>
                <w:rFonts w:asciiTheme="minorHAnsi" w:hAnsiTheme="minorHAnsi"/>
              </w:rPr>
              <w:t xml:space="preserve">1, 2, 4, 7, 11, 16, </w:t>
            </w:r>
            <w:r w:rsidRPr="007F646F">
              <w:rPr>
                <w:rFonts w:asciiTheme="minorHAnsi" w:hAnsiTheme="minorHAnsi"/>
              </w:rPr>
              <w:sym w:font="Symbol" w:char="F0BC"/>
            </w:r>
            <w:r w:rsidRPr="007F646F">
              <w:rPr>
                <w:rFonts w:asciiTheme="minorHAnsi" w:hAnsiTheme="minorHAnsi"/>
              </w:rPr>
              <w:t>;</w:t>
            </w:r>
          </w:p>
          <w:p w:rsidR="00502CAE" w:rsidRPr="007F646F" w:rsidRDefault="00502CAE" w:rsidP="007E2B73">
            <w:pPr>
              <w:pStyle w:val="Bullet2"/>
              <w:numPr>
                <w:ilvl w:val="0"/>
                <w:numId w:val="35"/>
              </w:numPr>
              <w:tabs>
                <w:tab w:val="clear" w:pos="702"/>
              </w:tabs>
              <w:ind w:left="702"/>
              <w:rPr>
                <w:rFonts w:asciiTheme="minorHAnsi" w:hAnsiTheme="minorHAnsi"/>
              </w:rPr>
            </w:pPr>
            <w:r w:rsidRPr="007F646F">
              <w:rPr>
                <w:rFonts w:asciiTheme="minorHAnsi" w:hAnsiTheme="minorHAnsi"/>
              </w:rPr>
              <w:t xml:space="preserve">2, 4, 8, 16, 32, </w:t>
            </w:r>
            <w:r w:rsidRPr="007F646F">
              <w:rPr>
                <w:rFonts w:asciiTheme="minorHAnsi" w:hAnsiTheme="minorHAnsi"/>
              </w:rPr>
              <w:sym w:font="Symbol" w:char="F0BC"/>
            </w:r>
            <w:r w:rsidRPr="007F646F">
              <w:rPr>
                <w:rFonts w:asciiTheme="minorHAnsi" w:hAnsiTheme="minorHAnsi"/>
              </w:rPr>
              <w:t xml:space="preserve">; </w:t>
            </w:r>
          </w:p>
          <w:p w:rsidR="00502CAE" w:rsidRPr="007F646F" w:rsidRDefault="00502CAE" w:rsidP="007E2B73">
            <w:pPr>
              <w:pStyle w:val="Bullet2"/>
              <w:numPr>
                <w:ilvl w:val="0"/>
                <w:numId w:val="35"/>
              </w:numPr>
              <w:tabs>
                <w:tab w:val="clear" w:pos="702"/>
              </w:tabs>
              <w:ind w:left="702"/>
              <w:rPr>
                <w:rFonts w:asciiTheme="minorHAnsi" w:hAnsiTheme="minorHAnsi"/>
              </w:rPr>
            </w:pPr>
            <w:r w:rsidRPr="007F646F">
              <w:rPr>
                <w:rFonts w:asciiTheme="minorHAnsi" w:hAnsiTheme="minorHAnsi"/>
              </w:rPr>
              <w:t>32, 30, 28, 26, 24</w:t>
            </w:r>
            <w:r w:rsidR="00C31F14" w:rsidRPr="007F646F">
              <w:rPr>
                <w:rFonts w:asciiTheme="minorHAnsi" w:hAnsiTheme="minorHAnsi"/>
              </w:rPr>
              <w:sym w:font="Symbol" w:char="F0BC"/>
            </w:r>
            <w:r w:rsidRPr="007F646F">
              <w:rPr>
                <w:rFonts w:asciiTheme="minorHAnsi" w:hAnsiTheme="minorHAnsi"/>
              </w:rPr>
              <w:t>;</w:t>
            </w:r>
          </w:p>
          <w:p w:rsidR="00502CAE" w:rsidRPr="007F646F" w:rsidRDefault="00C31F14" w:rsidP="007E2B73">
            <w:pPr>
              <w:pStyle w:val="Bullet2"/>
              <w:numPr>
                <w:ilvl w:val="0"/>
                <w:numId w:val="35"/>
              </w:numPr>
              <w:tabs>
                <w:tab w:val="clear" w:pos="702"/>
              </w:tabs>
              <w:ind w:left="702"/>
              <w:rPr>
                <w:rFonts w:asciiTheme="minorHAnsi" w:hAnsiTheme="minorHAnsi"/>
              </w:rPr>
            </w:pPr>
            <w:r>
              <w:rPr>
                <w:rFonts w:asciiTheme="minorHAnsi" w:hAnsiTheme="minorHAnsi"/>
              </w:rPr>
              <w:t>0.15, 0.35, 0.55, 0.75</w:t>
            </w:r>
            <w:r w:rsidRPr="007F646F">
              <w:rPr>
                <w:rFonts w:asciiTheme="minorHAnsi" w:hAnsiTheme="minorHAnsi"/>
              </w:rPr>
              <w:sym w:font="Symbol" w:char="F0BC"/>
            </w:r>
            <w:r w:rsidR="00502CAE" w:rsidRPr="007F646F">
              <w:rPr>
                <w:rFonts w:asciiTheme="minorHAnsi" w:hAnsiTheme="minorHAnsi"/>
              </w:rPr>
              <w:t>;</w:t>
            </w:r>
            <w:r w:rsidR="00E60F21">
              <w:rPr>
                <w:rFonts w:asciiTheme="minorHAnsi" w:hAnsiTheme="minorHAnsi"/>
              </w:rPr>
              <w:t xml:space="preserve"> and</w:t>
            </w:r>
          </w:p>
          <w:p w:rsidR="00502CAE" w:rsidRPr="007F646F" w:rsidRDefault="005B7603" w:rsidP="007E2B73">
            <w:pPr>
              <w:pStyle w:val="Bullet2"/>
              <w:numPr>
                <w:ilvl w:val="0"/>
                <w:numId w:val="35"/>
              </w:numPr>
              <w:tabs>
                <w:tab w:val="clear" w:pos="702"/>
              </w:tabs>
              <w:ind w:left="702"/>
              <w:rPr>
                <w:rFonts w:asciiTheme="minorHAnsi" w:hAnsiTheme="minorHAnsi"/>
              </w:rPr>
            </w:pPr>
            <m:oMath>
              <m:f>
                <m:fPr>
                  <m:ctrlPr>
                    <w:rPr>
                      <w:rFonts w:ascii="Cambria Math" w:hAnsi="Cambria Math"/>
                      <w:sz w:val="24"/>
                    </w:rPr>
                  </m:ctrlPr>
                </m:fPr>
                <m:num>
                  <m:r>
                    <m:rPr>
                      <m:sty m:val="p"/>
                    </m:rPr>
                    <w:rPr>
                      <w:rFonts w:ascii="Cambria Math" w:hAnsi="Cambria Math"/>
                      <w:sz w:val="24"/>
                    </w:rPr>
                    <m:t>1</m:t>
                  </m:r>
                </m:num>
                <m:den>
                  <m:r>
                    <m:rPr>
                      <m:sty m:val="p"/>
                    </m:rPr>
                    <w:rPr>
                      <w:rFonts w:ascii="Cambria Math" w:hAnsi="Cambria Math"/>
                      <w:sz w:val="24"/>
                    </w:rPr>
                    <m:t xml:space="preserve">4, </m:t>
                  </m:r>
                </m:den>
              </m:f>
            </m:oMath>
            <w:r w:rsidR="00502CAE" w:rsidRPr="007F646F">
              <w:rPr>
                <w:rFonts w:asciiTheme="minorHAnsi" w:hAnsiTheme="minorHAnsi"/>
              </w:rPr>
              <w:t xml:space="preserve">, </w:t>
            </w:r>
            <m:oMath>
              <m:f>
                <m:fPr>
                  <m:ctrlPr>
                    <w:rPr>
                      <w:rFonts w:ascii="Cambria Math" w:hAnsi="Cambria Math"/>
                      <w:sz w:val="24"/>
                    </w:rPr>
                  </m:ctrlPr>
                </m:fPr>
                <m:num>
                  <m:r>
                    <m:rPr>
                      <m:sty m:val="p"/>
                    </m:rPr>
                    <w:rPr>
                      <w:rFonts w:ascii="Cambria Math" w:hAnsi="Cambria Math"/>
                      <w:sz w:val="24"/>
                    </w:rPr>
                    <m:t>3</m:t>
                  </m:r>
                </m:num>
                <m:den>
                  <m:r>
                    <m:rPr>
                      <m:sty m:val="p"/>
                    </m:rPr>
                    <w:rPr>
                      <w:rFonts w:ascii="Cambria Math" w:hAnsi="Cambria Math"/>
                      <w:sz w:val="24"/>
                    </w:rPr>
                    <m:t>4</m:t>
                  </m:r>
                </m:den>
              </m:f>
            </m:oMath>
            <w:r w:rsidR="00502CAE" w:rsidRPr="007F646F">
              <w:rPr>
                <w:rFonts w:asciiTheme="minorHAnsi" w:hAnsiTheme="minorHAnsi"/>
              </w:rPr>
              <w:t xml:space="preserve">, 1 </w:t>
            </w:r>
            <m:oMath>
              <m:f>
                <m:fPr>
                  <m:ctrlPr>
                    <w:rPr>
                      <w:rFonts w:ascii="Cambria Math" w:hAnsi="Cambria Math"/>
                      <w:sz w:val="24"/>
                    </w:rPr>
                  </m:ctrlPr>
                </m:fPr>
                <m:num>
                  <m:r>
                    <m:rPr>
                      <m:sty m:val="p"/>
                    </m:rPr>
                    <w:rPr>
                      <w:rFonts w:ascii="Cambria Math" w:hAnsi="Cambria Math"/>
                      <w:sz w:val="24"/>
                    </w:rPr>
                    <m:t>1</m:t>
                  </m:r>
                </m:num>
                <m:den>
                  <m:r>
                    <m:rPr>
                      <m:sty m:val="p"/>
                    </m:rPr>
                    <w:rPr>
                      <w:rFonts w:ascii="Cambria Math" w:hAnsi="Cambria Math"/>
                      <w:sz w:val="24"/>
                    </w:rPr>
                    <m:t>4</m:t>
                  </m:r>
                </m:den>
              </m:f>
            </m:oMath>
            <w:r w:rsidR="00502CAE" w:rsidRPr="007F646F">
              <w:rPr>
                <w:rFonts w:asciiTheme="minorHAnsi" w:hAnsiTheme="minorHAnsi"/>
              </w:rPr>
              <w:t>, 1</w:t>
            </w:r>
            <m:oMath>
              <m:f>
                <m:fPr>
                  <m:ctrlPr>
                    <w:rPr>
                      <w:rFonts w:ascii="Cambria Math" w:hAnsi="Cambria Math"/>
                      <w:sz w:val="24"/>
                    </w:rPr>
                  </m:ctrlPr>
                </m:fPr>
                <m:num>
                  <m:r>
                    <m:rPr>
                      <m:sty m:val="p"/>
                    </m:rPr>
                    <w:rPr>
                      <w:rFonts w:ascii="Cambria Math" w:hAnsi="Cambria Math"/>
                      <w:sz w:val="24"/>
                    </w:rPr>
                    <m:t>3</m:t>
                  </m:r>
                </m:num>
                <m:den>
                  <m:r>
                    <m:rPr>
                      <m:sty m:val="p"/>
                    </m:rPr>
                    <w:rPr>
                      <w:rFonts w:ascii="Cambria Math" w:hAnsi="Cambria Math"/>
                      <w:sz w:val="24"/>
                    </w:rPr>
                    <m:t>4</m:t>
                  </m:r>
                </m:den>
              </m:f>
            </m:oMath>
            <w:r w:rsidR="00C31F14" w:rsidRPr="007F646F">
              <w:rPr>
                <w:rFonts w:asciiTheme="minorHAnsi" w:hAnsiTheme="minorHAnsi"/>
              </w:rPr>
              <w:sym w:font="Symbol" w:char="F0BC"/>
            </w:r>
            <w:r w:rsidR="00E60F21">
              <w:rPr>
                <w:rFonts w:asciiTheme="minorHAnsi" w:hAnsiTheme="minorHAnsi"/>
              </w:rPr>
              <w:t>.</w:t>
            </w:r>
          </w:p>
          <w:p w:rsidR="00502CAE" w:rsidRPr="007F646F" w:rsidRDefault="00502CAE" w:rsidP="007E2B73">
            <w:pPr>
              <w:pStyle w:val="Bullet1"/>
              <w:numPr>
                <w:ilvl w:val="0"/>
                <w:numId w:val="34"/>
              </w:numPr>
              <w:spacing w:after="120"/>
              <w:rPr>
                <w:rFonts w:asciiTheme="minorHAnsi" w:hAnsiTheme="minorHAnsi"/>
              </w:rPr>
            </w:pPr>
            <w:r w:rsidRPr="007F646F">
              <w:rPr>
                <w:rFonts w:asciiTheme="minorHAnsi" w:hAnsiTheme="minorHAnsi"/>
              </w:rPr>
              <w:t xml:space="preserve">Students in grades </w:t>
            </w:r>
            <w:r w:rsidR="00D73607">
              <w:rPr>
                <w:rFonts w:asciiTheme="minorHAnsi" w:hAnsiTheme="minorHAnsi"/>
              </w:rPr>
              <w:t>three and four</w:t>
            </w:r>
            <w:r w:rsidRPr="007F646F">
              <w:rPr>
                <w:rFonts w:asciiTheme="minorHAnsi" w:hAnsiTheme="minorHAnsi"/>
              </w:rPr>
              <w:t xml:space="preserve"> had experiences working with input/out</w:t>
            </w:r>
            <w:r w:rsidR="00AE24D1">
              <w:rPr>
                <w:rFonts w:asciiTheme="minorHAnsi" w:hAnsiTheme="minorHAnsi"/>
              </w:rPr>
              <w:t>put</w:t>
            </w:r>
            <w:r w:rsidRPr="007F646F">
              <w:rPr>
                <w:rFonts w:asciiTheme="minorHAnsi" w:hAnsiTheme="minorHAnsi"/>
              </w:rPr>
              <w:t xml:space="preserve"> tables to determine the rule or a missing value.  Generalizing patterns to identify rules and applying rules builds the foundation for functional thinking.  Sample input/output tables that require determination of the rule or missing terms can be found below: </w:t>
            </w:r>
          </w:p>
          <w:p w:rsidR="00502CAE" w:rsidRPr="007F646F" w:rsidRDefault="00502CAE" w:rsidP="00EE680A">
            <w:pPr>
              <w:rPr>
                <w:rFonts w:asciiTheme="minorHAnsi" w:hAnsiTheme="minorHAnsi"/>
              </w:rPr>
            </w:pPr>
          </w:p>
          <w:tbl>
            <w:tblPr>
              <w:tblpPr w:leftFromText="180" w:rightFromText="180" w:vertAnchor="text" w:horzAnchor="margin" w:tblpXSpec="center" w:tblpY="-10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810"/>
              <w:gridCol w:w="639"/>
              <w:gridCol w:w="681"/>
              <w:gridCol w:w="900"/>
            </w:tblGrid>
            <w:tr w:rsidR="00502CAE" w:rsidRPr="007F646F" w:rsidTr="00CC1933">
              <w:trPr>
                <w:trHeight w:val="270"/>
              </w:trPr>
              <w:tc>
                <w:tcPr>
                  <w:tcW w:w="1530" w:type="dxa"/>
                  <w:gridSpan w:val="2"/>
                </w:tcPr>
                <w:p w:rsidR="00502CAE" w:rsidRPr="007F646F" w:rsidRDefault="00502CAE" w:rsidP="00EE680A">
                  <w:pPr>
                    <w:jc w:val="center"/>
                    <w:rPr>
                      <w:rFonts w:asciiTheme="minorHAnsi" w:hAnsiTheme="minorHAnsi"/>
                    </w:rPr>
                  </w:pPr>
                  <w:bookmarkStart w:id="10" w:name="OLE_LINK6"/>
                  <w:bookmarkStart w:id="11" w:name="OLE_LINK7"/>
                  <w:r w:rsidRPr="007F646F">
                    <w:rPr>
                      <w:rFonts w:asciiTheme="minorHAnsi" w:eastAsia="Times New Roman" w:hAnsiTheme="minorHAnsi"/>
                      <w:sz w:val="20"/>
                    </w:rPr>
                    <w:t>Rule:  ?</w:t>
                  </w:r>
                </w:p>
              </w:tc>
              <w:tc>
                <w:tcPr>
                  <w:tcW w:w="639" w:type="dxa"/>
                  <w:vMerge w:val="restart"/>
                  <w:tcBorders>
                    <w:top w:val="nil"/>
                  </w:tcBorders>
                </w:tcPr>
                <w:p w:rsidR="00502CAE" w:rsidRPr="007F646F" w:rsidRDefault="00502CAE" w:rsidP="004F641C">
                  <w:pPr>
                    <w:jc w:val="center"/>
                    <w:rPr>
                      <w:rFonts w:asciiTheme="minorHAnsi" w:eastAsia="Times New Roman" w:hAnsiTheme="minorHAnsi"/>
                      <w:sz w:val="20"/>
                    </w:rPr>
                  </w:pPr>
                </w:p>
              </w:tc>
              <w:tc>
                <w:tcPr>
                  <w:tcW w:w="1581" w:type="dxa"/>
                  <w:gridSpan w:val="2"/>
                  <w:vAlign w:val="center"/>
                </w:tcPr>
                <w:p w:rsidR="00502CAE" w:rsidRPr="007F646F" w:rsidRDefault="00502CAE" w:rsidP="004F641C">
                  <w:pPr>
                    <w:jc w:val="center"/>
                    <w:rPr>
                      <w:rFonts w:asciiTheme="minorHAnsi" w:eastAsia="Times New Roman" w:hAnsiTheme="minorHAnsi"/>
                      <w:sz w:val="20"/>
                    </w:rPr>
                  </w:pPr>
                  <w:r w:rsidRPr="007F646F">
                    <w:rPr>
                      <w:rFonts w:asciiTheme="minorHAnsi" w:eastAsia="Times New Roman" w:hAnsiTheme="minorHAnsi"/>
                      <w:sz w:val="20"/>
                    </w:rPr>
                    <w:t>Rule:  ?</w:t>
                  </w:r>
                </w:p>
              </w:tc>
            </w:tr>
            <w:tr w:rsidR="00502CAE" w:rsidRPr="007F646F" w:rsidTr="00CC1933">
              <w:trPr>
                <w:trHeight w:val="270"/>
              </w:trPr>
              <w:tc>
                <w:tcPr>
                  <w:tcW w:w="720" w:type="dxa"/>
                  <w:vAlign w:val="center"/>
                </w:tcPr>
                <w:p w:rsidR="00502CAE" w:rsidRPr="007F646F" w:rsidRDefault="00502CAE" w:rsidP="004F641C">
                  <w:pPr>
                    <w:jc w:val="center"/>
                    <w:rPr>
                      <w:rFonts w:asciiTheme="minorHAnsi" w:eastAsia="Times New Roman" w:hAnsiTheme="minorHAnsi"/>
                      <w:sz w:val="20"/>
                    </w:rPr>
                  </w:pPr>
                  <w:r w:rsidRPr="007F646F">
                    <w:rPr>
                      <w:rFonts w:asciiTheme="minorHAnsi" w:eastAsia="Times New Roman" w:hAnsiTheme="minorHAnsi"/>
                      <w:sz w:val="20"/>
                    </w:rPr>
                    <w:t>Input</w:t>
                  </w:r>
                </w:p>
              </w:tc>
              <w:tc>
                <w:tcPr>
                  <w:tcW w:w="810" w:type="dxa"/>
                  <w:vAlign w:val="center"/>
                </w:tcPr>
                <w:p w:rsidR="00502CAE" w:rsidRPr="007F646F" w:rsidRDefault="00502CAE" w:rsidP="004F641C">
                  <w:pPr>
                    <w:jc w:val="center"/>
                    <w:rPr>
                      <w:rFonts w:asciiTheme="minorHAnsi" w:eastAsia="Times New Roman" w:hAnsiTheme="minorHAnsi"/>
                      <w:sz w:val="20"/>
                    </w:rPr>
                  </w:pPr>
                  <w:r w:rsidRPr="007F646F">
                    <w:rPr>
                      <w:rFonts w:asciiTheme="minorHAnsi" w:eastAsia="Times New Roman" w:hAnsiTheme="minorHAnsi"/>
                      <w:sz w:val="20"/>
                    </w:rPr>
                    <w:t>Output</w:t>
                  </w:r>
                </w:p>
              </w:tc>
              <w:tc>
                <w:tcPr>
                  <w:tcW w:w="639" w:type="dxa"/>
                  <w:vMerge/>
                </w:tcPr>
                <w:p w:rsidR="00502CAE" w:rsidRPr="007F646F" w:rsidRDefault="00502CAE" w:rsidP="004F641C">
                  <w:pPr>
                    <w:jc w:val="center"/>
                    <w:rPr>
                      <w:rFonts w:asciiTheme="minorHAnsi" w:eastAsia="Times New Roman" w:hAnsiTheme="minorHAnsi"/>
                      <w:sz w:val="20"/>
                    </w:rPr>
                  </w:pPr>
                </w:p>
              </w:tc>
              <w:tc>
                <w:tcPr>
                  <w:tcW w:w="681" w:type="dxa"/>
                  <w:vAlign w:val="center"/>
                </w:tcPr>
                <w:p w:rsidR="00502CAE" w:rsidRPr="007F646F" w:rsidRDefault="00502CAE" w:rsidP="004F641C">
                  <w:pPr>
                    <w:jc w:val="center"/>
                    <w:rPr>
                      <w:rFonts w:asciiTheme="minorHAnsi" w:eastAsia="Times New Roman" w:hAnsiTheme="minorHAnsi"/>
                      <w:sz w:val="20"/>
                    </w:rPr>
                  </w:pPr>
                  <w:r w:rsidRPr="007F646F">
                    <w:rPr>
                      <w:rFonts w:asciiTheme="minorHAnsi" w:eastAsia="Times New Roman" w:hAnsiTheme="minorHAnsi"/>
                      <w:sz w:val="20"/>
                    </w:rPr>
                    <w:t>Input</w:t>
                  </w:r>
                </w:p>
              </w:tc>
              <w:tc>
                <w:tcPr>
                  <w:tcW w:w="900" w:type="dxa"/>
                  <w:vAlign w:val="center"/>
                </w:tcPr>
                <w:p w:rsidR="00502CAE" w:rsidRPr="007F646F" w:rsidRDefault="00502CAE" w:rsidP="004F641C">
                  <w:pPr>
                    <w:jc w:val="center"/>
                    <w:rPr>
                      <w:rFonts w:asciiTheme="minorHAnsi" w:eastAsia="Times New Roman" w:hAnsiTheme="minorHAnsi"/>
                      <w:sz w:val="20"/>
                    </w:rPr>
                  </w:pPr>
                  <w:r w:rsidRPr="007F646F">
                    <w:rPr>
                      <w:rFonts w:asciiTheme="minorHAnsi" w:eastAsia="Times New Roman" w:hAnsiTheme="minorHAnsi"/>
                      <w:sz w:val="20"/>
                    </w:rPr>
                    <w:t>Output</w:t>
                  </w:r>
                </w:p>
              </w:tc>
            </w:tr>
            <w:tr w:rsidR="00502CAE" w:rsidRPr="007F646F" w:rsidTr="00CC1933">
              <w:trPr>
                <w:trHeight w:val="270"/>
              </w:trPr>
              <w:tc>
                <w:tcPr>
                  <w:tcW w:w="720" w:type="dxa"/>
                  <w:vAlign w:val="center"/>
                </w:tcPr>
                <w:p w:rsidR="00502CAE" w:rsidRPr="007F646F" w:rsidRDefault="00502CAE" w:rsidP="004F641C">
                  <w:pPr>
                    <w:jc w:val="center"/>
                    <w:rPr>
                      <w:rFonts w:asciiTheme="minorHAnsi" w:eastAsia="Times New Roman" w:hAnsiTheme="minorHAnsi"/>
                      <w:sz w:val="20"/>
                    </w:rPr>
                  </w:pPr>
                  <w:r w:rsidRPr="007F646F">
                    <w:rPr>
                      <w:rFonts w:asciiTheme="minorHAnsi" w:eastAsia="Times New Roman" w:hAnsiTheme="minorHAnsi"/>
                      <w:sz w:val="20"/>
                    </w:rPr>
                    <w:t>4</w:t>
                  </w:r>
                </w:p>
              </w:tc>
              <w:tc>
                <w:tcPr>
                  <w:tcW w:w="810" w:type="dxa"/>
                  <w:vAlign w:val="center"/>
                </w:tcPr>
                <w:p w:rsidR="00502CAE" w:rsidRPr="007F646F" w:rsidRDefault="00502CAE" w:rsidP="004F641C">
                  <w:pPr>
                    <w:jc w:val="center"/>
                    <w:rPr>
                      <w:rFonts w:asciiTheme="minorHAnsi" w:eastAsia="Times New Roman" w:hAnsiTheme="minorHAnsi"/>
                      <w:sz w:val="20"/>
                    </w:rPr>
                  </w:pPr>
                  <w:r w:rsidRPr="007F646F">
                    <w:rPr>
                      <w:rFonts w:asciiTheme="minorHAnsi" w:eastAsia="Times New Roman" w:hAnsiTheme="minorHAnsi"/>
                      <w:sz w:val="20"/>
                    </w:rPr>
                    <w:t>8</w:t>
                  </w:r>
                </w:p>
              </w:tc>
              <w:tc>
                <w:tcPr>
                  <w:tcW w:w="639" w:type="dxa"/>
                  <w:vMerge/>
                </w:tcPr>
                <w:p w:rsidR="00502CAE" w:rsidRPr="007F646F" w:rsidRDefault="00502CAE" w:rsidP="004F641C">
                  <w:pPr>
                    <w:jc w:val="center"/>
                    <w:rPr>
                      <w:rFonts w:asciiTheme="minorHAnsi" w:eastAsia="Times New Roman" w:hAnsiTheme="minorHAnsi"/>
                      <w:sz w:val="20"/>
                    </w:rPr>
                  </w:pPr>
                </w:p>
              </w:tc>
              <w:tc>
                <w:tcPr>
                  <w:tcW w:w="681" w:type="dxa"/>
                  <w:vAlign w:val="center"/>
                </w:tcPr>
                <w:p w:rsidR="00502CAE" w:rsidRPr="007F646F" w:rsidRDefault="00502CAE" w:rsidP="004F641C">
                  <w:pPr>
                    <w:jc w:val="center"/>
                    <w:rPr>
                      <w:rFonts w:asciiTheme="minorHAnsi" w:eastAsia="Times New Roman" w:hAnsiTheme="minorHAnsi"/>
                      <w:sz w:val="20"/>
                    </w:rPr>
                  </w:pPr>
                  <w:r w:rsidRPr="007F646F">
                    <w:rPr>
                      <w:rFonts w:asciiTheme="minorHAnsi" w:eastAsia="Times New Roman" w:hAnsiTheme="minorHAnsi"/>
                      <w:sz w:val="20"/>
                    </w:rPr>
                    <w:t>8.9</w:t>
                  </w:r>
                </w:p>
              </w:tc>
              <w:tc>
                <w:tcPr>
                  <w:tcW w:w="900" w:type="dxa"/>
                  <w:vAlign w:val="center"/>
                </w:tcPr>
                <w:p w:rsidR="00502CAE" w:rsidRPr="007F646F" w:rsidRDefault="00502CAE" w:rsidP="004F641C">
                  <w:pPr>
                    <w:jc w:val="center"/>
                    <w:rPr>
                      <w:rFonts w:asciiTheme="minorHAnsi" w:eastAsia="Times New Roman" w:hAnsiTheme="minorHAnsi"/>
                      <w:sz w:val="20"/>
                    </w:rPr>
                  </w:pPr>
                  <w:r w:rsidRPr="007F646F">
                    <w:rPr>
                      <w:rFonts w:asciiTheme="minorHAnsi" w:eastAsia="Times New Roman" w:hAnsiTheme="minorHAnsi"/>
                      <w:sz w:val="20"/>
                    </w:rPr>
                    <w:t>9.4</w:t>
                  </w:r>
                </w:p>
              </w:tc>
            </w:tr>
            <w:tr w:rsidR="00502CAE" w:rsidRPr="007F646F" w:rsidTr="00CC1933">
              <w:trPr>
                <w:trHeight w:val="270"/>
              </w:trPr>
              <w:tc>
                <w:tcPr>
                  <w:tcW w:w="720" w:type="dxa"/>
                  <w:vAlign w:val="center"/>
                </w:tcPr>
                <w:p w:rsidR="00502CAE" w:rsidRPr="007F646F" w:rsidRDefault="00502CAE" w:rsidP="004F641C">
                  <w:pPr>
                    <w:jc w:val="center"/>
                    <w:rPr>
                      <w:rFonts w:asciiTheme="minorHAnsi" w:eastAsia="Times New Roman" w:hAnsiTheme="minorHAnsi"/>
                      <w:sz w:val="20"/>
                    </w:rPr>
                  </w:pPr>
                  <w:r w:rsidRPr="007F646F">
                    <w:rPr>
                      <w:rFonts w:asciiTheme="minorHAnsi" w:eastAsia="Times New Roman" w:hAnsiTheme="minorHAnsi"/>
                      <w:sz w:val="20"/>
                    </w:rPr>
                    <w:t>5</w:t>
                  </w:r>
                </w:p>
              </w:tc>
              <w:tc>
                <w:tcPr>
                  <w:tcW w:w="810" w:type="dxa"/>
                  <w:vAlign w:val="center"/>
                </w:tcPr>
                <w:p w:rsidR="00502CAE" w:rsidRPr="007F646F" w:rsidRDefault="00502CAE" w:rsidP="004F641C">
                  <w:pPr>
                    <w:jc w:val="center"/>
                    <w:rPr>
                      <w:rFonts w:asciiTheme="minorHAnsi" w:eastAsia="Times New Roman" w:hAnsiTheme="minorHAnsi"/>
                      <w:sz w:val="20"/>
                    </w:rPr>
                  </w:pPr>
                  <w:r w:rsidRPr="007F646F">
                    <w:rPr>
                      <w:rFonts w:asciiTheme="minorHAnsi" w:eastAsia="Times New Roman" w:hAnsiTheme="minorHAnsi"/>
                      <w:sz w:val="20"/>
                    </w:rPr>
                    <w:t>?</w:t>
                  </w:r>
                </w:p>
              </w:tc>
              <w:tc>
                <w:tcPr>
                  <w:tcW w:w="639" w:type="dxa"/>
                  <w:vMerge/>
                </w:tcPr>
                <w:p w:rsidR="00502CAE" w:rsidRPr="007F646F" w:rsidRDefault="00502CAE" w:rsidP="004F641C">
                  <w:pPr>
                    <w:jc w:val="center"/>
                    <w:rPr>
                      <w:rFonts w:asciiTheme="minorHAnsi" w:eastAsia="Times New Roman" w:hAnsiTheme="minorHAnsi"/>
                      <w:sz w:val="20"/>
                    </w:rPr>
                  </w:pPr>
                </w:p>
              </w:tc>
              <w:tc>
                <w:tcPr>
                  <w:tcW w:w="681" w:type="dxa"/>
                  <w:vAlign w:val="center"/>
                </w:tcPr>
                <w:p w:rsidR="00502CAE" w:rsidRPr="007F646F" w:rsidRDefault="00502CAE" w:rsidP="004F641C">
                  <w:pPr>
                    <w:jc w:val="center"/>
                    <w:rPr>
                      <w:rFonts w:asciiTheme="minorHAnsi" w:eastAsia="Times New Roman" w:hAnsiTheme="minorHAnsi"/>
                      <w:sz w:val="20"/>
                    </w:rPr>
                  </w:pPr>
                  <w:r w:rsidRPr="007F646F">
                    <w:rPr>
                      <w:rFonts w:asciiTheme="minorHAnsi" w:eastAsia="Times New Roman" w:hAnsiTheme="minorHAnsi"/>
                      <w:sz w:val="20"/>
                    </w:rPr>
                    <w:t>6.6</w:t>
                  </w:r>
                </w:p>
              </w:tc>
              <w:tc>
                <w:tcPr>
                  <w:tcW w:w="900" w:type="dxa"/>
                  <w:vAlign w:val="center"/>
                </w:tcPr>
                <w:p w:rsidR="00502CAE" w:rsidRPr="007F646F" w:rsidRDefault="00502CAE" w:rsidP="004F641C">
                  <w:pPr>
                    <w:jc w:val="center"/>
                    <w:rPr>
                      <w:rFonts w:asciiTheme="minorHAnsi" w:eastAsia="Times New Roman" w:hAnsiTheme="minorHAnsi"/>
                      <w:sz w:val="20"/>
                    </w:rPr>
                  </w:pPr>
                  <w:r w:rsidRPr="007F646F">
                    <w:rPr>
                      <w:rFonts w:asciiTheme="minorHAnsi" w:eastAsia="Times New Roman" w:hAnsiTheme="minorHAnsi"/>
                      <w:sz w:val="20"/>
                    </w:rPr>
                    <w:t>7.1</w:t>
                  </w:r>
                </w:p>
              </w:tc>
            </w:tr>
            <w:tr w:rsidR="00502CAE" w:rsidRPr="007F646F" w:rsidTr="00CC1933">
              <w:trPr>
                <w:trHeight w:val="290"/>
              </w:trPr>
              <w:tc>
                <w:tcPr>
                  <w:tcW w:w="720" w:type="dxa"/>
                  <w:vAlign w:val="center"/>
                </w:tcPr>
                <w:p w:rsidR="00502CAE" w:rsidRPr="007F646F" w:rsidRDefault="00502CAE" w:rsidP="004F641C">
                  <w:pPr>
                    <w:jc w:val="center"/>
                    <w:rPr>
                      <w:rFonts w:asciiTheme="minorHAnsi" w:eastAsia="Times New Roman" w:hAnsiTheme="minorHAnsi"/>
                      <w:sz w:val="20"/>
                    </w:rPr>
                  </w:pPr>
                  <w:r w:rsidRPr="007F646F">
                    <w:rPr>
                      <w:rFonts w:asciiTheme="minorHAnsi" w:eastAsia="Times New Roman" w:hAnsiTheme="minorHAnsi"/>
                      <w:sz w:val="20"/>
                    </w:rPr>
                    <w:t>6</w:t>
                  </w:r>
                </w:p>
              </w:tc>
              <w:tc>
                <w:tcPr>
                  <w:tcW w:w="810" w:type="dxa"/>
                  <w:vAlign w:val="center"/>
                </w:tcPr>
                <w:p w:rsidR="00502CAE" w:rsidRPr="007F646F" w:rsidRDefault="00502CAE" w:rsidP="004F641C">
                  <w:pPr>
                    <w:jc w:val="center"/>
                    <w:rPr>
                      <w:rFonts w:asciiTheme="minorHAnsi" w:eastAsia="Times New Roman" w:hAnsiTheme="minorHAnsi"/>
                      <w:sz w:val="20"/>
                    </w:rPr>
                  </w:pPr>
                  <w:r w:rsidRPr="007F646F">
                    <w:rPr>
                      <w:rFonts w:asciiTheme="minorHAnsi" w:eastAsia="Times New Roman" w:hAnsiTheme="minorHAnsi"/>
                      <w:sz w:val="20"/>
                    </w:rPr>
                    <w:t>12</w:t>
                  </w:r>
                </w:p>
              </w:tc>
              <w:tc>
                <w:tcPr>
                  <w:tcW w:w="639" w:type="dxa"/>
                  <w:vMerge/>
                </w:tcPr>
                <w:p w:rsidR="00502CAE" w:rsidRPr="007F646F" w:rsidRDefault="00502CAE" w:rsidP="004F641C">
                  <w:pPr>
                    <w:jc w:val="center"/>
                    <w:rPr>
                      <w:rFonts w:asciiTheme="minorHAnsi" w:eastAsia="Times New Roman" w:hAnsiTheme="minorHAnsi"/>
                      <w:sz w:val="20"/>
                    </w:rPr>
                  </w:pPr>
                </w:p>
              </w:tc>
              <w:tc>
                <w:tcPr>
                  <w:tcW w:w="681" w:type="dxa"/>
                  <w:vAlign w:val="center"/>
                </w:tcPr>
                <w:p w:rsidR="00502CAE" w:rsidRPr="007F646F" w:rsidRDefault="00502CAE" w:rsidP="004F641C">
                  <w:pPr>
                    <w:jc w:val="center"/>
                    <w:rPr>
                      <w:rFonts w:asciiTheme="minorHAnsi" w:eastAsia="Times New Roman" w:hAnsiTheme="minorHAnsi"/>
                      <w:sz w:val="20"/>
                    </w:rPr>
                  </w:pPr>
                  <w:r w:rsidRPr="007F646F">
                    <w:rPr>
                      <w:rFonts w:asciiTheme="minorHAnsi" w:eastAsia="Times New Roman" w:hAnsiTheme="minorHAnsi"/>
                      <w:sz w:val="20"/>
                    </w:rPr>
                    <w:t>?</w:t>
                  </w:r>
                </w:p>
              </w:tc>
              <w:tc>
                <w:tcPr>
                  <w:tcW w:w="900" w:type="dxa"/>
                  <w:vAlign w:val="center"/>
                </w:tcPr>
                <w:p w:rsidR="00502CAE" w:rsidRPr="007F646F" w:rsidRDefault="00502CAE" w:rsidP="004F641C">
                  <w:pPr>
                    <w:jc w:val="center"/>
                    <w:rPr>
                      <w:rFonts w:asciiTheme="minorHAnsi" w:eastAsia="Times New Roman" w:hAnsiTheme="minorHAnsi"/>
                      <w:sz w:val="20"/>
                    </w:rPr>
                  </w:pPr>
                  <w:r w:rsidRPr="007F646F">
                    <w:rPr>
                      <w:rFonts w:asciiTheme="minorHAnsi" w:eastAsia="Times New Roman" w:hAnsiTheme="minorHAnsi"/>
                      <w:sz w:val="20"/>
                    </w:rPr>
                    <w:t>3.5</w:t>
                  </w:r>
                </w:p>
              </w:tc>
            </w:tr>
            <w:tr w:rsidR="00502CAE" w:rsidRPr="007F646F" w:rsidTr="00CC1933">
              <w:trPr>
                <w:trHeight w:val="270"/>
              </w:trPr>
              <w:tc>
                <w:tcPr>
                  <w:tcW w:w="720" w:type="dxa"/>
                </w:tcPr>
                <w:p w:rsidR="00502CAE" w:rsidRPr="007F646F" w:rsidRDefault="00502CAE" w:rsidP="004F641C">
                  <w:pPr>
                    <w:jc w:val="center"/>
                    <w:rPr>
                      <w:rFonts w:asciiTheme="minorHAnsi" w:eastAsia="Times New Roman" w:hAnsiTheme="minorHAnsi"/>
                      <w:sz w:val="20"/>
                    </w:rPr>
                  </w:pPr>
                  <w:r w:rsidRPr="007F646F">
                    <w:rPr>
                      <w:rFonts w:asciiTheme="minorHAnsi" w:eastAsia="Times New Roman" w:hAnsiTheme="minorHAnsi"/>
                      <w:sz w:val="20"/>
                    </w:rPr>
                    <w:t>?</w:t>
                  </w:r>
                </w:p>
              </w:tc>
              <w:tc>
                <w:tcPr>
                  <w:tcW w:w="810" w:type="dxa"/>
                </w:tcPr>
                <w:p w:rsidR="00502CAE" w:rsidRPr="007F646F" w:rsidRDefault="00502CAE" w:rsidP="004F641C">
                  <w:pPr>
                    <w:jc w:val="center"/>
                    <w:rPr>
                      <w:rFonts w:asciiTheme="minorHAnsi" w:eastAsia="Times New Roman" w:hAnsiTheme="minorHAnsi"/>
                      <w:sz w:val="20"/>
                    </w:rPr>
                  </w:pPr>
                  <w:r w:rsidRPr="007F646F">
                    <w:rPr>
                      <w:rFonts w:asciiTheme="minorHAnsi" w:eastAsia="Times New Roman" w:hAnsiTheme="minorHAnsi"/>
                      <w:sz w:val="20"/>
                    </w:rPr>
                    <w:t>20</w:t>
                  </w:r>
                </w:p>
              </w:tc>
              <w:tc>
                <w:tcPr>
                  <w:tcW w:w="639" w:type="dxa"/>
                  <w:vMerge/>
                  <w:tcBorders>
                    <w:bottom w:val="nil"/>
                  </w:tcBorders>
                </w:tcPr>
                <w:p w:rsidR="00502CAE" w:rsidRPr="007F646F" w:rsidRDefault="00502CAE" w:rsidP="004F641C">
                  <w:pPr>
                    <w:jc w:val="center"/>
                    <w:rPr>
                      <w:rFonts w:asciiTheme="minorHAnsi" w:eastAsia="Times New Roman" w:hAnsiTheme="minorHAnsi"/>
                      <w:sz w:val="20"/>
                    </w:rPr>
                  </w:pPr>
                </w:p>
              </w:tc>
              <w:tc>
                <w:tcPr>
                  <w:tcW w:w="681" w:type="dxa"/>
                  <w:vAlign w:val="center"/>
                </w:tcPr>
                <w:p w:rsidR="00502CAE" w:rsidRPr="007F646F" w:rsidRDefault="00502CAE" w:rsidP="004F641C">
                  <w:pPr>
                    <w:jc w:val="center"/>
                    <w:rPr>
                      <w:rFonts w:asciiTheme="minorHAnsi" w:eastAsia="Times New Roman" w:hAnsiTheme="minorHAnsi"/>
                      <w:sz w:val="20"/>
                    </w:rPr>
                  </w:pPr>
                  <w:r w:rsidRPr="007F646F">
                    <w:rPr>
                      <w:rFonts w:asciiTheme="minorHAnsi" w:eastAsia="Times New Roman" w:hAnsiTheme="minorHAnsi"/>
                      <w:sz w:val="20"/>
                    </w:rPr>
                    <w:t>0.5</w:t>
                  </w:r>
                </w:p>
              </w:tc>
              <w:tc>
                <w:tcPr>
                  <w:tcW w:w="900" w:type="dxa"/>
                  <w:vAlign w:val="center"/>
                </w:tcPr>
                <w:p w:rsidR="00502CAE" w:rsidRPr="007F646F" w:rsidRDefault="00502CAE" w:rsidP="004F641C">
                  <w:pPr>
                    <w:jc w:val="center"/>
                    <w:rPr>
                      <w:rFonts w:asciiTheme="minorHAnsi" w:eastAsia="Times New Roman" w:hAnsiTheme="minorHAnsi"/>
                      <w:sz w:val="20"/>
                    </w:rPr>
                  </w:pPr>
                  <w:r w:rsidRPr="007F646F">
                    <w:rPr>
                      <w:rFonts w:asciiTheme="minorHAnsi" w:eastAsia="Times New Roman" w:hAnsiTheme="minorHAnsi"/>
                      <w:sz w:val="20"/>
                    </w:rPr>
                    <w:t>1.0</w:t>
                  </w:r>
                </w:p>
              </w:tc>
            </w:tr>
          </w:tbl>
          <w:p w:rsidR="00502CAE" w:rsidRPr="007F646F" w:rsidRDefault="00502CAE" w:rsidP="0049632B">
            <w:pPr>
              <w:pStyle w:val="Bullet1"/>
              <w:numPr>
                <w:ilvl w:val="0"/>
                <w:numId w:val="0"/>
              </w:numPr>
              <w:ind w:left="360"/>
              <w:rPr>
                <w:rFonts w:asciiTheme="minorHAnsi" w:hAnsiTheme="minorHAnsi"/>
              </w:rPr>
            </w:pPr>
          </w:p>
          <w:p w:rsidR="00502CAE" w:rsidRPr="007F646F" w:rsidRDefault="00502CAE" w:rsidP="00EE680A">
            <w:pPr>
              <w:rPr>
                <w:rFonts w:asciiTheme="minorHAnsi" w:hAnsiTheme="minorHAnsi"/>
              </w:rPr>
            </w:pPr>
          </w:p>
          <w:p w:rsidR="00502CAE" w:rsidRPr="007F646F" w:rsidRDefault="00502CAE" w:rsidP="00EE680A">
            <w:pPr>
              <w:rPr>
                <w:rFonts w:asciiTheme="minorHAnsi" w:hAnsiTheme="minorHAnsi"/>
              </w:rPr>
            </w:pPr>
          </w:p>
          <w:p w:rsidR="00502CAE" w:rsidRPr="007F646F" w:rsidRDefault="00502CAE" w:rsidP="00EE680A">
            <w:pPr>
              <w:rPr>
                <w:rFonts w:asciiTheme="minorHAnsi" w:hAnsiTheme="minorHAnsi"/>
              </w:rPr>
            </w:pPr>
          </w:p>
          <w:p w:rsidR="00502CAE" w:rsidRPr="007F646F" w:rsidRDefault="00502CAE" w:rsidP="00EE680A">
            <w:pPr>
              <w:rPr>
                <w:rFonts w:asciiTheme="minorHAnsi" w:hAnsiTheme="minorHAnsi"/>
              </w:rPr>
            </w:pPr>
          </w:p>
          <w:p w:rsidR="00502CAE" w:rsidRPr="007F646F" w:rsidRDefault="00502CAE" w:rsidP="00EE680A">
            <w:pPr>
              <w:rPr>
                <w:rFonts w:asciiTheme="minorHAnsi" w:hAnsiTheme="minorHAnsi"/>
              </w:rPr>
            </w:pPr>
          </w:p>
          <w:p w:rsidR="00502CAE" w:rsidRDefault="00502CAE" w:rsidP="007E2B73">
            <w:pPr>
              <w:pStyle w:val="Bullet1"/>
              <w:numPr>
                <w:ilvl w:val="0"/>
                <w:numId w:val="34"/>
              </w:numPr>
              <w:spacing w:before="0" w:after="120"/>
              <w:rPr>
                <w:rFonts w:asciiTheme="minorHAnsi" w:hAnsiTheme="minorHAnsi"/>
              </w:rPr>
            </w:pPr>
            <w:r w:rsidRPr="007F646F">
              <w:rPr>
                <w:rFonts w:asciiTheme="minorHAnsi" w:hAnsiTheme="minorHAnsi"/>
              </w:rPr>
              <w:t>A numerical expression is a representation of a quantity.  It is made up of numbers, variables, and/or computational symbols.  It</w:t>
            </w:r>
            <w:r w:rsidR="00F6663A">
              <w:rPr>
                <w:rFonts w:asciiTheme="minorHAnsi" w:hAnsiTheme="minorHAnsi"/>
              </w:rPr>
              <w:t xml:space="preserve"> does not have an equal symbol </w:t>
            </w:r>
            <w:r w:rsidRPr="007F646F">
              <w:rPr>
                <w:rFonts w:asciiTheme="minorHAnsi" w:hAnsiTheme="minorHAnsi"/>
                <w:lang w:val="en"/>
              </w:rPr>
              <w:t>(e.g.,</w:t>
            </w:r>
            <w:r w:rsidR="008101A1">
              <w:rPr>
                <w:rFonts w:asciiTheme="minorHAnsi" w:hAnsiTheme="minorHAnsi"/>
                <w:lang w:val="en"/>
              </w:rPr>
              <w:t xml:space="preserve"> </w:t>
            </w:r>
            <w:r w:rsidRPr="007F646F">
              <w:rPr>
                <w:rFonts w:asciiTheme="minorHAnsi" w:hAnsiTheme="minorHAnsi"/>
                <w:lang w:val="en"/>
              </w:rPr>
              <w:t>15 × 12)</w:t>
            </w:r>
            <w:r w:rsidRPr="007F646F">
              <w:rPr>
                <w:rFonts w:asciiTheme="minorHAnsi" w:hAnsiTheme="minorHAnsi"/>
              </w:rPr>
              <w:t>.</w:t>
            </w:r>
          </w:p>
          <w:p w:rsidR="00E60F21" w:rsidRPr="00E60F21" w:rsidRDefault="00E60F21" w:rsidP="00E60F21"/>
          <w:bookmarkEnd w:id="10"/>
          <w:bookmarkEnd w:id="11"/>
          <w:p w:rsidR="00502CAE" w:rsidRPr="00502CAE" w:rsidRDefault="00502CAE" w:rsidP="007E2B73">
            <w:pPr>
              <w:pStyle w:val="Bullet1"/>
              <w:numPr>
                <w:ilvl w:val="0"/>
                <w:numId w:val="34"/>
              </w:numPr>
              <w:spacing w:before="240"/>
              <w:rPr>
                <w:rFonts w:asciiTheme="minorHAnsi" w:hAnsiTheme="minorHAnsi"/>
              </w:rPr>
            </w:pPr>
            <w:r w:rsidRPr="007F646F">
              <w:rPr>
                <w:rFonts w:asciiTheme="minorHAnsi" w:hAnsiTheme="minorHAnsi"/>
              </w:rPr>
              <w:lastRenderedPageBreak/>
              <w:t>A verbal expression involving one operation can be represented by a variable expression that describes the relationship. Numbers are used when they are known; variables are used when the numbers are unknown.  The</w:t>
            </w:r>
            <w:r w:rsidRPr="007F646F">
              <w:rPr>
                <w:rFonts w:asciiTheme="minorHAnsi" w:eastAsia="Times New Roman" w:hAnsiTheme="minorHAnsi"/>
              </w:rPr>
              <w:t xml:space="preserve"> example in the table below defines the relationship between the input number and output number as </w:t>
            </w:r>
            <w:r w:rsidRPr="007F646F">
              <w:rPr>
                <w:rFonts w:asciiTheme="minorHAnsi" w:eastAsia="Times New Roman" w:hAnsiTheme="minorHAnsi"/>
                <w:i/>
                <w:iCs/>
              </w:rPr>
              <w:t xml:space="preserve">x </w:t>
            </w:r>
            <w:r w:rsidRPr="007F646F">
              <w:rPr>
                <w:rFonts w:asciiTheme="minorHAnsi" w:eastAsia="EuclidSymbol" w:hAnsiTheme="minorHAnsi"/>
              </w:rPr>
              <w:t xml:space="preserve">+ </w:t>
            </w:r>
            <w:r w:rsidRPr="007F646F">
              <w:rPr>
                <w:rFonts w:asciiTheme="minorHAnsi" w:eastAsia="Times New Roman" w:hAnsiTheme="minorHAnsi"/>
              </w:rPr>
              <w:t>3.</w:t>
            </w:r>
            <w:r w:rsidRPr="007F646F">
              <w:rPr>
                <w:rFonts w:asciiTheme="minorHAnsi" w:hAnsiTheme="minorHAnsi"/>
              </w:rPr>
              <w:t xml:space="preserve"> Students at this level are not expected to write a variable expression to describe patterns.  They might describe the pattern below as +</w:t>
            </w:r>
            <w:r w:rsidR="00C31F14">
              <w:rPr>
                <w:rFonts w:asciiTheme="minorHAnsi" w:hAnsiTheme="minorHAnsi"/>
              </w:rPr>
              <w:t xml:space="preserve"> </w:t>
            </w:r>
            <w:r w:rsidRPr="007F646F">
              <w:rPr>
                <w:rFonts w:asciiTheme="minorHAnsi" w:hAnsiTheme="minorHAnsi"/>
              </w:rPr>
              <w:t>3 or given any number, add three.</w:t>
            </w:r>
          </w:p>
          <w:p w:rsidR="00502CAE" w:rsidRPr="007F646F" w:rsidRDefault="00502CAE" w:rsidP="007B2284">
            <w:pPr>
              <w:ind w:left="342"/>
              <w:rPr>
                <w:rFonts w:asciiTheme="minorHAnsi" w:hAnsiTheme="minorHAnsi"/>
                <w:sz w:val="20"/>
              </w:rPr>
            </w:pPr>
          </w:p>
          <w:tbl>
            <w:tblPr>
              <w:tblW w:w="0" w:type="auto"/>
              <w:tblInd w:w="2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
              <w:gridCol w:w="983"/>
            </w:tblGrid>
            <w:tr w:rsidR="00502CAE" w:rsidRPr="007F646F" w:rsidTr="00502CAE">
              <w:trPr>
                <w:trHeight w:val="256"/>
              </w:trPr>
              <w:tc>
                <w:tcPr>
                  <w:tcW w:w="907" w:type="dxa"/>
                  <w:shd w:val="clear" w:color="auto" w:fill="EEECE1" w:themeFill="background2"/>
                </w:tcPr>
                <w:p w:rsidR="00502CAE" w:rsidRPr="007F646F" w:rsidRDefault="00502CAE" w:rsidP="006442CC">
                  <w:pPr>
                    <w:jc w:val="center"/>
                    <w:rPr>
                      <w:rFonts w:asciiTheme="minorHAnsi" w:eastAsia="Times New Roman" w:hAnsiTheme="minorHAnsi"/>
                      <w:sz w:val="20"/>
                    </w:rPr>
                  </w:pPr>
                  <w:r w:rsidRPr="007F646F">
                    <w:rPr>
                      <w:rFonts w:asciiTheme="minorHAnsi" w:eastAsia="Times New Roman" w:hAnsiTheme="minorHAnsi"/>
                      <w:sz w:val="20"/>
                    </w:rPr>
                    <w:t>x</w:t>
                  </w:r>
                </w:p>
              </w:tc>
              <w:tc>
                <w:tcPr>
                  <w:tcW w:w="983" w:type="dxa"/>
                  <w:shd w:val="clear" w:color="auto" w:fill="EEECE1" w:themeFill="background2"/>
                </w:tcPr>
                <w:p w:rsidR="00502CAE" w:rsidRPr="007F646F" w:rsidRDefault="00502CAE" w:rsidP="006442CC">
                  <w:pPr>
                    <w:jc w:val="center"/>
                    <w:rPr>
                      <w:rFonts w:asciiTheme="minorHAnsi" w:eastAsia="Times New Roman" w:hAnsiTheme="minorHAnsi"/>
                      <w:sz w:val="20"/>
                    </w:rPr>
                  </w:pPr>
                  <w:r w:rsidRPr="007F646F">
                    <w:rPr>
                      <w:rFonts w:asciiTheme="minorHAnsi" w:eastAsia="Times New Roman" w:hAnsiTheme="minorHAnsi"/>
                      <w:sz w:val="20"/>
                    </w:rPr>
                    <w:t>y</w:t>
                  </w:r>
                </w:p>
              </w:tc>
            </w:tr>
            <w:tr w:rsidR="00502CAE" w:rsidRPr="007F646F" w:rsidTr="00502CAE">
              <w:trPr>
                <w:trHeight w:val="256"/>
              </w:trPr>
              <w:tc>
                <w:tcPr>
                  <w:tcW w:w="907" w:type="dxa"/>
                </w:tcPr>
                <w:p w:rsidR="00502CAE" w:rsidRPr="007F646F" w:rsidRDefault="00502CAE" w:rsidP="006442CC">
                  <w:pPr>
                    <w:jc w:val="center"/>
                    <w:rPr>
                      <w:rFonts w:asciiTheme="minorHAnsi" w:eastAsia="Times New Roman" w:hAnsiTheme="minorHAnsi"/>
                      <w:sz w:val="20"/>
                    </w:rPr>
                  </w:pPr>
                  <w:r w:rsidRPr="007F646F">
                    <w:rPr>
                      <w:rFonts w:asciiTheme="minorHAnsi" w:eastAsia="Times New Roman" w:hAnsiTheme="minorHAnsi"/>
                      <w:sz w:val="20"/>
                    </w:rPr>
                    <w:t>6</w:t>
                  </w:r>
                </w:p>
              </w:tc>
              <w:tc>
                <w:tcPr>
                  <w:tcW w:w="983" w:type="dxa"/>
                </w:tcPr>
                <w:p w:rsidR="00502CAE" w:rsidRPr="007F646F" w:rsidRDefault="00502CAE" w:rsidP="006442CC">
                  <w:pPr>
                    <w:jc w:val="center"/>
                    <w:rPr>
                      <w:rFonts w:asciiTheme="minorHAnsi" w:eastAsia="Times New Roman" w:hAnsiTheme="minorHAnsi"/>
                      <w:sz w:val="20"/>
                    </w:rPr>
                  </w:pPr>
                  <w:r w:rsidRPr="007F646F">
                    <w:rPr>
                      <w:rFonts w:asciiTheme="minorHAnsi" w:eastAsia="Times New Roman" w:hAnsiTheme="minorHAnsi"/>
                      <w:sz w:val="20"/>
                    </w:rPr>
                    <w:t>9</w:t>
                  </w:r>
                </w:p>
              </w:tc>
            </w:tr>
            <w:tr w:rsidR="00502CAE" w:rsidRPr="007F646F" w:rsidTr="00502CAE">
              <w:trPr>
                <w:trHeight w:val="256"/>
              </w:trPr>
              <w:tc>
                <w:tcPr>
                  <w:tcW w:w="907" w:type="dxa"/>
                </w:tcPr>
                <w:p w:rsidR="00502CAE" w:rsidRPr="007F646F" w:rsidRDefault="00502CAE" w:rsidP="006442CC">
                  <w:pPr>
                    <w:jc w:val="center"/>
                    <w:rPr>
                      <w:rFonts w:asciiTheme="minorHAnsi" w:eastAsia="Times New Roman" w:hAnsiTheme="minorHAnsi"/>
                      <w:sz w:val="20"/>
                    </w:rPr>
                  </w:pPr>
                  <w:r w:rsidRPr="007F646F">
                    <w:rPr>
                      <w:rFonts w:asciiTheme="minorHAnsi" w:eastAsia="Times New Roman" w:hAnsiTheme="minorHAnsi"/>
                      <w:sz w:val="20"/>
                    </w:rPr>
                    <w:t>7</w:t>
                  </w:r>
                </w:p>
              </w:tc>
              <w:tc>
                <w:tcPr>
                  <w:tcW w:w="983" w:type="dxa"/>
                </w:tcPr>
                <w:p w:rsidR="00502CAE" w:rsidRPr="007F646F" w:rsidRDefault="00502CAE" w:rsidP="006442CC">
                  <w:pPr>
                    <w:jc w:val="center"/>
                    <w:rPr>
                      <w:rFonts w:asciiTheme="minorHAnsi" w:eastAsia="Times New Roman" w:hAnsiTheme="minorHAnsi"/>
                      <w:sz w:val="20"/>
                    </w:rPr>
                  </w:pPr>
                  <w:r w:rsidRPr="007F646F">
                    <w:rPr>
                      <w:rFonts w:asciiTheme="minorHAnsi" w:eastAsia="Times New Roman" w:hAnsiTheme="minorHAnsi"/>
                      <w:sz w:val="20"/>
                    </w:rPr>
                    <w:t>10</w:t>
                  </w:r>
                </w:p>
              </w:tc>
            </w:tr>
            <w:tr w:rsidR="00502CAE" w:rsidRPr="007F646F" w:rsidTr="00502CAE">
              <w:trPr>
                <w:trHeight w:val="256"/>
              </w:trPr>
              <w:tc>
                <w:tcPr>
                  <w:tcW w:w="907" w:type="dxa"/>
                </w:tcPr>
                <w:p w:rsidR="00502CAE" w:rsidRPr="007F646F" w:rsidRDefault="00502CAE" w:rsidP="006442CC">
                  <w:pPr>
                    <w:jc w:val="center"/>
                    <w:rPr>
                      <w:rFonts w:asciiTheme="minorHAnsi" w:eastAsia="Times New Roman" w:hAnsiTheme="minorHAnsi"/>
                      <w:sz w:val="20"/>
                    </w:rPr>
                  </w:pPr>
                  <w:r w:rsidRPr="007F646F">
                    <w:rPr>
                      <w:rFonts w:asciiTheme="minorHAnsi" w:eastAsia="Times New Roman" w:hAnsiTheme="minorHAnsi"/>
                      <w:sz w:val="20"/>
                    </w:rPr>
                    <w:t>11</w:t>
                  </w:r>
                </w:p>
              </w:tc>
              <w:tc>
                <w:tcPr>
                  <w:tcW w:w="983" w:type="dxa"/>
                </w:tcPr>
                <w:p w:rsidR="00502CAE" w:rsidRPr="007F646F" w:rsidRDefault="00502CAE" w:rsidP="006442CC">
                  <w:pPr>
                    <w:jc w:val="center"/>
                    <w:rPr>
                      <w:rFonts w:asciiTheme="minorHAnsi" w:eastAsia="Times New Roman" w:hAnsiTheme="minorHAnsi"/>
                      <w:sz w:val="20"/>
                    </w:rPr>
                  </w:pPr>
                  <w:r w:rsidRPr="007F646F">
                    <w:rPr>
                      <w:rFonts w:asciiTheme="minorHAnsi" w:eastAsia="Times New Roman" w:hAnsiTheme="minorHAnsi"/>
                      <w:sz w:val="20"/>
                    </w:rPr>
                    <w:t>14</w:t>
                  </w:r>
                </w:p>
              </w:tc>
            </w:tr>
            <w:tr w:rsidR="00502CAE" w:rsidRPr="007F646F" w:rsidTr="00502CAE">
              <w:trPr>
                <w:trHeight w:val="274"/>
              </w:trPr>
              <w:tc>
                <w:tcPr>
                  <w:tcW w:w="907" w:type="dxa"/>
                </w:tcPr>
                <w:p w:rsidR="00502CAE" w:rsidRPr="007F646F" w:rsidRDefault="00502CAE" w:rsidP="006442CC">
                  <w:pPr>
                    <w:jc w:val="center"/>
                    <w:rPr>
                      <w:rFonts w:asciiTheme="minorHAnsi" w:eastAsia="Times New Roman" w:hAnsiTheme="minorHAnsi"/>
                      <w:sz w:val="20"/>
                    </w:rPr>
                  </w:pPr>
                  <w:r w:rsidRPr="007F646F">
                    <w:rPr>
                      <w:rFonts w:asciiTheme="minorHAnsi" w:eastAsia="Times New Roman" w:hAnsiTheme="minorHAnsi"/>
                      <w:sz w:val="20"/>
                    </w:rPr>
                    <w:t>15</w:t>
                  </w:r>
                </w:p>
              </w:tc>
              <w:tc>
                <w:tcPr>
                  <w:tcW w:w="983" w:type="dxa"/>
                </w:tcPr>
                <w:p w:rsidR="00502CAE" w:rsidRPr="007F646F" w:rsidRDefault="00502CAE" w:rsidP="006442CC">
                  <w:pPr>
                    <w:jc w:val="center"/>
                    <w:rPr>
                      <w:rFonts w:asciiTheme="minorHAnsi" w:eastAsia="Times New Roman" w:hAnsiTheme="minorHAnsi"/>
                      <w:sz w:val="20"/>
                    </w:rPr>
                  </w:pPr>
                  <w:r w:rsidRPr="007F646F">
                    <w:rPr>
                      <w:rFonts w:asciiTheme="minorHAnsi" w:eastAsia="Times New Roman" w:hAnsiTheme="minorHAnsi"/>
                      <w:sz w:val="20"/>
                    </w:rPr>
                    <w:t>18</w:t>
                  </w:r>
                </w:p>
              </w:tc>
            </w:tr>
          </w:tbl>
          <w:p w:rsidR="00502CAE" w:rsidRPr="007F646F" w:rsidRDefault="00502CAE" w:rsidP="007E2B73">
            <w:pPr>
              <w:pStyle w:val="Bullet1"/>
              <w:numPr>
                <w:ilvl w:val="0"/>
                <w:numId w:val="34"/>
              </w:numPr>
              <w:rPr>
                <w:rFonts w:asciiTheme="minorHAnsi" w:hAnsiTheme="minorHAnsi"/>
                <w:b/>
              </w:rPr>
            </w:pPr>
            <w:r w:rsidRPr="007F646F">
              <w:rPr>
                <w:rFonts w:asciiTheme="minorHAnsi" w:hAnsiTheme="minorHAnsi"/>
              </w:rPr>
              <w:t xml:space="preserve">An algebraic expression is a variable or a combination of variables, numbers, and/or operation symbols and represents a mathematical relationship.  </w:t>
            </w:r>
          </w:p>
        </w:tc>
        <w:tc>
          <w:tcPr>
            <w:tcW w:w="5670" w:type="dxa"/>
          </w:tcPr>
          <w:p w:rsidR="00502CAE" w:rsidRPr="007F646F" w:rsidRDefault="00502CAE" w:rsidP="004C73B4">
            <w:pPr>
              <w:pStyle w:val="BodyTextIndent2"/>
              <w:ind w:left="0"/>
              <w:rPr>
                <w:rFonts w:asciiTheme="minorHAnsi" w:hAnsiTheme="minorHAnsi"/>
              </w:rPr>
            </w:pPr>
            <w:r w:rsidRPr="007F646F">
              <w:rPr>
                <w:rFonts w:asciiTheme="minorHAnsi" w:hAnsiTheme="minorHAnsi"/>
              </w:rPr>
              <w:lastRenderedPageBreak/>
              <w:t>The student will use problem solving, mathematical communication, mathematical reasoning, connections, and representations to</w:t>
            </w:r>
          </w:p>
          <w:p w:rsidR="00502CAE" w:rsidRPr="007F646F" w:rsidRDefault="00502CAE" w:rsidP="007B2284">
            <w:pPr>
              <w:pStyle w:val="Bullet1"/>
              <w:rPr>
                <w:rFonts w:asciiTheme="minorHAnsi" w:hAnsiTheme="minorHAnsi"/>
              </w:rPr>
            </w:pPr>
            <w:r w:rsidRPr="007F646F">
              <w:rPr>
                <w:rFonts w:asciiTheme="minorHAnsi" w:hAnsiTheme="minorHAnsi"/>
              </w:rPr>
              <w:t>Identify, create, describe, and extend patterns using concrete materials, number lines, tables, or pictures.</w:t>
            </w:r>
          </w:p>
          <w:p w:rsidR="00502CAE" w:rsidRPr="007F646F" w:rsidRDefault="00502CAE" w:rsidP="00AE7832">
            <w:pPr>
              <w:pStyle w:val="Bullet1"/>
              <w:rPr>
                <w:rFonts w:asciiTheme="minorHAnsi" w:hAnsiTheme="minorHAnsi"/>
                <w:color w:val="000000"/>
              </w:rPr>
            </w:pPr>
            <w:r w:rsidRPr="007F646F">
              <w:rPr>
                <w:rFonts w:asciiTheme="minorHAnsi" w:hAnsiTheme="minorHAnsi"/>
              </w:rPr>
              <w:t xml:space="preserve">Describe and express the relationship found in patterns, </w:t>
            </w:r>
            <w:r w:rsidRPr="007F646F">
              <w:rPr>
                <w:rFonts w:asciiTheme="minorHAnsi" w:hAnsiTheme="minorHAnsi"/>
                <w:color w:val="000000"/>
              </w:rPr>
              <w:t>using words, tables, and symbols.</w:t>
            </w:r>
          </w:p>
          <w:p w:rsidR="00502CAE" w:rsidRPr="007F646F" w:rsidRDefault="00502CAE" w:rsidP="00AE7832">
            <w:pPr>
              <w:pStyle w:val="Bullet1"/>
              <w:rPr>
                <w:rFonts w:asciiTheme="minorHAnsi" w:hAnsiTheme="minorHAnsi"/>
                <w:color w:val="000000"/>
              </w:rPr>
            </w:pPr>
            <w:r w:rsidRPr="007F646F">
              <w:rPr>
                <w:rFonts w:asciiTheme="minorHAnsi" w:hAnsiTheme="minorHAnsi"/>
              </w:rPr>
              <w:t>Solve practical problems that involve identifying, describing, and extending single-operation input and output rules (limited to addition, subtraction and multiplication of whole numbers; addition and subtraction of fractions, with denominators of 12 or less; and addition and subtraction of decimals expressed in tenths or hundredths).</w:t>
            </w:r>
          </w:p>
          <w:p w:rsidR="00502CAE" w:rsidRPr="007F646F" w:rsidRDefault="00502CAE" w:rsidP="00AE7832">
            <w:pPr>
              <w:pStyle w:val="Bullet1"/>
              <w:rPr>
                <w:rFonts w:asciiTheme="minorHAnsi" w:hAnsiTheme="minorHAnsi"/>
                <w:color w:val="000000"/>
              </w:rPr>
            </w:pPr>
            <w:r w:rsidRPr="007F646F">
              <w:rPr>
                <w:rFonts w:asciiTheme="minorHAnsi" w:hAnsiTheme="minorHAnsi"/>
              </w:rPr>
              <w:t>Identify the rule in a single-operation numerical pattern found in a list or table (limited to addition, subtraction and multiplication of whole numbers; addition and subtraction of fractions, with denominators of 12 or less; and addition and subtraction of decimals expressed in tenths or hundredths).</w:t>
            </w:r>
          </w:p>
          <w:p w:rsidR="00502CAE" w:rsidRPr="007F646F" w:rsidRDefault="00502CAE" w:rsidP="007B2284">
            <w:pPr>
              <w:pStyle w:val="Bullet1"/>
              <w:numPr>
                <w:ilvl w:val="0"/>
                <w:numId w:val="0"/>
              </w:numPr>
              <w:rPr>
                <w:rFonts w:asciiTheme="minorHAnsi" w:hAnsiTheme="minorHAnsi"/>
                <w:highlight w:val="yellow"/>
              </w:rPr>
            </w:pPr>
          </w:p>
          <w:p w:rsidR="00502CAE" w:rsidRPr="007F646F" w:rsidRDefault="00502CAE" w:rsidP="007B2284">
            <w:pPr>
              <w:ind w:left="360"/>
              <w:rPr>
                <w:rFonts w:asciiTheme="minorHAnsi" w:hAnsiTheme="minorHAnsi"/>
              </w:rPr>
            </w:pPr>
          </w:p>
        </w:tc>
      </w:tr>
    </w:tbl>
    <w:p w:rsidR="007B2284" w:rsidRPr="007F646F" w:rsidRDefault="007B2284" w:rsidP="007B2284">
      <w:pPr>
        <w:pStyle w:val="Heading1"/>
        <w:rPr>
          <w:rFonts w:asciiTheme="minorHAnsi" w:hAnsiTheme="minorHAnsi"/>
        </w:rPr>
        <w:sectPr w:rsidR="007B2284" w:rsidRPr="007F646F" w:rsidSect="006E13BC">
          <w:headerReference w:type="even" r:id="rId60"/>
          <w:headerReference w:type="default" r:id="rId61"/>
          <w:headerReference w:type="first" r:id="rId62"/>
          <w:pgSz w:w="15840" w:h="12240" w:orient="landscape" w:code="1"/>
          <w:pgMar w:top="720" w:right="720" w:bottom="720" w:left="720" w:header="720" w:footer="720"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20"/>
        <w:gridCol w:w="5580"/>
      </w:tblGrid>
      <w:tr w:rsidR="007B2284" w:rsidRPr="007F646F">
        <w:trPr>
          <w:tblHeader/>
        </w:trPr>
        <w:tc>
          <w:tcPr>
            <w:tcW w:w="14400" w:type="dxa"/>
            <w:gridSpan w:val="2"/>
            <w:tcBorders>
              <w:top w:val="nil"/>
              <w:left w:val="nil"/>
              <w:bottom w:val="single" w:sz="4" w:space="0" w:color="auto"/>
              <w:right w:val="nil"/>
            </w:tcBorders>
            <w:vAlign w:val="center"/>
          </w:tcPr>
          <w:p w:rsidR="007B2284" w:rsidRPr="007F646F" w:rsidRDefault="007B2284" w:rsidP="00F6663A">
            <w:pPr>
              <w:pStyle w:val="SOLNumber"/>
              <w:keepNext/>
              <w:ind w:left="1062" w:hanging="1062"/>
              <w:rPr>
                <w:rFonts w:asciiTheme="minorHAnsi" w:hAnsiTheme="minorHAnsi"/>
                <w:b/>
              </w:rPr>
            </w:pPr>
            <w:r w:rsidRPr="007F646F">
              <w:rPr>
                <w:rFonts w:asciiTheme="minorHAnsi" w:hAnsiTheme="minorHAnsi"/>
                <w:b/>
              </w:rPr>
              <w:lastRenderedPageBreak/>
              <w:t>5.</w:t>
            </w:r>
            <w:r w:rsidR="00EB1635" w:rsidRPr="007F646F">
              <w:rPr>
                <w:rFonts w:asciiTheme="minorHAnsi" w:hAnsiTheme="minorHAnsi"/>
                <w:b/>
              </w:rPr>
              <w:t>19</w:t>
            </w:r>
            <w:r w:rsidRPr="007F646F">
              <w:rPr>
                <w:rFonts w:asciiTheme="minorHAnsi" w:hAnsiTheme="minorHAnsi"/>
                <w:b/>
              </w:rPr>
              <w:tab/>
              <w:t>The student will</w:t>
            </w:r>
          </w:p>
          <w:p w:rsidR="007B2284" w:rsidRPr="00EB060F" w:rsidRDefault="007B2284" w:rsidP="007B2284">
            <w:pPr>
              <w:pStyle w:val="SOLBullet"/>
              <w:keepNext/>
              <w:rPr>
                <w:rFonts w:asciiTheme="minorHAnsi" w:hAnsiTheme="minorHAnsi"/>
                <w:szCs w:val="24"/>
              </w:rPr>
            </w:pPr>
            <w:r w:rsidRPr="00EB060F">
              <w:rPr>
                <w:rFonts w:asciiTheme="minorHAnsi" w:hAnsiTheme="minorHAnsi"/>
                <w:szCs w:val="24"/>
              </w:rPr>
              <w:t>a)</w:t>
            </w:r>
            <w:r w:rsidRPr="00EB060F">
              <w:rPr>
                <w:rFonts w:asciiTheme="minorHAnsi" w:hAnsiTheme="minorHAnsi"/>
                <w:szCs w:val="24"/>
              </w:rPr>
              <w:tab/>
              <w:t>investigate and describe the concept of variable;</w:t>
            </w:r>
          </w:p>
          <w:p w:rsidR="00EB060F" w:rsidRPr="00EB060F" w:rsidRDefault="007B2284" w:rsidP="00EB060F">
            <w:pPr>
              <w:pStyle w:val="SOLBullet"/>
              <w:keepNext/>
              <w:rPr>
                <w:rFonts w:asciiTheme="minorHAnsi" w:hAnsiTheme="minorHAnsi"/>
                <w:szCs w:val="24"/>
              </w:rPr>
            </w:pPr>
            <w:r w:rsidRPr="00EB060F">
              <w:rPr>
                <w:rFonts w:asciiTheme="minorHAnsi" w:hAnsiTheme="minorHAnsi"/>
                <w:szCs w:val="24"/>
              </w:rPr>
              <w:t>b)</w:t>
            </w:r>
            <w:r w:rsidRPr="00EB060F">
              <w:rPr>
                <w:rFonts w:asciiTheme="minorHAnsi" w:hAnsiTheme="minorHAnsi"/>
                <w:szCs w:val="24"/>
              </w:rPr>
              <w:tab/>
              <w:t xml:space="preserve">write an </w:t>
            </w:r>
            <w:r w:rsidR="00AE769A" w:rsidRPr="00EB060F">
              <w:rPr>
                <w:rFonts w:asciiTheme="minorHAnsi" w:hAnsiTheme="minorHAnsi"/>
                <w:szCs w:val="24"/>
              </w:rPr>
              <w:t>equation</w:t>
            </w:r>
            <w:r w:rsidRPr="00EB060F">
              <w:rPr>
                <w:rFonts w:asciiTheme="minorHAnsi" w:hAnsiTheme="minorHAnsi"/>
                <w:szCs w:val="24"/>
              </w:rPr>
              <w:t xml:space="preserve"> to represent a given mathematical relationship, using a variable;</w:t>
            </w:r>
          </w:p>
          <w:p w:rsidR="00AE769A" w:rsidRPr="00EB060F" w:rsidRDefault="00AE769A" w:rsidP="00EB060F">
            <w:pPr>
              <w:pStyle w:val="SOLBullet"/>
              <w:keepNext/>
              <w:numPr>
                <w:ilvl w:val="0"/>
                <w:numId w:val="43"/>
              </w:numPr>
              <w:rPr>
                <w:rFonts w:asciiTheme="minorHAnsi" w:hAnsiTheme="minorHAnsi"/>
                <w:szCs w:val="24"/>
              </w:rPr>
            </w:pPr>
            <w:r w:rsidRPr="00EB060F">
              <w:rPr>
                <w:rFonts w:asciiTheme="minorHAnsi" w:hAnsiTheme="minorHAnsi"/>
                <w:szCs w:val="24"/>
              </w:rPr>
              <w:t>use a</w:t>
            </w:r>
            <w:r w:rsidR="001C0B0E" w:rsidRPr="00EB060F">
              <w:rPr>
                <w:rFonts w:asciiTheme="minorHAnsi" w:hAnsiTheme="minorHAnsi"/>
                <w:szCs w:val="24"/>
              </w:rPr>
              <w:t>n</w:t>
            </w:r>
            <w:r w:rsidRPr="00EB060F">
              <w:rPr>
                <w:rFonts w:asciiTheme="minorHAnsi" w:hAnsiTheme="minorHAnsi"/>
                <w:szCs w:val="24"/>
              </w:rPr>
              <w:t xml:space="preserve"> expression </w:t>
            </w:r>
            <w:r w:rsidR="001C0B0E" w:rsidRPr="00EB060F">
              <w:rPr>
                <w:rFonts w:asciiTheme="minorHAnsi" w:hAnsiTheme="minorHAnsi"/>
                <w:szCs w:val="24"/>
              </w:rPr>
              <w:t xml:space="preserve">with a variable </w:t>
            </w:r>
            <w:r w:rsidRPr="00EB060F">
              <w:rPr>
                <w:rFonts w:asciiTheme="minorHAnsi" w:hAnsiTheme="minorHAnsi"/>
                <w:szCs w:val="24"/>
              </w:rPr>
              <w:t xml:space="preserve">to represent a </w:t>
            </w:r>
            <w:r w:rsidR="001C0B0E" w:rsidRPr="00EB060F">
              <w:rPr>
                <w:rFonts w:asciiTheme="minorHAnsi" w:hAnsiTheme="minorHAnsi"/>
                <w:szCs w:val="24"/>
              </w:rPr>
              <w:t xml:space="preserve">given </w:t>
            </w:r>
            <w:r w:rsidRPr="00EB060F">
              <w:rPr>
                <w:rFonts w:asciiTheme="minorHAnsi" w:hAnsiTheme="minorHAnsi"/>
                <w:szCs w:val="24"/>
              </w:rPr>
              <w:t>verbal expression involving one operation; and</w:t>
            </w:r>
          </w:p>
          <w:p w:rsidR="007B2284" w:rsidRPr="007F646F" w:rsidRDefault="007B2284" w:rsidP="007B2284">
            <w:pPr>
              <w:pStyle w:val="SOLBullet"/>
              <w:rPr>
                <w:rFonts w:asciiTheme="minorHAnsi" w:hAnsiTheme="minorHAnsi"/>
              </w:rPr>
            </w:pPr>
            <w:r w:rsidRPr="00EB060F">
              <w:rPr>
                <w:rFonts w:asciiTheme="minorHAnsi" w:hAnsiTheme="minorHAnsi"/>
                <w:szCs w:val="24"/>
              </w:rPr>
              <w:t>d)</w:t>
            </w:r>
            <w:r w:rsidRPr="00EB060F">
              <w:rPr>
                <w:rFonts w:asciiTheme="minorHAnsi" w:hAnsiTheme="minorHAnsi"/>
                <w:szCs w:val="24"/>
              </w:rPr>
              <w:tab/>
              <w:t>create</w:t>
            </w:r>
            <w:r w:rsidRPr="007F646F">
              <w:rPr>
                <w:rFonts w:asciiTheme="minorHAnsi" w:hAnsiTheme="minorHAnsi"/>
              </w:rPr>
              <w:t xml:space="preserve"> a problem situation based on a given </w:t>
            </w:r>
            <w:r w:rsidR="00AE769A" w:rsidRPr="007F646F">
              <w:rPr>
                <w:rFonts w:asciiTheme="minorHAnsi" w:hAnsiTheme="minorHAnsi"/>
              </w:rPr>
              <w:t>equation</w:t>
            </w:r>
            <w:r w:rsidRPr="007F646F">
              <w:rPr>
                <w:rFonts w:asciiTheme="minorHAnsi" w:hAnsiTheme="minorHAnsi"/>
              </w:rPr>
              <w:t>, using a single variable</w:t>
            </w:r>
            <w:r w:rsidR="00EB5ACB">
              <w:rPr>
                <w:rFonts w:asciiTheme="minorHAnsi" w:hAnsiTheme="minorHAnsi"/>
              </w:rPr>
              <w:t xml:space="preserve"> and one operation</w:t>
            </w:r>
            <w:r w:rsidRPr="007F646F">
              <w:rPr>
                <w:rFonts w:asciiTheme="minorHAnsi" w:hAnsiTheme="minorHAnsi"/>
              </w:rPr>
              <w:t>.</w:t>
            </w:r>
          </w:p>
          <w:p w:rsidR="007B2284" w:rsidRPr="007F646F" w:rsidRDefault="007B2284" w:rsidP="007B2284">
            <w:pPr>
              <w:pStyle w:val="Heading3"/>
              <w:jc w:val="left"/>
              <w:rPr>
                <w:rFonts w:asciiTheme="minorHAnsi" w:hAnsiTheme="minorHAnsi"/>
              </w:rPr>
            </w:pPr>
          </w:p>
        </w:tc>
      </w:tr>
      <w:tr w:rsidR="0013773C" w:rsidRPr="007F646F" w:rsidTr="00093356">
        <w:trPr>
          <w:tblHeader/>
        </w:trPr>
        <w:tc>
          <w:tcPr>
            <w:tcW w:w="8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3773C" w:rsidRPr="008A71FF" w:rsidRDefault="0013773C" w:rsidP="0013773C">
            <w:pPr>
              <w:pStyle w:val="Heading3"/>
              <w:spacing w:before="120" w:after="120"/>
              <w:rPr>
                <w:rFonts w:asciiTheme="minorHAnsi" w:hAnsiTheme="minorHAnsi"/>
              </w:rPr>
            </w:pPr>
            <w:r>
              <w:rPr>
                <w:rFonts w:asciiTheme="minorHAnsi" w:hAnsiTheme="minorHAnsi"/>
              </w:rPr>
              <w:t>Understanding t</w:t>
            </w:r>
            <w:r w:rsidRPr="008A71FF">
              <w:rPr>
                <w:rFonts w:asciiTheme="minorHAnsi" w:hAnsiTheme="minorHAnsi"/>
              </w:rPr>
              <w:t>he Standard</w:t>
            </w:r>
          </w:p>
        </w:tc>
        <w:tc>
          <w:tcPr>
            <w:tcW w:w="5580" w:type="dxa"/>
            <w:tcBorders>
              <w:left w:val="nil"/>
            </w:tcBorders>
            <w:shd w:val="clear" w:color="auto" w:fill="D9D9D9" w:themeFill="background1" w:themeFillShade="D9"/>
            <w:vAlign w:val="center"/>
          </w:tcPr>
          <w:p w:rsidR="0013773C" w:rsidRPr="008A71FF" w:rsidRDefault="0013773C" w:rsidP="0013773C">
            <w:pPr>
              <w:pStyle w:val="Heading3"/>
              <w:spacing w:before="120" w:after="120"/>
              <w:rPr>
                <w:rFonts w:asciiTheme="minorHAnsi" w:hAnsiTheme="minorHAnsi"/>
              </w:rPr>
            </w:pPr>
            <w:r w:rsidRPr="008A71FF">
              <w:rPr>
                <w:rFonts w:asciiTheme="minorHAnsi" w:hAnsiTheme="minorHAnsi"/>
              </w:rPr>
              <w:t xml:space="preserve">Essential Knowledge and Skills </w:t>
            </w:r>
          </w:p>
        </w:tc>
      </w:tr>
      <w:tr w:rsidR="00502CAE" w:rsidRPr="007F646F" w:rsidTr="00093356">
        <w:tc>
          <w:tcPr>
            <w:tcW w:w="8820" w:type="dxa"/>
          </w:tcPr>
          <w:p w:rsidR="00502CAE" w:rsidRPr="007F646F" w:rsidRDefault="00502CAE" w:rsidP="007B2284">
            <w:pPr>
              <w:pStyle w:val="Bullet1"/>
              <w:rPr>
                <w:rFonts w:asciiTheme="minorHAnsi" w:hAnsiTheme="minorHAnsi"/>
              </w:rPr>
            </w:pPr>
            <w:r w:rsidRPr="007F646F">
              <w:rPr>
                <w:rFonts w:asciiTheme="minorHAnsi" w:hAnsiTheme="minorHAnsi"/>
              </w:rPr>
              <w:t xml:space="preserve">A variable is a symbol that can stand for an unknown number </w:t>
            </w:r>
            <w:r w:rsidRPr="00502CAE">
              <w:rPr>
                <w:rFonts w:asciiTheme="minorHAnsi" w:hAnsiTheme="minorHAnsi"/>
              </w:rPr>
              <w:t xml:space="preserve">(e.g., </w:t>
            </w:r>
            <w:r w:rsidRPr="00502CAE">
              <w:rPr>
                <w:rFonts w:asciiTheme="minorHAnsi" w:hAnsiTheme="minorHAnsi"/>
                <w:i/>
              </w:rPr>
              <w:t>a</w:t>
            </w:r>
            <w:r w:rsidRPr="00502CAE">
              <w:rPr>
                <w:rFonts w:asciiTheme="minorHAnsi" w:hAnsiTheme="minorHAnsi"/>
              </w:rPr>
              <w:t xml:space="preserve"> + 4 = 6) or for a quantity that changes (e.g., the rule or generalization for the pattern for an input/output table such as </w:t>
            </w:r>
            <w:r w:rsidRPr="00502CAE">
              <w:rPr>
                <w:rFonts w:asciiTheme="minorHAnsi" w:hAnsiTheme="minorHAnsi"/>
                <w:i/>
              </w:rPr>
              <w:t xml:space="preserve">x </w:t>
            </w:r>
            <w:r w:rsidRPr="00502CAE">
              <w:rPr>
                <w:rFonts w:asciiTheme="minorHAnsi" w:hAnsiTheme="minorHAnsi"/>
              </w:rPr>
              <w:t xml:space="preserve">+ 2 = </w:t>
            </w:r>
            <w:r w:rsidRPr="00502CAE">
              <w:rPr>
                <w:rFonts w:asciiTheme="minorHAnsi" w:hAnsiTheme="minorHAnsi"/>
                <w:i/>
              </w:rPr>
              <w:t>y</w:t>
            </w:r>
            <w:r w:rsidRPr="00502CAE">
              <w:rPr>
                <w:rFonts w:asciiTheme="minorHAnsi" w:hAnsiTheme="minorHAnsi"/>
              </w:rPr>
              <w:t>).</w:t>
            </w:r>
          </w:p>
          <w:p w:rsidR="00502CAE" w:rsidRPr="007F646F" w:rsidRDefault="00502CAE" w:rsidP="007B2284">
            <w:pPr>
              <w:pStyle w:val="Bullet1"/>
              <w:rPr>
                <w:rFonts w:asciiTheme="minorHAnsi" w:hAnsiTheme="minorHAnsi"/>
              </w:rPr>
            </w:pPr>
            <w:r w:rsidRPr="007F646F">
              <w:rPr>
                <w:rFonts w:asciiTheme="minorHAnsi" w:hAnsiTheme="minorHAnsi"/>
              </w:rPr>
              <w:t>An algebraic expression, an expression with a variable, is like a phrase</w:t>
            </w:r>
            <w:r w:rsidR="008101A1">
              <w:rPr>
                <w:rFonts w:asciiTheme="minorHAnsi" w:hAnsiTheme="minorHAnsi"/>
              </w:rPr>
              <w:t xml:space="preserve">; </w:t>
            </w:r>
            <w:r w:rsidRPr="007F646F">
              <w:rPr>
                <w:rFonts w:asciiTheme="minorHAnsi" w:hAnsiTheme="minorHAnsi"/>
              </w:rPr>
              <w:t>a phrase does not have a verb, so an expression does not have an equal</w:t>
            </w:r>
            <w:r>
              <w:rPr>
                <w:rFonts w:asciiTheme="minorHAnsi" w:hAnsiTheme="minorHAnsi"/>
              </w:rPr>
              <w:t xml:space="preserve"> </w:t>
            </w:r>
            <w:r w:rsidRPr="007F646F">
              <w:rPr>
                <w:rFonts w:asciiTheme="minorHAnsi" w:hAnsiTheme="minorHAnsi"/>
              </w:rPr>
              <w:t>symbol (=).</w:t>
            </w:r>
          </w:p>
          <w:p w:rsidR="00502CAE" w:rsidRPr="007F646F" w:rsidRDefault="00502CAE" w:rsidP="007B2284">
            <w:pPr>
              <w:pStyle w:val="Bullet1"/>
              <w:rPr>
                <w:rFonts w:asciiTheme="minorHAnsi" w:hAnsiTheme="minorHAnsi"/>
                <w:b/>
              </w:rPr>
            </w:pPr>
            <w:r w:rsidRPr="007F646F">
              <w:rPr>
                <w:rFonts w:asciiTheme="minorHAnsi" w:hAnsiTheme="minorHAnsi"/>
              </w:rPr>
              <w:t>A verbal expression describing a relationship involving one operation can be represented by an expression with a variable that mathematically describes the rela</w:t>
            </w:r>
            <w:r w:rsidR="006E0105">
              <w:rPr>
                <w:rFonts w:asciiTheme="minorHAnsi" w:hAnsiTheme="minorHAnsi"/>
              </w:rPr>
              <w:t xml:space="preserve">tionship. Numbers are used when </w:t>
            </w:r>
            <w:r w:rsidR="00132C74">
              <w:rPr>
                <w:rFonts w:asciiTheme="minorHAnsi" w:hAnsiTheme="minorHAnsi"/>
              </w:rPr>
              <w:t>quantities</w:t>
            </w:r>
            <w:r w:rsidR="006E0105">
              <w:rPr>
                <w:rFonts w:asciiTheme="minorHAnsi" w:hAnsiTheme="minorHAnsi"/>
              </w:rPr>
              <w:t xml:space="preserve"> </w:t>
            </w:r>
            <w:r w:rsidRPr="007F646F">
              <w:rPr>
                <w:rFonts w:asciiTheme="minorHAnsi" w:hAnsiTheme="minorHAnsi"/>
              </w:rPr>
              <w:t xml:space="preserve">are known; variables are used when the quantities are unknown. For example, when </w:t>
            </w:r>
            <w:r w:rsidRPr="007F646F">
              <w:rPr>
                <w:rFonts w:asciiTheme="minorHAnsi" w:hAnsiTheme="minorHAnsi"/>
                <w:i/>
              </w:rPr>
              <w:t>b</w:t>
            </w:r>
            <w:r w:rsidRPr="007F646F">
              <w:rPr>
                <w:rFonts w:asciiTheme="minorHAnsi" w:hAnsiTheme="minorHAnsi"/>
              </w:rPr>
              <w:t xml:space="preserve"> stands for the number of cookies in one full box, “the number of cookies in a full box and four extra” can be represented by </w:t>
            </w:r>
            <w:r w:rsidRPr="007F646F">
              <w:rPr>
                <w:rFonts w:asciiTheme="minorHAnsi" w:hAnsiTheme="minorHAnsi"/>
                <w:i/>
              </w:rPr>
              <w:t>b</w:t>
            </w:r>
            <w:r w:rsidRPr="007F646F">
              <w:rPr>
                <w:rFonts w:asciiTheme="minorHAnsi" w:hAnsiTheme="minorHAnsi"/>
              </w:rPr>
              <w:t xml:space="preserve"> + 4; “three full boxes of cookies” by 3</w:t>
            </w:r>
            <w:r w:rsidRPr="007F646F">
              <w:rPr>
                <w:rFonts w:asciiTheme="minorHAnsi" w:hAnsiTheme="minorHAnsi"/>
                <w:i/>
              </w:rPr>
              <w:t>b</w:t>
            </w:r>
            <w:r w:rsidRPr="007F646F">
              <w:rPr>
                <w:rFonts w:asciiTheme="minorHAnsi" w:hAnsiTheme="minorHAnsi"/>
              </w:rPr>
              <w:t>; “the number of cookies each person would receive if a full box of cookies were shared among four</w:t>
            </w:r>
            <w:r w:rsidR="00AE24D1">
              <w:rPr>
                <w:rFonts w:asciiTheme="minorHAnsi" w:hAnsiTheme="minorHAnsi"/>
              </w:rPr>
              <w:t xml:space="preserve"> people</w:t>
            </w:r>
            <w:r w:rsidRPr="007F646F">
              <w:rPr>
                <w:rFonts w:asciiTheme="minorHAnsi" w:hAnsiTheme="minorHAnsi"/>
              </w:rPr>
              <w:t>” by</w:t>
            </w:r>
            <w:r w:rsidR="00EB48D3">
              <w:rPr>
                <w:rFonts w:asciiTheme="minorHAnsi" w:hAnsiTheme="minorHAnsi"/>
              </w:rPr>
              <w:t xml:space="preserve"> </w:t>
            </w:r>
            <w:r w:rsidRPr="007F646F">
              <w:rPr>
                <w:rFonts w:asciiTheme="minorHAnsi" w:hAnsiTheme="minorHAnsi"/>
              </w:rPr>
              <w:t xml:space="preserve"> </w:t>
            </w:r>
            <w:r w:rsidRPr="007F646F">
              <w:rPr>
                <w:rFonts w:asciiTheme="minorHAnsi" w:hAnsiTheme="minorHAnsi"/>
              </w:rPr>
              <w:fldChar w:fldCharType="begin"/>
            </w:r>
            <w:r w:rsidRPr="007F646F">
              <w:rPr>
                <w:rFonts w:asciiTheme="minorHAnsi" w:hAnsiTheme="minorHAnsi"/>
              </w:rPr>
              <w:instrText xml:space="preserve"> EQ \F(</w:instrText>
            </w:r>
            <w:r w:rsidRPr="007F646F">
              <w:rPr>
                <w:rFonts w:asciiTheme="minorHAnsi" w:hAnsiTheme="minorHAnsi"/>
                <w:i/>
              </w:rPr>
              <w:instrText>b</w:instrText>
            </w:r>
            <w:r w:rsidRPr="007F646F">
              <w:rPr>
                <w:rFonts w:asciiTheme="minorHAnsi" w:hAnsiTheme="minorHAnsi"/>
              </w:rPr>
              <w:instrText xml:space="preserve">,4) </w:instrText>
            </w:r>
            <w:r w:rsidRPr="007F646F">
              <w:rPr>
                <w:rFonts w:asciiTheme="minorHAnsi" w:hAnsiTheme="minorHAnsi"/>
              </w:rPr>
              <w:fldChar w:fldCharType="end"/>
            </w:r>
            <w:r w:rsidRPr="007F646F">
              <w:rPr>
                <w:rFonts w:asciiTheme="minorHAnsi" w:hAnsiTheme="minorHAnsi"/>
              </w:rPr>
              <w:t>.</w:t>
            </w:r>
          </w:p>
          <w:p w:rsidR="00502CAE" w:rsidRPr="007F646F" w:rsidRDefault="00502CAE" w:rsidP="001C0B0E">
            <w:pPr>
              <w:pStyle w:val="Bullet1"/>
              <w:tabs>
                <w:tab w:val="num" w:pos="360"/>
              </w:tabs>
              <w:rPr>
                <w:rFonts w:asciiTheme="minorHAnsi" w:hAnsiTheme="minorHAnsi"/>
              </w:rPr>
            </w:pPr>
            <w:r w:rsidRPr="007F646F">
              <w:rPr>
                <w:rFonts w:asciiTheme="minorHAnsi" w:hAnsiTheme="minorHAnsi"/>
              </w:rPr>
              <w:t xml:space="preserve">An equation is a statement that represents the relationship between </w:t>
            </w:r>
            <w:r w:rsidR="00C31F14">
              <w:rPr>
                <w:rFonts w:asciiTheme="minorHAnsi" w:hAnsiTheme="minorHAnsi"/>
              </w:rPr>
              <w:t xml:space="preserve">two expressions of equal value </w:t>
            </w:r>
            <w:r w:rsidRPr="007F646F">
              <w:rPr>
                <w:rFonts w:asciiTheme="minorHAnsi" w:hAnsiTheme="minorHAnsi"/>
              </w:rPr>
              <w:t>(e.g., 12 × 3 = 72 ÷2)</w:t>
            </w:r>
            <w:r w:rsidR="00C31F14">
              <w:rPr>
                <w:rFonts w:asciiTheme="minorHAnsi" w:hAnsiTheme="minorHAnsi"/>
              </w:rPr>
              <w:t>.</w:t>
            </w:r>
          </w:p>
          <w:p w:rsidR="00502CAE" w:rsidRPr="007F646F" w:rsidRDefault="00502CAE" w:rsidP="0008435A">
            <w:pPr>
              <w:pStyle w:val="Bullet1"/>
              <w:tabs>
                <w:tab w:val="num" w:pos="360"/>
              </w:tabs>
              <w:rPr>
                <w:rFonts w:asciiTheme="minorHAnsi" w:hAnsiTheme="minorHAnsi"/>
              </w:rPr>
            </w:pPr>
            <w:r w:rsidRPr="007F646F">
              <w:rPr>
                <w:rFonts w:asciiTheme="minorHAnsi" w:hAnsiTheme="minorHAnsi"/>
              </w:rPr>
              <w:t>A problem situation about two quantities that are equal ca</w:t>
            </w:r>
            <w:r w:rsidR="00D40074">
              <w:rPr>
                <w:rFonts w:asciiTheme="minorHAnsi" w:hAnsiTheme="minorHAnsi"/>
              </w:rPr>
              <w:t>n be expressed as an equation.</w:t>
            </w:r>
          </w:p>
          <w:p w:rsidR="00502CAE" w:rsidRPr="007F646F" w:rsidRDefault="00502CAE" w:rsidP="007B2284">
            <w:pPr>
              <w:pStyle w:val="Bullet1"/>
              <w:rPr>
                <w:rFonts w:asciiTheme="minorHAnsi" w:hAnsiTheme="minorHAnsi"/>
              </w:rPr>
            </w:pPr>
            <w:r w:rsidRPr="007F646F">
              <w:rPr>
                <w:rFonts w:asciiTheme="minorHAnsi" w:hAnsiTheme="minorHAnsi"/>
              </w:rPr>
              <w:t>An equation may contain a variable and an equal</w:t>
            </w:r>
            <w:r w:rsidRPr="00AE24D1">
              <w:rPr>
                <w:rFonts w:asciiTheme="minorHAnsi" w:hAnsiTheme="minorHAnsi"/>
              </w:rPr>
              <w:t xml:space="preserve"> </w:t>
            </w:r>
            <w:r w:rsidRPr="007F646F">
              <w:rPr>
                <w:rFonts w:asciiTheme="minorHAnsi" w:hAnsiTheme="minorHAnsi"/>
              </w:rPr>
              <w:t xml:space="preserve">symbol (=). For example, the sentence, “A full box of cookies and four extra equal 24 cookies.” can be written as </w:t>
            </w:r>
            <w:r w:rsidRPr="007F646F">
              <w:rPr>
                <w:rFonts w:asciiTheme="minorHAnsi" w:hAnsiTheme="minorHAnsi"/>
                <w:i/>
              </w:rPr>
              <w:t>b</w:t>
            </w:r>
            <w:r w:rsidRPr="007F646F">
              <w:rPr>
                <w:rFonts w:asciiTheme="minorHAnsi" w:hAnsiTheme="minorHAnsi"/>
              </w:rPr>
              <w:t xml:space="preserve"> + 4 = 24, where </w:t>
            </w:r>
            <w:r w:rsidRPr="007F646F">
              <w:rPr>
                <w:rFonts w:asciiTheme="minorHAnsi" w:hAnsiTheme="minorHAnsi"/>
                <w:i/>
              </w:rPr>
              <w:t>b</w:t>
            </w:r>
            <w:r w:rsidRPr="007F646F">
              <w:rPr>
                <w:rFonts w:asciiTheme="minorHAnsi" w:hAnsiTheme="minorHAnsi"/>
              </w:rPr>
              <w:t xml:space="preserve"> stands for the number of cookies in one full box. “Three full boxes of cookies contain a total of 60 cookies” can be written as 3</w:t>
            </w:r>
            <w:r w:rsidRPr="007F646F">
              <w:rPr>
                <w:rFonts w:asciiTheme="minorHAnsi" w:hAnsiTheme="minorHAnsi"/>
                <w:i/>
              </w:rPr>
              <w:t>b</w:t>
            </w:r>
            <w:r w:rsidRPr="007F646F">
              <w:rPr>
                <w:rFonts w:asciiTheme="minorHAnsi" w:hAnsiTheme="minorHAnsi"/>
              </w:rPr>
              <w:t xml:space="preserve"> = 60. </w:t>
            </w:r>
          </w:p>
          <w:p w:rsidR="00502CAE" w:rsidRPr="007F646F" w:rsidRDefault="00502CAE" w:rsidP="007B2284">
            <w:pPr>
              <w:pStyle w:val="Bullet1"/>
              <w:rPr>
                <w:rFonts w:asciiTheme="minorHAnsi" w:hAnsiTheme="minorHAnsi"/>
              </w:rPr>
            </w:pPr>
            <w:r w:rsidRPr="007F646F">
              <w:rPr>
                <w:rFonts w:asciiTheme="minorHAnsi" w:hAnsiTheme="minorHAnsi"/>
              </w:rPr>
              <w:t xml:space="preserve">Another example of an equation is </w:t>
            </w:r>
            <w:r w:rsidRPr="007F646F">
              <w:rPr>
                <w:rFonts w:asciiTheme="minorHAnsi" w:hAnsiTheme="minorHAnsi"/>
                <w:i/>
              </w:rPr>
              <w:t>b</w:t>
            </w:r>
            <w:r w:rsidRPr="007F646F">
              <w:rPr>
                <w:rFonts w:asciiTheme="minorHAnsi" w:hAnsiTheme="minorHAnsi"/>
              </w:rPr>
              <w:t xml:space="preserve"> + 3 = 23 and represents the answer to the word problem, “How many cookies are in a box if the box plus three more equals 23 cookies</w:t>
            </w:r>
            <w:r w:rsidR="00C31F14">
              <w:rPr>
                <w:rFonts w:asciiTheme="minorHAnsi" w:hAnsiTheme="minorHAnsi"/>
              </w:rPr>
              <w:t>?”</w:t>
            </w:r>
            <w:r w:rsidRPr="007F646F">
              <w:rPr>
                <w:rFonts w:asciiTheme="minorHAnsi" w:hAnsiTheme="minorHAnsi"/>
              </w:rPr>
              <w:t xml:space="preserve"> where </w:t>
            </w:r>
            <w:r w:rsidRPr="007F646F">
              <w:rPr>
                <w:rFonts w:asciiTheme="minorHAnsi" w:hAnsiTheme="minorHAnsi"/>
                <w:i/>
              </w:rPr>
              <w:t>b</w:t>
            </w:r>
            <w:r w:rsidRPr="007F646F">
              <w:rPr>
                <w:rFonts w:asciiTheme="minorHAnsi" w:hAnsiTheme="minorHAnsi"/>
              </w:rPr>
              <w:t xml:space="preserve"> stands for the number of cookies in the box?</w:t>
            </w:r>
          </w:p>
          <w:p w:rsidR="00502CAE" w:rsidRDefault="00502CAE" w:rsidP="00FE3D95">
            <w:pPr>
              <w:pStyle w:val="Bullet1"/>
              <w:spacing w:after="120"/>
              <w:rPr>
                <w:rFonts w:asciiTheme="minorHAnsi" w:hAnsiTheme="minorHAnsi"/>
              </w:rPr>
            </w:pPr>
            <w:r w:rsidRPr="007F646F">
              <w:rPr>
                <w:rFonts w:asciiTheme="minorHAnsi" w:hAnsiTheme="minorHAnsi"/>
              </w:rPr>
              <w:t xml:space="preserve">Teachers should consider varying the letters used (in addition to </w:t>
            </w:r>
            <w:r w:rsidRPr="007F646F">
              <w:rPr>
                <w:rFonts w:asciiTheme="minorHAnsi" w:hAnsiTheme="minorHAnsi"/>
                <w:i/>
              </w:rPr>
              <w:t>x</w:t>
            </w:r>
            <w:r w:rsidRPr="007F646F">
              <w:rPr>
                <w:rFonts w:asciiTheme="minorHAnsi" w:hAnsiTheme="minorHAnsi"/>
              </w:rPr>
              <w:t xml:space="preserve">) to represent variables.  The symbol </w:t>
            </w:r>
            <w:r w:rsidRPr="007F646F">
              <w:rPr>
                <w:rFonts w:asciiTheme="minorHAnsi" w:hAnsiTheme="minorHAnsi"/>
              </w:rPr>
              <w:sym w:font="Symbol" w:char="F0B4"/>
            </w:r>
            <w:r w:rsidRPr="007F646F">
              <w:rPr>
                <w:rFonts w:asciiTheme="minorHAnsi" w:hAnsiTheme="minorHAnsi"/>
              </w:rPr>
              <w:t xml:space="preserve"> is often used to represent multiplication and can be confused with the variable </w:t>
            </w:r>
            <w:r w:rsidRPr="007F646F">
              <w:rPr>
                <w:rFonts w:asciiTheme="minorHAnsi" w:hAnsiTheme="minorHAnsi"/>
                <w:i/>
              </w:rPr>
              <w:t>x</w:t>
            </w:r>
            <w:r>
              <w:rPr>
                <w:rFonts w:asciiTheme="minorHAnsi" w:hAnsiTheme="minorHAnsi"/>
                <w:i/>
              </w:rPr>
              <w:t xml:space="preserve">.  </w:t>
            </w:r>
            <w:r w:rsidRPr="007F646F">
              <w:rPr>
                <w:rFonts w:asciiTheme="minorHAnsi" w:hAnsiTheme="minorHAnsi"/>
              </w:rPr>
              <w:t>In addition to varying the use of letters as variables, this confusion can be minimized by using parentheses [e.g., 4(</w:t>
            </w:r>
            <w:r w:rsidRPr="007F646F">
              <w:rPr>
                <w:rFonts w:asciiTheme="minorHAnsi" w:hAnsiTheme="minorHAnsi"/>
                <w:i/>
              </w:rPr>
              <w:t>x</w:t>
            </w:r>
            <w:r w:rsidRPr="007F646F">
              <w:rPr>
                <w:rFonts w:asciiTheme="minorHAnsi" w:hAnsiTheme="minorHAnsi"/>
              </w:rPr>
              <w:t>) = 20 or 4</w:t>
            </w:r>
            <w:r w:rsidRPr="007F646F">
              <w:rPr>
                <w:rFonts w:asciiTheme="minorHAnsi" w:hAnsiTheme="minorHAnsi"/>
                <w:i/>
              </w:rPr>
              <w:t>x</w:t>
            </w:r>
            <w:r w:rsidRPr="007F646F">
              <w:rPr>
                <w:rFonts w:asciiTheme="minorHAnsi" w:hAnsiTheme="minorHAnsi"/>
              </w:rPr>
              <w:t xml:space="preserve"> = 20] or a small dot raised off the line to represent multiplication</w:t>
            </w:r>
            <w:r w:rsidR="00093356">
              <w:rPr>
                <w:rFonts w:asciiTheme="minorHAnsi" w:hAnsiTheme="minorHAnsi"/>
              </w:rPr>
              <w:t xml:space="preserve"> </w:t>
            </w:r>
            <w:r w:rsidRPr="007F646F">
              <w:rPr>
                <w:rFonts w:asciiTheme="minorHAnsi" w:hAnsiTheme="minorHAnsi"/>
              </w:rPr>
              <w:t xml:space="preserve"> [4 • </w:t>
            </w:r>
            <w:r w:rsidRPr="007F646F">
              <w:rPr>
                <w:rFonts w:asciiTheme="minorHAnsi" w:hAnsiTheme="minorHAnsi"/>
                <w:i/>
              </w:rPr>
              <w:t>x</w:t>
            </w:r>
            <w:r w:rsidRPr="007F646F">
              <w:rPr>
                <w:rFonts w:asciiTheme="minorHAnsi" w:hAnsiTheme="minorHAnsi"/>
              </w:rPr>
              <w:t xml:space="preserve"> = 20].      </w:t>
            </w:r>
          </w:p>
          <w:p w:rsidR="00502CAE" w:rsidRPr="007F646F" w:rsidRDefault="00502CAE" w:rsidP="00FE3D95">
            <w:pPr>
              <w:pStyle w:val="Bullet1"/>
              <w:spacing w:before="240"/>
              <w:rPr>
                <w:rFonts w:asciiTheme="minorHAnsi" w:hAnsiTheme="minorHAnsi"/>
              </w:rPr>
            </w:pPr>
            <w:r w:rsidRPr="007F646F">
              <w:rPr>
                <w:rFonts w:asciiTheme="minorHAnsi" w:hAnsiTheme="minorHAnsi"/>
              </w:rPr>
              <w:lastRenderedPageBreak/>
              <w:t xml:space="preserve">By using story problems and numerical sentences, students begin to explore forming equations and representing quantities using variables. </w:t>
            </w:r>
          </w:p>
          <w:p w:rsidR="00502CAE" w:rsidRPr="00502CAE" w:rsidRDefault="00502CAE" w:rsidP="00502CAE">
            <w:pPr>
              <w:pStyle w:val="Bullet1"/>
              <w:spacing w:after="120"/>
              <w:rPr>
                <w:rFonts w:asciiTheme="minorHAnsi" w:hAnsiTheme="minorHAnsi"/>
              </w:rPr>
            </w:pPr>
            <w:r w:rsidRPr="007F646F">
              <w:rPr>
                <w:rFonts w:asciiTheme="minorHAnsi" w:hAnsiTheme="minorHAnsi"/>
              </w:rPr>
              <w:t>An equation containing a variable is neither true nor false until the variable is replaced with a number and the value of the expressions on both sides are compared.</w:t>
            </w:r>
          </w:p>
        </w:tc>
        <w:tc>
          <w:tcPr>
            <w:tcW w:w="5580" w:type="dxa"/>
          </w:tcPr>
          <w:p w:rsidR="00502CAE" w:rsidRPr="007F646F" w:rsidRDefault="00502CAE" w:rsidP="004C73B4">
            <w:pPr>
              <w:pStyle w:val="BodyTextIndent2"/>
              <w:ind w:left="0"/>
              <w:rPr>
                <w:rFonts w:asciiTheme="minorHAnsi" w:hAnsiTheme="minorHAnsi"/>
              </w:rPr>
            </w:pPr>
            <w:r w:rsidRPr="007F646F">
              <w:rPr>
                <w:rFonts w:asciiTheme="minorHAnsi" w:hAnsiTheme="minorHAnsi"/>
              </w:rPr>
              <w:lastRenderedPageBreak/>
              <w:t>The student will use problem solving, mathematical communication, mathematical reasoning, connections, and representations to</w:t>
            </w:r>
          </w:p>
          <w:p w:rsidR="00502CAE" w:rsidRPr="007F646F" w:rsidRDefault="00502CAE" w:rsidP="007B2284">
            <w:pPr>
              <w:pStyle w:val="Bullet1"/>
              <w:rPr>
                <w:rFonts w:asciiTheme="minorHAnsi" w:hAnsiTheme="minorHAnsi"/>
              </w:rPr>
            </w:pPr>
            <w:r w:rsidRPr="007F646F">
              <w:rPr>
                <w:rFonts w:asciiTheme="minorHAnsi" w:hAnsiTheme="minorHAnsi"/>
              </w:rPr>
              <w:t>Describe the concept of a variable (presented as boxes, letters, or other symbols) as a representation of an unknown quantity. (a)</w:t>
            </w:r>
          </w:p>
          <w:p w:rsidR="00502CAE" w:rsidRPr="007F646F" w:rsidRDefault="00502CAE" w:rsidP="007B2284">
            <w:pPr>
              <w:pStyle w:val="Bullet1"/>
              <w:rPr>
                <w:rFonts w:asciiTheme="minorHAnsi" w:hAnsiTheme="minorHAnsi"/>
                <w:b/>
              </w:rPr>
            </w:pPr>
            <w:r w:rsidRPr="007F646F">
              <w:rPr>
                <w:rFonts w:asciiTheme="minorHAnsi" w:hAnsiTheme="minorHAnsi"/>
              </w:rPr>
              <w:t xml:space="preserve">Write an equation with addition, subtraction, multiplication, or division, using a variable to represent an unknown quantity. (b)   </w:t>
            </w:r>
          </w:p>
          <w:p w:rsidR="00502CAE" w:rsidRPr="007F646F" w:rsidRDefault="00502CAE" w:rsidP="00AE769A">
            <w:pPr>
              <w:pStyle w:val="Bullet1"/>
              <w:tabs>
                <w:tab w:val="num" w:pos="360"/>
              </w:tabs>
              <w:autoSpaceDE w:val="0"/>
              <w:autoSpaceDN w:val="0"/>
              <w:adjustRightInd w:val="0"/>
              <w:rPr>
                <w:rFonts w:asciiTheme="minorHAnsi" w:hAnsiTheme="minorHAnsi"/>
              </w:rPr>
            </w:pPr>
            <w:r w:rsidRPr="007F646F">
              <w:rPr>
                <w:rFonts w:asciiTheme="minorHAnsi" w:hAnsiTheme="minorHAnsi"/>
              </w:rPr>
              <w:t xml:space="preserve">Use an expression with a variable to represent a given verbal expression involving one operation (e.g., “5 more than a number” can be represented by </w:t>
            </w:r>
            <w:r w:rsidRPr="007F646F">
              <w:rPr>
                <w:rFonts w:asciiTheme="minorHAnsi" w:hAnsiTheme="minorHAnsi"/>
                <w:i/>
              </w:rPr>
              <w:t>y</w:t>
            </w:r>
            <w:r w:rsidRPr="007F646F">
              <w:rPr>
                <w:rFonts w:asciiTheme="minorHAnsi" w:hAnsiTheme="minorHAnsi"/>
                <w:i/>
                <w:iCs/>
              </w:rPr>
              <w:t xml:space="preserve"> </w:t>
            </w:r>
            <w:r w:rsidRPr="007F646F">
              <w:rPr>
                <w:rFonts w:asciiTheme="minorHAnsi" w:hAnsiTheme="minorHAnsi"/>
              </w:rPr>
              <w:t>+ 5). (c)</w:t>
            </w:r>
          </w:p>
          <w:p w:rsidR="00502CAE" w:rsidRPr="007F646F" w:rsidRDefault="00502CAE" w:rsidP="007B2284">
            <w:pPr>
              <w:pStyle w:val="Bullet1"/>
              <w:rPr>
                <w:rFonts w:asciiTheme="minorHAnsi" w:hAnsiTheme="minorHAnsi"/>
              </w:rPr>
            </w:pPr>
            <w:r w:rsidRPr="007F646F">
              <w:rPr>
                <w:rFonts w:asciiTheme="minorHAnsi" w:hAnsiTheme="minorHAnsi"/>
              </w:rPr>
              <w:t>Create and write a word problem to match a given equation with a single variable and one operation. (d)</w:t>
            </w:r>
          </w:p>
          <w:p w:rsidR="00502CAE" w:rsidRPr="007F646F" w:rsidRDefault="00502CAE" w:rsidP="00AF122E">
            <w:pPr>
              <w:rPr>
                <w:rFonts w:asciiTheme="minorHAnsi" w:hAnsiTheme="minorHAnsi"/>
              </w:rPr>
            </w:pPr>
          </w:p>
          <w:p w:rsidR="00502CAE" w:rsidRPr="007F646F" w:rsidRDefault="00502CAE" w:rsidP="00AF122E">
            <w:pPr>
              <w:rPr>
                <w:rFonts w:asciiTheme="minorHAnsi" w:hAnsiTheme="minorHAnsi"/>
              </w:rPr>
            </w:pPr>
          </w:p>
        </w:tc>
      </w:tr>
    </w:tbl>
    <w:p w:rsidR="002202A6" w:rsidRPr="007F646F" w:rsidRDefault="002202A6" w:rsidP="005B63D0">
      <w:pPr>
        <w:spacing w:after="120"/>
        <w:rPr>
          <w:rFonts w:asciiTheme="minorHAnsi" w:hAnsiTheme="minorHAnsi"/>
        </w:rPr>
      </w:pPr>
    </w:p>
    <w:sectPr w:rsidR="002202A6" w:rsidRPr="007F646F" w:rsidSect="006E13BC">
      <w:pgSz w:w="15840" w:h="12240" w:orient="landscape"/>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7603" w:rsidRDefault="005B7603">
      <w:r>
        <w:separator/>
      </w:r>
    </w:p>
  </w:endnote>
  <w:endnote w:type="continuationSeparator" w:id="0">
    <w:p w:rsidR="005B7603" w:rsidRDefault="005B7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PCPOK+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EuclidSymbol">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9F9" w:rsidRDefault="009F29F9">
    <w:pPr>
      <w:pStyle w:val="Footer"/>
    </w:pPr>
    <w:r>
      <w:rPr>
        <w:rFonts w:asciiTheme="minorHAnsi" w:hAnsiTheme="minorHAnsi"/>
        <w:sz w:val="20"/>
      </w:rPr>
      <w:t xml:space="preserve">VDOE </w:t>
    </w:r>
    <w:r w:rsidRPr="00A26DEA">
      <w:rPr>
        <w:rFonts w:asciiTheme="minorHAnsi" w:hAnsiTheme="minorHAnsi"/>
        <w:sz w:val="20"/>
      </w:rPr>
      <w:t>Mathematics Standards of Learning Curriculum Framework 2016: Grade</w:t>
    </w:r>
    <w:r>
      <w:rPr>
        <w:rFonts w:asciiTheme="minorHAnsi" w:hAnsiTheme="minorHAnsi"/>
        <w:sz w:val="20"/>
      </w:rPr>
      <w:t xml:space="preserve"> </w:t>
    </w:r>
    <w:r w:rsidRPr="00A26DEA">
      <w:rPr>
        <w:rFonts w:asciiTheme="minorHAnsi" w:hAnsiTheme="minorHAnsi"/>
        <w:sz w:val="20"/>
      </w:rPr>
      <w:t>5</w:t>
    </w:r>
  </w:p>
  <w:p w:rsidR="009F29F9" w:rsidRDefault="009F29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9F9" w:rsidRPr="00A26DEA" w:rsidRDefault="009F29F9" w:rsidP="00A245ED">
    <w:pPr>
      <w:rPr>
        <w:rFonts w:asciiTheme="minorHAnsi" w:hAnsiTheme="minorHAnsi"/>
        <w:sz w:val="20"/>
      </w:rPr>
    </w:pPr>
    <w:bookmarkStart w:id="1" w:name="OLE_LINK5"/>
    <w:bookmarkStart w:id="2" w:name="OLE_LINK1"/>
    <w:r>
      <w:rPr>
        <w:rFonts w:asciiTheme="minorHAnsi" w:hAnsiTheme="minorHAnsi"/>
        <w:sz w:val="20"/>
      </w:rPr>
      <w:t xml:space="preserve">VDOE </w:t>
    </w:r>
    <w:r w:rsidRPr="00A26DEA">
      <w:rPr>
        <w:rFonts w:asciiTheme="minorHAnsi" w:hAnsiTheme="minorHAnsi"/>
        <w:sz w:val="20"/>
      </w:rPr>
      <w:t>Mathematics Standards of Learning Curriculum Framework 2016: Grade</w:t>
    </w:r>
    <w:bookmarkEnd w:id="1"/>
    <w:r>
      <w:rPr>
        <w:rFonts w:asciiTheme="minorHAnsi" w:hAnsiTheme="minorHAnsi"/>
        <w:sz w:val="20"/>
      </w:rPr>
      <w:t xml:space="preserve"> </w:t>
    </w:r>
    <w:r w:rsidRPr="00A26DEA">
      <w:rPr>
        <w:rFonts w:asciiTheme="minorHAnsi" w:hAnsiTheme="minorHAnsi"/>
        <w:sz w:val="20"/>
      </w:rPr>
      <w:t xml:space="preserve">5                                                                                                 </w:t>
    </w:r>
    <w:bookmarkEnd w:id="2"/>
    <w:r w:rsidRPr="00A26DEA">
      <w:rPr>
        <w:rFonts w:asciiTheme="minorHAnsi" w:hAnsiTheme="minorHAnsi"/>
        <w:sz w:val="20"/>
      </w:rPr>
      <w:tab/>
      <w:t xml:space="preserve">          </w:t>
    </w:r>
    <w:r w:rsidRPr="00A26DEA">
      <w:rPr>
        <w:rFonts w:asciiTheme="minorHAnsi" w:hAnsiTheme="minorHAnsi"/>
        <w:sz w:val="20"/>
      </w:rPr>
      <w:tab/>
    </w:r>
    <w:r w:rsidRPr="00A26DEA">
      <w:rPr>
        <w:rFonts w:asciiTheme="minorHAnsi" w:hAnsiTheme="minorHAnsi"/>
        <w:sz w:val="20"/>
      </w:rPr>
      <w:tab/>
      <w:t xml:space="preserve">                        </w:t>
    </w:r>
    <w:r w:rsidRPr="00A26DEA">
      <w:rPr>
        <w:rFonts w:asciiTheme="minorHAnsi" w:hAnsiTheme="minorHAnsi"/>
        <w:sz w:val="20"/>
      </w:rPr>
      <w:fldChar w:fldCharType="begin"/>
    </w:r>
    <w:r w:rsidRPr="00A26DEA">
      <w:rPr>
        <w:rFonts w:asciiTheme="minorHAnsi" w:hAnsiTheme="minorHAnsi"/>
        <w:sz w:val="20"/>
      </w:rPr>
      <w:instrText xml:space="preserve"> PAGE   \* MERGEFORMAT </w:instrText>
    </w:r>
    <w:r w:rsidRPr="00A26DEA">
      <w:rPr>
        <w:rFonts w:asciiTheme="minorHAnsi" w:hAnsiTheme="minorHAnsi"/>
        <w:sz w:val="20"/>
      </w:rPr>
      <w:fldChar w:fldCharType="separate"/>
    </w:r>
    <w:r w:rsidR="00632E47">
      <w:rPr>
        <w:rFonts w:asciiTheme="minorHAnsi" w:hAnsiTheme="minorHAnsi"/>
        <w:noProof/>
        <w:sz w:val="20"/>
      </w:rPr>
      <w:t>40</w:t>
    </w:r>
    <w:r w:rsidRPr="00A26DEA">
      <w:rPr>
        <w:rFonts w:asciiTheme="minorHAnsi" w:hAnsiTheme="minorHAnsi"/>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7603" w:rsidRDefault="005B7603">
      <w:r>
        <w:separator/>
      </w:r>
    </w:p>
  </w:footnote>
  <w:footnote w:type="continuationSeparator" w:id="0">
    <w:p w:rsidR="005B7603" w:rsidRDefault="005B76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9F9" w:rsidRDefault="009F29F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9F9" w:rsidRDefault="009F29F9">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Look w:val="04A0" w:firstRow="1" w:lastRow="0" w:firstColumn="1" w:lastColumn="0" w:noHBand="0" w:noVBand="1"/>
    </w:tblPr>
    <w:tblGrid>
      <w:gridCol w:w="3654"/>
      <w:gridCol w:w="10962"/>
    </w:tblGrid>
    <w:tr w:rsidR="009F29F9" w:rsidRPr="00303ABB" w:rsidTr="000B7412">
      <w:trPr>
        <w:tblHeader/>
      </w:trPr>
      <w:tc>
        <w:tcPr>
          <w:tcW w:w="3474" w:type="dxa"/>
          <w:tcBorders>
            <w:top w:val="nil"/>
            <w:left w:val="nil"/>
            <w:bottom w:val="single" w:sz="18" w:space="0" w:color="auto"/>
            <w:right w:val="nil"/>
          </w:tcBorders>
          <w:shd w:val="clear" w:color="auto" w:fill="FFFFFF" w:themeFill="background1"/>
        </w:tcPr>
        <w:p w:rsidR="009F29F9" w:rsidRPr="00303ABB" w:rsidRDefault="009F29F9" w:rsidP="004E4456">
          <w:pPr>
            <w:rPr>
              <w:rFonts w:asciiTheme="minorHAnsi" w:hAnsiTheme="minorHAnsi"/>
              <w:b/>
            </w:rPr>
          </w:pPr>
          <w:r>
            <w:rPr>
              <w:rFonts w:asciiTheme="minorHAnsi" w:hAnsiTheme="minorHAnsi"/>
              <w:b/>
              <w:sz w:val="28"/>
            </w:rPr>
            <w:t>Grade 5 Mathematics</w:t>
          </w:r>
          <w:r w:rsidRPr="00303ABB">
            <w:rPr>
              <w:rFonts w:asciiTheme="minorHAnsi" w:hAnsiTheme="minorHAnsi"/>
              <w:b/>
              <w:sz w:val="28"/>
            </w:rPr>
            <w:t xml:space="preserve"> </w:t>
          </w:r>
        </w:p>
      </w:tc>
      <w:tc>
        <w:tcPr>
          <w:tcW w:w="10422" w:type="dxa"/>
          <w:tcBorders>
            <w:top w:val="nil"/>
            <w:left w:val="nil"/>
            <w:bottom w:val="single" w:sz="18" w:space="0" w:color="auto"/>
            <w:right w:val="nil"/>
          </w:tcBorders>
          <w:shd w:val="clear" w:color="auto" w:fill="FFFFFF" w:themeFill="background1"/>
        </w:tcPr>
        <w:p w:rsidR="009F29F9" w:rsidRPr="00303ABB" w:rsidRDefault="009F29F9" w:rsidP="000B7412">
          <w:pPr>
            <w:jc w:val="right"/>
            <w:rPr>
              <w:rFonts w:asciiTheme="minorHAnsi" w:hAnsiTheme="minorHAnsi"/>
              <w:b/>
            </w:rPr>
          </w:pPr>
          <w:r w:rsidRPr="00303ABB">
            <w:rPr>
              <w:rFonts w:asciiTheme="minorHAnsi" w:hAnsiTheme="minorHAnsi"/>
              <w:b/>
              <w:sz w:val="28"/>
            </w:rPr>
            <w:t xml:space="preserve">Strand:  Number and Number Sense  </w:t>
          </w:r>
        </w:p>
      </w:tc>
    </w:tr>
  </w:tbl>
  <w:p w:rsidR="009F29F9" w:rsidRPr="004E4456" w:rsidRDefault="009F29F9" w:rsidP="004E4456">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9F9" w:rsidRDefault="009F29F9">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9F9" w:rsidRDefault="009F29F9">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9F9" w:rsidRDefault="009F29F9" w:rsidP="00257092">
    <w:pPr>
      <w:pStyle w:val="Heading1"/>
    </w:pPr>
    <w:r w:rsidRPr="00C25162">
      <w:rPr>
        <w:rFonts w:asciiTheme="minorHAnsi" w:hAnsiTheme="minorHAnsi"/>
      </w:rPr>
      <w:t xml:space="preserve"> </w:t>
    </w:r>
    <w:r w:rsidRPr="00754490">
      <w:rPr>
        <w:rFonts w:asciiTheme="minorHAnsi" w:hAnsiTheme="minorHAnsi"/>
      </w:rPr>
      <w:t>F</w:t>
    </w:r>
    <w:r>
      <w:rPr>
        <w:rFonts w:asciiTheme="minorHAnsi" w:hAnsiTheme="minorHAnsi"/>
      </w:rPr>
      <w:t>ocus 3-5</w:t>
    </w:r>
    <w:r>
      <w:rPr>
        <w:rFonts w:asciiTheme="minorHAnsi" w:hAnsiTheme="minorHAnsi"/>
      </w:rPr>
      <w:tab/>
      <w:t xml:space="preserve">Strand Introduction </w:t>
    </w:r>
    <w:r>
      <w:rPr>
        <w:rFonts w:asciiTheme="minorHAnsi" w:hAnsiTheme="minorHAnsi"/>
      </w:rPr>
      <w:tab/>
      <w:t>Computation and Estimation</w:t>
    </w:r>
    <w:r>
      <w:t xml:space="preserve"> </w:t>
    </w:r>
  </w:p>
  <w:p w:rsidR="009F29F9" w:rsidRDefault="009F29F9" w:rsidP="007E2B73">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9F9" w:rsidRDefault="009F29F9">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9F9" w:rsidRDefault="009F29F9">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Look w:val="04A0" w:firstRow="1" w:lastRow="0" w:firstColumn="1" w:lastColumn="0" w:noHBand="0" w:noVBand="1"/>
    </w:tblPr>
    <w:tblGrid>
      <w:gridCol w:w="3654"/>
      <w:gridCol w:w="10962"/>
    </w:tblGrid>
    <w:tr w:rsidR="009F29F9" w:rsidRPr="00303ABB" w:rsidTr="000B7412">
      <w:trPr>
        <w:tblHeader/>
      </w:trPr>
      <w:tc>
        <w:tcPr>
          <w:tcW w:w="3474" w:type="dxa"/>
          <w:tcBorders>
            <w:top w:val="nil"/>
            <w:left w:val="nil"/>
            <w:bottom w:val="single" w:sz="18" w:space="0" w:color="auto"/>
            <w:right w:val="nil"/>
          </w:tcBorders>
          <w:shd w:val="clear" w:color="auto" w:fill="FFFFFF" w:themeFill="background1"/>
        </w:tcPr>
        <w:p w:rsidR="009F29F9" w:rsidRPr="00303ABB" w:rsidRDefault="009F29F9" w:rsidP="004E4456">
          <w:pPr>
            <w:rPr>
              <w:rFonts w:asciiTheme="minorHAnsi" w:hAnsiTheme="minorHAnsi"/>
              <w:b/>
            </w:rPr>
          </w:pPr>
          <w:r>
            <w:rPr>
              <w:rFonts w:asciiTheme="minorHAnsi" w:hAnsiTheme="minorHAnsi"/>
              <w:b/>
              <w:sz w:val="28"/>
            </w:rPr>
            <w:t>Grade 5 Mathematics</w:t>
          </w:r>
          <w:r w:rsidRPr="00303ABB">
            <w:rPr>
              <w:rFonts w:asciiTheme="minorHAnsi" w:hAnsiTheme="minorHAnsi"/>
              <w:b/>
              <w:sz w:val="28"/>
            </w:rPr>
            <w:t xml:space="preserve"> </w:t>
          </w:r>
        </w:p>
      </w:tc>
      <w:tc>
        <w:tcPr>
          <w:tcW w:w="10422" w:type="dxa"/>
          <w:tcBorders>
            <w:top w:val="nil"/>
            <w:left w:val="nil"/>
            <w:bottom w:val="single" w:sz="18" w:space="0" w:color="auto"/>
            <w:right w:val="nil"/>
          </w:tcBorders>
          <w:shd w:val="clear" w:color="auto" w:fill="FFFFFF" w:themeFill="background1"/>
        </w:tcPr>
        <w:p w:rsidR="009F29F9" w:rsidRPr="00303ABB" w:rsidRDefault="009F29F9" w:rsidP="00D20410">
          <w:pPr>
            <w:jc w:val="right"/>
            <w:rPr>
              <w:rFonts w:asciiTheme="minorHAnsi" w:hAnsiTheme="minorHAnsi"/>
              <w:b/>
            </w:rPr>
          </w:pPr>
          <w:r w:rsidRPr="00303ABB">
            <w:rPr>
              <w:rFonts w:asciiTheme="minorHAnsi" w:hAnsiTheme="minorHAnsi"/>
              <w:b/>
              <w:sz w:val="28"/>
            </w:rPr>
            <w:t xml:space="preserve">Strand:  </w:t>
          </w:r>
          <w:r>
            <w:rPr>
              <w:rFonts w:asciiTheme="minorHAnsi" w:hAnsiTheme="minorHAnsi"/>
              <w:b/>
              <w:sz w:val="28"/>
            </w:rPr>
            <w:t>Computation and Estimation</w:t>
          </w:r>
          <w:r w:rsidRPr="00303ABB">
            <w:rPr>
              <w:rFonts w:asciiTheme="minorHAnsi" w:hAnsiTheme="minorHAnsi"/>
              <w:b/>
              <w:sz w:val="28"/>
            </w:rPr>
            <w:t xml:space="preserve">  </w:t>
          </w:r>
        </w:p>
      </w:tc>
    </w:tr>
  </w:tbl>
  <w:p w:rsidR="009F29F9" w:rsidRDefault="009F29F9" w:rsidP="00BD2AEE">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9F9" w:rsidRDefault="009F29F9">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9F9" w:rsidRDefault="009F29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9F9" w:rsidRDefault="009F29F9">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9F9" w:rsidRDefault="009F29F9" w:rsidP="007B2284">
    <w:pPr>
      <w:pStyle w:val="Heading1"/>
    </w:pPr>
    <w:r w:rsidRPr="00C25162">
      <w:rPr>
        <w:rFonts w:asciiTheme="minorHAnsi" w:hAnsiTheme="minorHAnsi"/>
      </w:rPr>
      <w:t xml:space="preserve"> </w:t>
    </w:r>
    <w:r w:rsidRPr="00754490">
      <w:rPr>
        <w:rFonts w:asciiTheme="minorHAnsi" w:hAnsiTheme="minorHAnsi"/>
      </w:rPr>
      <w:t>F</w:t>
    </w:r>
    <w:r>
      <w:rPr>
        <w:rFonts w:asciiTheme="minorHAnsi" w:hAnsiTheme="minorHAnsi"/>
      </w:rPr>
      <w:t>ocus 3-5</w:t>
    </w:r>
    <w:r>
      <w:rPr>
        <w:rFonts w:asciiTheme="minorHAnsi" w:hAnsiTheme="minorHAnsi"/>
      </w:rPr>
      <w:tab/>
      <w:t xml:space="preserve">Strand Introduction </w:t>
    </w:r>
    <w:r>
      <w:rPr>
        <w:rFonts w:asciiTheme="minorHAnsi" w:hAnsiTheme="minorHAnsi"/>
      </w:rPr>
      <w:tab/>
      <w:t>Measurement and Geometry</w:t>
    </w:r>
    <w:r>
      <w:t xml:space="preserve"> </w:t>
    </w:r>
  </w:p>
  <w:p w:rsidR="009F29F9" w:rsidRPr="00A11CC0" w:rsidRDefault="009F29F9" w:rsidP="007B2284">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9F9" w:rsidRDefault="009F29F9">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9F9" w:rsidRDefault="009F29F9">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Look w:val="04A0" w:firstRow="1" w:lastRow="0" w:firstColumn="1" w:lastColumn="0" w:noHBand="0" w:noVBand="1"/>
    </w:tblPr>
    <w:tblGrid>
      <w:gridCol w:w="3654"/>
      <w:gridCol w:w="10962"/>
    </w:tblGrid>
    <w:tr w:rsidR="009F29F9" w:rsidRPr="00303ABB" w:rsidTr="000B7412">
      <w:trPr>
        <w:tblHeader/>
      </w:trPr>
      <w:tc>
        <w:tcPr>
          <w:tcW w:w="3474" w:type="dxa"/>
          <w:tcBorders>
            <w:top w:val="nil"/>
            <w:left w:val="nil"/>
            <w:bottom w:val="single" w:sz="18" w:space="0" w:color="auto"/>
            <w:right w:val="nil"/>
          </w:tcBorders>
          <w:shd w:val="clear" w:color="auto" w:fill="FFFFFF" w:themeFill="background1"/>
        </w:tcPr>
        <w:p w:rsidR="009F29F9" w:rsidRPr="00303ABB" w:rsidRDefault="009F29F9" w:rsidP="00D20410">
          <w:pPr>
            <w:rPr>
              <w:rFonts w:asciiTheme="minorHAnsi" w:hAnsiTheme="minorHAnsi"/>
              <w:b/>
            </w:rPr>
          </w:pPr>
          <w:r>
            <w:rPr>
              <w:rFonts w:asciiTheme="minorHAnsi" w:hAnsiTheme="minorHAnsi"/>
              <w:b/>
              <w:sz w:val="28"/>
            </w:rPr>
            <w:t>Grade 5 Mathematics</w:t>
          </w:r>
          <w:r w:rsidRPr="00303ABB">
            <w:rPr>
              <w:rFonts w:asciiTheme="minorHAnsi" w:hAnsiTheme="minorHAnsi"/>
              <w:b/>
              <w:sz w:val="28"/>
            </w:rPr>
            <w:t xml:space="preserve"> </w:t>
          </w:r>
        </w:p>
      </w:tc>
      <w:tc>
        <w:tcPr>
          <w:tcW w:w="10422" w:type="dxa"/>
          <w:tcBorders>
            <w:top w:val="nil"/>
            <w:left w:val="nil"/>
            <w:bottom w:val="single" w:sz="18" w:space="0" w:color="auto"/>
            <w:right w:val="nil"/>
          </w:tcBorders>
          <w:shd w:val="clear" w:color="auto" w:fill="FFFFFF" w:themeFill="background1"/>
        </w:tcPr>
        <w:p w:rsidR="009F29F9" w:rsidRPr="00303ABB" w:rsidRDefault="009F29F9" w:rsidP="00D20410">
          <w:pPr>
            <w:jc w:val="right"/>
            <w:rPr>
              <w:rFonts w:asciiTheme="minorHAnsi" w:hAnsiTheme="minorHAnsi"/>
              <w:b/>
            </w:rPr>
          </w:pPr>
          <w:r w:rsidRPr="00303ABB">
            <w:rPr>
              <w:rFonts w:asciiTheme="minorHAnsi" w:hAnsiTheme="minorHAnsi"/>
              <w:b/>
              <w:sz w:val="28"/>
            </w:rPr>
            <w:t xml:space="preserve">Strand:  </w:t>
          </w:r>
          <w:r>
            <w:rPr>
              <w:rFonts w:asciiTheme="minorHAnsi" w:hAnsiTheme="minorHAnsi"/>
              <w:b/>
              <w:sz w:val="28"/>
            </w:rPr>
            <w:t>Measurement and Geometry</w:t>
          </w:r>
          <w:r w:rsidRPr="00303ABB">
            <w:rPr>
              <w:rFonts w:asciiTheme="minorHAnsi" w:hAnsiTheme="minorHAnsi"/>
              <w:b/>
              <w:sz w:val="28"/>
            </w:rPr>
            <w:t xml:space="preserve">  </w:t>
          </w:r>
        </w:p>
      </w:tc>
    </w:tr>
  </w:tbl>
  <w:p w:rsidR="009F29F9" w:rsidRPr="00D20410" w:rsidRDefault="009F29F9" w:rsidP="00D20410">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9F9" w:rsidRDefault="009F29F9">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9F9" w:rsidRDefault="009F29F9">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Look w:val="04A0" w:firstRow="1" w:lastRow="0" w:firstColumn="1" w:lastColumn="0" w:noHBand="0" w:noVBand="1"/>
    </w:tblPr>
    <w:tblGrid>
      <w:gridCol w:w="3654"/>
      <w:gridCol w:w="10962"/>
    </w:tblGrid>
    <w:tr w:rsidR="009F29F9" w:rsidRPr="00303ABB" w:rsidTr="000B7412">
      <w:trPr>
        <w:tblHeader/>
      </w:trPr>
      <w:tc>
        <w:tcPr>
          <w:tcW w:w="3474" w:type="dxa"/>
          <w:tcBorders>
            <w:top w:val="nil"/>
            <w:left w:val="nil"/>
            <w:bottom w:val="single" w:sz="18" w:space="0" w:color="auto"/>
            <w:right w:val="nil"/>
          </w:tcBorders>
          <w:shd w:val="clear" w:color="auto" w:fill="FFFFFF" w:themeFill="background1"/>
        </w:tcPr>
        <w:p w:rsidR="009F29F9" w:rsidRPr="00303ABB" w:rsidRDefault="009F29F9" w:rsidP="000B7412">
          <w:pPr>
            <w:rPr>
              <w:rFonts w:asciiTheme="minorHAnsi" w:hAnsiTheme="minorHAnsi"/>
              <w:b/>
            </w:rPr>
          </w:pPr>
          <w:r>
            <w:rPr>
              <w:rFonts w:asciiTheme="minorHAnsi" w:hAnsiTheme="minorHAnsi"/>
              <w:b/>
              <w:sz w:val="28"/>
            </w:rPr>
            <w:t>Grade 5 Mathematics</w:t>
          </w:r>
          <w:r w:rsidRPr="00303ABB">
            <w:rPr>
              <w:rFonts w:asciiTheme="minorHAnsi" w:hAnsiTheme="minorHAnsi"/>
              <w:b/>
              <w:sz w:val="28"/>
            </w:rPr>
            <w:t xml:space="preserve"> </w:t>
          </w:r>
        </w:p>
      </w:tc>
      <w:tc>
        <w:tcPr>
          <w:tcW w:w="10422" w:type="dxa"/>
          <w:tcBorders>
            <w:top w:val="nil"/>
            <w:left w:val="nil"/>
            <w:bottom w:val="single" w:sz="18" w:space="0" w:color="auto"/>
            <w:right w:val="nil"/>
          </w:tcBorders>
          <w:shd w:val="clear" w:color="auto" w:fill="FFFFFF" w:themeFill="background1"/>
        </w:tcPr>
        <w:p w:rsidR="009F29F9" w:rsidRPr="00303ABB" w:rsidRDefault="009F29F9" w:rsidP="000B7412">
          <w:pPr>
            <w:jc w:val="right"/>
            <w:rPr>
              <w:rFonts w:asciiTheme="minorHAnsi" w:hAnsiTheme="minorHAnsi"/>
              <w:b/>
            </w:rPr>
          </w:pPr>
          <w:r w:rsidRPr="00303ABB">
            <w:rPr>
              <w:rFonts w:asciiTheme="minorHAnsi" w:hAnsiTheme="minorHAnsi"/>
              <w:b/>
              <w:sz w:val="28"/>
            </w:rPr>
            <w:t xml:space="preserve">Strand:  </w:t>
          </w:r>
          <w:r>
            <w:rPr>
              <w:rFonts w:asciiTheme="minorHAnsi" w:hAnsiTheme="minorHAnsi"/>
              <w:b/>
              <w:sz w:val="28"/>
            </w:rPr>
            <w:t>Measurement and Geometry</w:t>
          </w:r>
          <w:r w:rsidRPr="00303ABB">
            <w:rPr>
              <w:rFonts w:asciiTheme="minorHAnsi" w:hAnsiTheme="minorHAnsi"/>
              <w:b/>
              <w:sz w:val="28"/>
            </w:rPr>
            <w:t xml:space="preserve">  </w:t>
          </w:r>
        </w:p>
      </w:tc>
    </w:tr>
  </w:tbl>
  <w:p w:rsidR="009F29F9" w:rsidRPr="006D14FC" w:rsidRDefault="009F29F9" w:rsidP="006D14FC">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9F9" w:rsidRDefault="009F29F9">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9F9" w:rsidRDefault="009F29F9">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9F9" w:rsidRDefault="009F29F9" w:rsidP="00320A1D">
    <w:pPr>
      <w:pStyle w:val="Heading1"/>
    </w:pPr>
    <w:r w:rsidRPr="00754490">
      <w:rPr>
        <w:rFonts w:asciiTheme="minorHAnsi" w:hAnsiTheme="minorHAnsi"/>
      </w:rPr>
      <w:t>F</w:t>
    </w:r>
    <w:r>
      <w:rPr>
        <w:rFonts w:asciiTheme="minorHAnsi" w:hAnsiTheme="minorHAnsi"/>
      </w:rPr>
      <w:t>ocus 3-5</w:t>
    </w:r>
    <w:r>
      <w:rPr>
        <w:rFonts w:asciiTheme="minorHAnsi" w:hAnsiTheme="minorHAnsi"/>
      </w:rPr>
      <w:tab/>
      <w:t xml:space="preserve">Strand Introduction </w:t>
    </w:r>
    <w:r>
      <w:rPr>
        <w:rFonts w:asciiTheme="minorHAnsi" w:hAnsiTheme="minorHAnsi"/>
      </w:rPr>
      <w:tab/>
      <w:t>Probability and Statistics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9F9" w:rsidRDefault="009F29F9">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9F9" w:rsidRDefault="009F29F9">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9F9" w:rsidRDefault="009F29F9">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Look w:val="04A0" w:firstRow="1" w:lastRow="0" w:firstColumn="1" w:lastColumn="0" w:noHBand="0" w:noVBand="1"/>
    </w:tblPr>
    <w:tblGrid>
      <w:gridCol w:w="3654"/>
      <w:gridCol w:w="10962"/>
    </w:tblGrid>
    <w:tr w:rsidR="009F29F9" w:rsidRPr="00303ABB" w:rsidTr="000B7412">
      <w:trPr>
        <w:tblHeader/>
      </w:trPr>
      <w:tc>
        <w:tcPr>
          <w:tcW w:w="3474" w:type="dxa"/>
          <w:tcBorders>
            <w:top w:val="nil"/>
            <w:left w:val="nil"/>
            <w:bottom w:val="single" w:sz="18" w:space="0" w:color="auto"/>
            <w:right w:val="nil"/>
          </w:tcBorders>
          <w:shd w:val="clear" w:color="auto" w:fill="FFFFFF" w:themeFill="background1"/>
        </w:tcPr>
        <w:p w:rsidR="009F29F9" w:rsidRPr="00303ABB" w:rsidRDefault="009F29F9" w:rsidP="000B7412">
          <w:pPr>
            <w:rPr>
              <w:rFonts w:asciiTheme="minorHAnsi" w:hAnsiTheme="minorHAnsi"/>
              <w:b/>
            </w:rPr>
          </w:pPr>
          <w:r>
            <w:rPr>
              <w:rFonts w:asciiTheme="minorHAnsi" w:hAnsiTheme="minorHAnsi"/>
              <w:b/>
              <w:sz w:val="28"/>
            </w:rPr>
            <w:t>Grade 5 Mathematics</w:t>
          </w:r>
          <w:r w:rsidRPr="00303ABB">
            <w:rPr>
              <w:rFonts w:asciiTheme="minorHAnsi" w:hAnsiTheme="minorHAnsi"/>
              <w:b/>
              <w:sz w:val="28"/>
            </w:rPr>
            <w:t xml:space="preserve"> </w:t>
          </w:r>
        </w:p>
      </w:tc>
      <w:tc>
        <w:tcPr>
          <w:tcW w:w="10422" w:type="dxa"/>
          <w:tcBorders>
            <w:top w:val="nil"/>
            <w:left w:val="nil"/>
            <w:bottom w:val="single" w:sz="18" w:space="0" w:color="auto"/>
            <w:right w:val="nil"/>
          </w:tcBorders>
          <w:shd w:val="clear" w:color="auto" w:fill="FFFFFF" w:themeFill="background1"/>
        </w:tcPr>
        <w:p w:rsidR="009F29F9" w:rsidRPr="00303ABB" w:rsidRDefault="009F29F9" w:rsidP="006D14FC">
          <w:pPr>
            <w:jc w:val="right"/>
            <w:rPr>
              <w:rFonts w:asciiTheme="minorHAnsi" w:hAnsiTheme="minorHAnsi"/>
              <w:b/>
            </w:rPr>
          </w:pPr>
          <w:r w:rsidRPr="00303ABB">
            <w:rPr>
              <w:rFonts w:asciiTheme="minorHAnsi" w:hAnsiTheme="minorHAnsi"/>
              <w:b/>
              <w:sz w:val="28"/>
            </w:rPr>
            <w:t xml:space="preserve">Strand:  </w:t>
          </w:r>
          <w:r>
            <w:rPr>
              <w:rFonts w:asciiTheme="minorHAnsi" w:hAnsiTheme="minorHAnsi"/>
              <w:b/>
              <w:sz w:val="28"/>
            </w:rPr>
            <w:t>Probability and Statistics</w:t>
          </w:r>
          <w:r w:rsidRPr="00303ABB">
            <w:rPr>
              <w:rFonts w:asciiTheme="minorHAnsi" w:hAnsiTheme="minorHAnsi"/>
              <w:b/>
              <w:sz w:val="28"/>
            </w:rPr>
            <w:t xml:space="preserve">  </w:t>
          </w:r>
        </w:p>
      </w:tc>
    </w:tr>
  </w:tbl>
  <w:p w:rsidR="009F29F9" w:rsidRPr="00A11CC0" w:rsidRDefault="009F29F9" w:rsidP="007B2284">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9F9" w:rsidRDefault="009F29F9">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9F9" w:rsidRDefault="009F29F9">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9F9" w:rsidRDefault="009F29F9" w:rsidP="007B2284">
    <w:pPr>
      <w:pStyle w:val="Heading1"/>
    </w:pPr>
    <w:r w:rsidRPr="00754490">
      <w:rPr>
        <w:rFonts w:asciiTheme="minorHAnsi" w:hAnsiTheme="minorHAnsi"/>
      </w:rPr>
      <w:t>F</w:t>
    </w:r>
    <w:r>
      <w:rPr>
        <w:rFonts w:asciiTheme="minorHAnsi" w:hAnsiTheme="minorHAnsi"/>
      </w:rPr>
      <w:t>ocus 3-5</w:t>
    </w:r>
    <w:r>
      <w:rPr>
        <w:rFonts w:asciiTheme="minorHAnsi" w:hAnsiTheme="minorHAnsi"/>
      </w:rPr>
      <w:tab/>
      <w:t xml:space="preserve">Strand Introduction </w:t>
    </w:r>
    <w:r>
      <w:rPr>
        <w:rFonts w:asciiTheme="minorHAnsi" w:hAnsiTheme="minorHAnsi"/>
      </w:rPr>
      <w:tab/>
      <w:t>Patterns, Functions, and Algebra</w:t>
    </w:r>
  </w:p>
  <w:p w:rsidR="009F29F9" w:rsidRDefault="009F29F9" w:rsidP="007B2284">
    <w:pPr>
      <w:pStyle w:val="Header"/>
    </w:pPr>
  </w:p>
  <w:p w:rsidR="009F29F9" w:rsidRPr="00A11CC0" w:rsidRDefault="009F29F9" w:rsidP="007B2284">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9F9" w:rsidRDefault="009F29F9">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9F9" w:rsidRDefault="009F29F9">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Look w:val="04A0" w:firstRow="1" w:lastRow="0" w:firstColumn="1" w:lastColumn="0" w:noHBand="0" w:noVBand="1"/>
    </w:tblPr>
    <w:tblGrid>
      <w:gridCol w:w="3654"/>
      <w:gridCol w:w="10962"/>
    </w:tblGrid>
    <w:tr w:rsidR="009F29F9" w:rsidRPr="00303ABB" w:rsidTr="000B7412">
      <w:trPr>
        <w:tblHeader/>
      </w:trPr>
      <w:tc>
        <w:tcPr>
          <w:tcW w:w="3474" w:type="dxa"/>
          <w:tcBorders>
            <w:top w:val="nil"/>
            <w:left w:val="nil"/>
            <w:bottom w:val="single" w:sz="18" w:space="0" w:color="auto"/>
            <w:right w:val="nil"/>
          </w:tcBorders>
          <w:shd w:val="clear" w:color="auto" w:fill="FFFFFF" w:themeFill="background1"/>
        </w:tcPr>
        <w:p w:rsidR="009F29F9" w:rsidRPr="00303ABB" w:rsidRDefault="009F29F9" w:rsidP="00FC4B06">
          <w:pPr>
            <w:rPr>
              <w:rFonts w:asciiTheme="minorHAnsi" w:hAnsiTheme="minorHAnsi"/>
              <w:b/>
            </w:rPr>
          </w:pPr>
          <w:r>
            <w:rPr>
              <w:rFonts w:asciiTheme="minorHAnsi" w:hAnsiTheme="minorHAnsi"/>
              <w:b/>
              <w:sz w:val="28"/>
            </w:rPr>
            <w:t>Grade 5 Mathematics</w:t>
          </w:r>
          <w:r w:rsidRPr="00303ABB">
            <w:rPr>
              <w:rFonts w:asciiTheme="minorHAnsi" w:hAnsiTheme="minorHAnsi"/>
              <w:b/>
              <w:sz w:val="28"/>
            </w:rPr>
            <w:t xml:space="preserve"> </w:t>
          </w:r>
        </w:p>
      </w:tc>
      <w:tc>
        <w:tcPr>
          <w:tcW w:w="10422" w:type="dxa"/>
          <w:tcBorders>
            <w:top w:val="nil"/>
            <w:left w:val="nil"/>
            <w:bottom w:val="single" w:sz="18" w:space="0" w:color="auto"/>
            <w:right w:val="nil"/>
          </w:tcBorders>
          <w:shd w:val="clear" w:color="auto" w:fill="FFFFFF" w:themeFill="background1"/>
        </w:tcPr>
        <w:p w:rsidR="009F29F9" w:rsidRPr="00303ABB" w:rsidRDefault="009F29F9" w:rsidP="000B7412">
          <w:pPr>
            <w:jc w:val="right"/>
            <w:rPr>
              <w:rFonts w:asciiTheme="minorHAnsi" w:hAnsiTheme="minorHAnsi"/>
              <w:b/>
            </w:rPr>
          </w:pPr>
          <w:r w:rsidRPr="00303ABB">
            <w:rPr>
              <w:rFonts w:asciiTheme="minorHAnsi" w:hAnsiTheme="minorHAnsi"/>
              <w:b/>
              <w:sz w:val="28"/>
            </w:rPr>
            <w:t xml:space="preserve">Strand:  </w:t>
          </w:r>
          <w:r>
            <w:rPr>
              <w:rFonts w:asciiTheme="minorHAnsi" w:hAnsiTheme="minorHAnsi"/>
              <w:b/>
              <w:sz w:val="28"/>
            </w:rPr>
            <w:t>Patterns, Functions, and Algebra</w:t>
          </w:r>
          <w:r w:rsidRPr="00303ABB">
            <w:rPr>
              <w:rFonts w:asciiTheme="minorHAnsi" w:hAnsiTheme="minorHAnsi"/>
              <w:b/>
              <w:sz w:val="28"/>
            </w:rPr>
            <w:t xml:space="preserve"> </w:t>
          </w:r>
        </w:p>
      </w:tc>
    </w:tr>
  </w:tbl>
  <w:p w:rsidR="009F29F9" w:rsidRPr="00FC4B06" w:rsidRDefault="009F29F9" w:rsidP="00FC4B06">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9F9" w:rsidRDefault="009F29F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9F9" w:rsidRDefault="009F29F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9F9" w:rsidRDefault="009F29F9" w:rsidP="007B2284">
    <w:pPr>
      <w:pStyle w:val="Heading1"/>
    </w:pPr>
    <w:r w:rsidRPr="00C25162">
      <w:rPr>
        <w:rFonts w:asciiTheme="minorHAnsi" w:hAnsiTheme="minorHAnsi"/>
      </w:rPr>
      <w:t xml:space="preserve"> </w:t>
    </w:r>
    <w:r w:rsidRPr="00754490">
      <w:rPr>
        <w:rFonts w:asciiTheme="minorHAnsi" w:hAnsiTheme="minorHAnsi"/>
      </w:rPr>
      <w:t>F</w:t>
    </w:r>
    <w:r>
      <w:rPr>
        <w:rFonts w:asciiTheme="minorHAnsi" w:hAnsiTheme="minorHAnsi"/>
      </w:rPr>
      <w:t>ocus 3-5</w:t>
    </w:r>
    <w:r>
      <w:rPr>
        <w:rFonts w:asciiTheme="minorHAnsi" w:hAnsiTheme="minorHAnsi"/>
      </w:rPr>
      <w:tab/>
      <w:t xml:space="preserve">Strand Introduction </w:t>
    </w:r>
    <w:r>
      <w:rPr>
        <w:rFonts w:asciiTheme="minorHAnsi" w:hAnsiTheme="minorHAnsi"/>
      </w:rPr>
      <w:tab/>
      <w:t>Number and Number Sense</w:t>
    </w:r>
    <w:r>
      <w:t xml:space="preserve"> </w:t>
    </w:r>
  </w:p>
  <w:p w:rsidR="009F29F9" w:rsidRPr="00182452" w:rsidRDefault="009F29F9" w:rsidP="007B2284"/>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9F9" w:rsidRDefault="009F29F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9F9" w:rsidRDefault="009F29F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Look w:val="04A0" w:firstRow="1" w:lastRow="0" w:firstColumn="1" w:lastColumn="0" w:noHBand="0" w:noVBand="1"/>
    </w:tblPr>
    <w:tblGrid>
      <w:gridCol w:w="3654"/>
      <w:gridCol w:w="10962"/>
    </w:tblGrid>
    <w:tr w:rsidR="009F29F9" w:rsidRPr="00303ABB" w:rsidTr="000B7412">
      <w:trPr>
        <w:tblHeader/>
      </w:trPr>
      <w:tc>
        <w:tcPr>
          <w:tcW w:w="3474" w:type="dxa"/>
          <w:tcBorders>
            <w:top w:val="nil"/>
            <w:left w:val="nil"/>
            <w:bottom w:val="single" w:sz="18" w:space="0" w:color="auto"/>
            <w:right w:val="nil"/>
          </w:tcBorders>
          <w:shd w:val="clear" w:color="auto" w:fill="FFFFFF" w:themeFill="background1"/>
        </w:tcPr>
        <w:p w:rsidR="009F29F9" w:rsidRPr="00303ABB" w:rsidRDefault="009F29F9" w:rsidP="004E4456">
          <w:pPr>
            <w:rPr>
              <w:rFonts w:asciiTheme="minorHAnsi" w:hAnsiTheme="minorHAnsi"/>
              <w:b/>
            </w:rPr>
          </w:pPr>
          <w:r>
            <w:rPr>
              <w:rFonts w:asciiTheme="minorHAnsi" w:hAnsiTheme="minorHAnsi"/>
              <w:b/>
              <w:sz w:val="28"/>
            </w:rPr>
            <w:t>Grade 5 Mathematics</w:t>
          </w:r>
          <w:r w:rsidRPr="00303ABB">
            <w:rPr>
              <w:rFonts w:asciiTheme="minorHAnsi" w:hAnsiTheme="minorHAnsi"/>
              <w:b/>
              <w:sz w:val="28"/>
            </w:rPr>
            <w:t xml:space="preserve"> </w:t>
          </w:r>
        </w:p>
      </w:tc>
      <w:tc>
        <w:tcPr>
          <w:tcW w:w="10422" w:type="dxa"/>
          <w:tcBorders>
            <w:top w:val="nil"/>
            <w:left w:val="nil"/>
            <w:bottom w:val="single" w:sz="18" w:space="0" w:color="auto"/>
            <w:right w:val="nil"/>
          </w:tcBorders>
          <w:shd w:val="clear" w:color="auto" w:fill="FFFFFF" w:themeFill="background1"/>
        </w:tcPr>
        <w:p w:rsidR="009F29F9" w:rsidRPr="00303ABB" w:rsidRDefault="009F29F9" w:rsidP="000B7412">
          <w:pPr>
            <w:jc w:val="right"/>
            <w:rPr>
              <w:rFonts w:asciiTheme="minorHAnsi" w:hAnsiTheme="minorHAnsi"/>
              <w:b/>
            </w:rPr>
          </w:pPr>
          <w:r w:rsidRPr="00303ABB">
            <w:rPr>
              <w:rFonts w:asciiTheme="minorHAnsi" w:hAnsiTheme="minorHAnsi"/>
              <w:b/>
              <w:sz w:val="28"/>
            </w:rPr>
            <w:t xml:space="preserve">Strand:  Number and Number Sense  </w:t>
          </w:r>
        </w:p>
      </w:tc>
    </w:tr>
  </w:tbl>
  <w:p w:rsidR="009F29F9" w:rsidRPr="004E4456" w:rsidRDefault="009F29F9" w:rsidP="004E445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9F9" w:rsidRDefault="009F29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1666A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7FA5CF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8E6054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A0AEE2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704AEB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7F4349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BA4A91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F1CF73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2C2B9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9D846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0000000"/>
    <w:lvl w:ilvl="0">
      <w:start w:val="1"/>
      <w:numFmt w:val="bullet"/>
      <w:pStyle w:val="ColumnSubbullet"/>
      <w:lvlText w:val="–"/>
      <w:lvlJc w:val="left"/>
      <w:pPr>
        <w:tabs>
          <w:tab w:val="num" w:pos="720"/>
        </w:tabs>
        <w:ind w:left="648" w:hanging="288"/>
      </w:pPr>
      <w:rPr>
        <w:rFonts w:ascii="Times" w:hAnsi="Times" w:hint="default"/>
      </w:rPr>
    </w:lvl>
  </w:abstractNum>
  <w:abstractNum w:abstractNumId="11" w15:restartNumberingAfterBreak="0">
    <w:nsid w:val="00000007"/>
    <w:multiLevelType w:val="singleLevel"/>
    <w:tmpl w:val="00000000"/>
    <w:lvl w:ilvl="0">
      <w:start w:val="1"/>
      <w:numFmt w:val="bullet"/>
      <w:lvlText w:val=""/>
      <w:lvlJc w:val="left"/>
      <w:pPr>
        <w:tabs>
          <w:tab w:val="num" w:pos="360"/>
        </w:tabs>
        <w:ind w:left="360" w:hanging="360"/>
      </w:pPr>
      <w:rPr>
        <w:rFonts w:ascii="Symbol" w:hAnsi="Symbol" w:hint="default"/>
        <w:sz w:val="20"/>
      </w:rPr>
    </w:lvl>
  </w:abstractNum>
  <w:abstractNum w:abstractNumId="12" w15:restartNumberingAfterBreak="0">
    <w:nsid w:val="00000008"/>
    <w:multiLevelType w:val="singleLevel"/>
    <w:tmpl w:val="00000000"/>
    <w:lvl w:ilvl="0">
      <w:start w:val="1"/>
      <w:numFmt w:val="bullet"/>
      <w:lvlText w:val=""/>
      <w:lvlJc w:val="left"/>
      <w:pPr>
        <w:tabs>
          <w:tab w:val="num" w:pos="360"/>
        </w:tabs>
        <w:ind w:left="360" w:hanging="360"/>
      </w:pPr>
      <w:rPr>
        <w:rFonts w:ascii="Symbol" w:hAnsi="Symbol" w:hint="default"/>
        <w:sz w:val="20"/>
      </w:rPr>
    </w:lvl>
  </w:abstractNum>
  <w:abstractNum w:abstractNumId="13" w15:restartNumberingAfterBreak="0">
    <w:nsid w:val="00000011"/>
    <w:multiLevelType w:val="singleLevel"/>
    <w:tmpl w:val="4926A1E6"/>
    <w:lvl w:ilvl="0">
      <w:start w:val="1"/>
      <w:numFmt w:val="bullet"/>
      <w:pStyle w:val="Bullet1"/>
      <w:lvlText w:val=""/>
      <w:lvlJc w:val="left"/>
      <w:pPr>
        <w:ind w:left="360" w:hanging="360"/>
      </w:pPr>
      <w:rPr>
        <w:rFonts w:ascii="Symbol" w:hAnsi="Symbol" w:hint="default"/>
        <w:strike w:val="0"/>
        <w:sz w:val="20"/>
        <w:szCs w:val="20"/>
      </w:rPr>
    </w:lvl>
  </w:abstractNum>
  <w:abstractNum w:abstractNumId="14" w15:restartNumberingAfterBreak="0">
    <w:nsid w:val="02971836"/>
    <w:multiLevelType w:val="hybridMultilevel"/>
    <w:tmpl w:val="15CA670E"/>
    <w:lvl w:ilvl="0" w:tplc="A6A22EAA">
      <w:start w:val="1"/>
      <w:numFmt w:val="bullet"/>
      <w:lvlText w:val=""/>
      <w:lvlJc w:val="left"/>
      <w:pPr>
        <w:tabs>
          <w:tab w:val="num" w:pos="702"/>
        </w:tabs>
        <w:ind w:left="702" w:hanging="360"/>
      </w:pPr>
      <w:rPr>
        <w:rFonts w:ascii="Symbol" w:hAnsi="Symbol" w:hint="default"/>
        <w:strike w:val="0"/>
        <w:dstrike w:val="0"/>
        <w:sz w:val="20"/>
        <w:szCs w:val="20"/>
      </w:rPr>
    </w:lvl>
    <w:lvl w:ilvl="1" w:tplc="04090003">
      <w:start w:val="4"/>
      <w:numFmt w:val="bullet"/>
      <w:lvlText w:val="-"/>
      <w:lvlJc w:val="left"/>
      <w:pPr>
        <w:tabs>
          <w:tab w:val="num" w:pos="1422"/>
        </w:tabs>
        <w:ind w:left="1422" w:hanging="360"/>
      </w:pPr>
      <w:rPr>
        <w:rFonts w:ascii="Times New Roman" w:eastAsia="Times" w:hAnsi="Times New Roman" w:cs="Times New Roman" w:hint="default"/>
        <w:u w:val="none"/>
      </w:rPr>
    </w:lvl>
    <w:lvl w:ilvl="2" w:tplc="04090005" w:tentative="1">
      <w:start w:val="1"/>
      <w:numFmt w:val="bullet"/>
      <w:lvlText w:val=""/>
      <w:lvlJc w:val="left"/>
      <w:pPr>
        <w:tabs>
          <w:tab w:val="num" w:pos="2142"/>
        </w:tabs>
        <w:ind w:left="2142" w:hanging="360"/>
      </w:pPr>
      <w:rPr>
        <w:rFonts w:ascii="Wingdings" w:hAnsi="Wingdings" w:hint="default"/>
      </w:rPr>
    </w:lvl>
    <w:lvl w:ilvl="3" w:tplc="04090001" w:tentative="1">
      <w:start w:val="1"/>
      <w:numFmt w:val="bullet"/>
      <w:lvlText w:val=""/>
      <w:lvlJc w:val="left"/>
      <w:pPr>
        <w:tabs>
          <w:tab w:val="num" w:pos="2862"/>
        </w:tabs>
        <w:ind w:left="2862" w:hanging="360"/>
      </w:pPr>
      <w:rPr>
        <w:rFonts w:ascii="Symbol" w:hAnsi="Symbol" w:hint="default"/>
      </w:rPr>
    </w:lvl>
    <w:lvl w:ilvl="4" w:tplc="04090003" w:tentative="1">
      <w:start w:val="1"/>
      <w:numFmt w:val="bullet"/>
      <w:lvlText w:val="o"/>
      <w:lvlJc w:val="left"/>
      <w:pPr>
        <w:tabs>
          <w:tab w:val="num" w:pos="3582"/>
        </w:tabs>
        <w:ind w:left="3582" w:hanging="360"/>
      </w:pPr>
      <w:rPr>
        <w:rFonts w:ascii="Courier New" w:hAnsi="Courier New" w:cs="Courier New" w:hint="default"/>
      </w:rPr>
    </w:lvl>
    <w:lvl w:ilvl="5" w:tplc="04090005" w:tentative="1">
      <w:start w:val="1"/>
      <w:numFmt w:val="bullet"/>
      <w:lvlText w:val=""/>
      <w:lvlJc w:val="left"/>
      <w:pPr>
        <w:tabs>
          <w:tab w:val="num" w:pos="4302"/>
        </w:tabs>
        <w:ind w:left="4302" w:hanging="360"/>
      </w:pPr>
      <w:rPr>
        <w:rFonts w:ascii="Wingdings" w:hAnsi="Wingdings" w:hint="default"/>
      </w:rPr>
    </w:lvl>
    <w:lvl w:ilvl="6" w:tplc="04090001" w:tentative="1">
      <w:start w:val="1"/>
      <w:numFmt w:val="bullet"/>
      <w:lvlText w:val=""/>
      <w:lvlJc w:val="left"/>
      <w:pPr>
        <w:tabs>
          <w:tab w:val="num" w:pos="5022"/>
        </w:tabs>
        <w:ind w:left="5022" w:hanging="360"/>
      </w:pPr>
      <w:rPr>
        <w:rFonts w:ascii="Symbol" w:hAnsi="Symbol" w:hint="default"/>
      </w:rPr>
    </w:lvl>
    <w:lvl w:ilvl="7" w:tplc="04090003" w:tentative="1">
      <w:start w:val="1"/>
      <w:numFmt w:val="bullet"/>
      <w:lvlText w:val="o"/>
      <w:lvlJc w:val="left"/>
      <w:pPr>
        <w:tabs>
          <w:tab w:val="num" w:pos="5742"/>
        </w:tabs>
        <w:ind w:left="5742" w:hanging="360"/>
      </w:pPr>
      <w:rPr>
        <w:rFonts w:ascii="Courier New" w:hAnsi="Courier New" w:cs="Courier New" w:hint="default"/>
      </w:rPr>
    </w:lvl>
    <w:lvl w:ilvl="8" w:tplc="04090005" w:tentative="1">
      <w:start w:val="1"/>
      <w:numFmt w:val="bullet"/>
      <w:lvlText w:val=""/>
      <w:lvlJc w:val="left"/>
      <w:pPr>
        <w:tabs>
          <w:tab w:val="num" w:pos="6462"/>
        </w:tabs>
        <w:ind w:left="6462" w:hanging="360"/>
      </w:pPr>
      <w:rPr>
        <w:rFonts w:ascii="Wingdings" w:hAnsi="Wingdings" w:hint="default"/>
      </w:rPr>
    </w:lvl>
  </w:abstractNum>
  <w:abstractNum w:abstractNumId="15" w15:restartNumberingAfterBreak="0">
    <w:nsid w:val="07597ED1"/>
    <w:multiLevelType w:val="hybridMultilevel"/>
    <w:tmpl w:val="6CCAE22C"/>
    <w:lvl w:ilvl="0" w:tplc="FFFFFFFF">
      <w:start w:val="1"/>
      <w:numFmt w:val="bullet"/>
      <w:lvlText w:val=""/>
      <w:lvlJc w:val="left"/>
      <w:pPr>
        <w:tabs>
          <w:tab w:val="num" w:pos="792"/>
        </w:tabs>
        <w:ind w:left="792"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2BE2C0DE">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8C34C59"/>
    <w:multiLevelType w:val="hybridMultilevel"/>
    <w:tmpl w:val="66F8D89C"/>
    <w:lvl w:ilvl="0" w:tplc="218697F6">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109A0EF9"/>
    <w:multiLevelType w:val="hybridMultilevel"/>
    <w:tmpl w:val="4B20741C"/>
    <w:lvl w:ilvl="0" w:tplc="D7069948">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5017B90"/>
    <w:multiLevelType w:val="hybridMultilevel"/>
    <w:tmpl w:val="7416008A"/>
    <w:lvl w:ilvl="0" w:tplc="A6A22EAA">
      <w:start w:val="1"/>
      <w:numFmt w:val="bullet"/>
      <w:lvlText w:val=""/>
      <w:lvlJc w:val="left"/>
      <w:pPr>
        <w:ind w:left="720" w:hanging="360"/>
      </w:pPr>
      <w:rPr>
        <w:rFonts w:ascii="Symbol" w:hAnsi="Symbol" w:hint="default"/>
        <w:strike w:val="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9C377BE"/>
    <w:multiLevelType w:val="hybridMultilevel"/>
    <w:tmpl w:val="F8DEF960"/>
    <w:lvl w:ilvl="0" w:tplc="A6A22EAA">
      <w:start w:val="1"/>
      <w:numFmt w:val="bullet"/>
      <w:lvlText w:val=""/>
      <w:lvlJc w:val="left"/>
      <w:pPr>
        <w:tabs>
          <w:tab w:val="num" w:pos="720"/>
        </w:tabs>
        <w:ind w:left="720" w:hanging="360"/>
      </w:pPr>
      <w:rPr>
        <w:rFonts w:ascii="Symbol" w:hAnsi="Symbol" w:hint="default"/>
        <w:strike w:val="0"/>
        <w:sz w:val="20"/>
        <w:szCs w:val="20"/>
      </w:rPr>
    </w:lvl>
    <w:lvl w:ilvl="1" w:tplc="FFFFFFFF">
      <w:start w:val="1"/>
      <w:numFmt w:val="bullet"/>
      <w:lvlText w:val="o"/>
      <w:lvlJc w:val="left"/>
      <w:pPr>
        <w:tabs>
          <w:tab w:val="num" w:pos="1296"/>
        </w:tabs>
        <w:ind w:left="1296" w:hanging="360"/>
      </w:pPr>
      <w:rPr>
        <w:rFonts w:ascii="Courier New" w:hAnsi="Courier New" w:cs="Courier New" w:hint="default"/>
      </w:rPr>
    </w:lvl>
    <w:lvl w:ilvl="2" w:tplc="FFFFFFFF" w:tentative="1">
      <w:start w:val="1"/>
      <w:numFmt w:val="bullet"/>
      <w:lvlText w:val=""/>
      <w:lvlJc w:val="left"/>
      <w:pPr>
        <w:tabs>
          <w:tab w:val="num" w:pos="2016"/>
        </w:tabs>
        <w:ind w:left="2016" w:hanging="360"/>
      </w:pPr>
      <w:rPr>
        <w:rFonts w:ascii="Wingdings" w:hAnsi="Wingdings" w:hint="default"/>
      </w:rPr>
    </w:lvl>
    <w:lvl w:ilvl="3" w:tplc="FFFFFFFF" w:tentative="1">
      <w:start w:val="1"/>
      <w:numFmt w:val="bullet"/>
      <w:lvlText w:val=""/>
      <w:lvlJc w:val="left"/>
      <w:pPr>
        <w:tabs>
          <w:tab w:val="num" w:pos="2736"/>
        </w:tabs>
        <w:ind w:left="2736" w:hanging="360"/>
      </w:pPr>
      <w:rPr>
        <w:rFonts w:ascii="Symbol" w:hAnsi="Symbol" w:hint="default"/>
      </w:rPr>
    </w:lvl>
    <w:lvl w:ilvl="4" w:tplc="FFFFFFFF" w:tentative="1">
      <w:start w:val="1"/>
      <w:numFmt w:val="bullet"/>
      <w:lvlText w:val="o"/>
      <w:lvlJc w:val="left"/>
      <w:pPr>
        <w:tabs>
          <w:tab w:val="num" w:pos="3456"/>
        </w:tabs>
        <w:ind w:left="3456" w:hanging="360"/>
      </w:pPr>
      <w:rPr>
        <w:rFonts w:ascii="Courier New" w:hAnsi="Courier New" w:cs="Courier New" w:hint="default"/>
      </w:rPr>
    </w:lvl>
    <w:lvl w:ilvl="5" w:tplc="FFFFFFFF" w:tentative="1">
      <w:start w:val="1"/>
      <w:numFmt w:val="bullet"/>
      <w:lvlText w:val=""/>
      <w:lvlJc w:val="left"/>
      <w:pPr>
        <w:tabs>
          <w:tab w:val="num" w:pos="4176"/>
        </w:tabs>
        <w:ind w:left="4176" w:hanging="360"/>
      </w:pPr>
      <w:rPr>
        <w:rFonts w:ascii="Wingdings" w:hAnsi="Wingdings" w:hint="default"/>
      </w:rPr>
    </w:lvl>
    <w:lvl w:ilvl="6" w:tplc="FFFFFFFF" w:tentative="1">
      <w:start w:val="1"/>
      <w:numFmt w:val="bullet"/>
      <w:lvlText w:val=""/>
      <w:lvlJc w:val="left"/>
      <w:pPr>
        <w:tabs>
          <w:tab w:val="num" w:pos="4896"/>
        </w:tabs>
        <w:ind w:left="4896" w:hanging="360"/>
      </w:pPr>
      <w:rPr>
        <w:rFonts w:ascii="Symbol" w:hAnsi="Symbol" w:hint="default"/>
      </w:rPr>
    </w:lvl>
    <w:lvl w:ilvl="7" w:tplc="FFFFFFFF" w:tentative="1">
      <w:start w:val="1"/>
      <w:numFmt w:val="bullet"/>
      <w:lvlText w:val="o"/>
      <w:lvlJc w:val="left"/>
      <w:pPr>
        <w:tabs>
          <w:tab w:val="num" w:pos="5616"/>
        </w:tabs>
        <w:ind w:left="5616" w:hanging="360"/>
      </w:pPr>
      <w:rPr>
        <w:rFonts w:ascii="Courier New" w:hAnsi="Courier New" w:cs="Courier New" w:hint="default"/>
      </w:rPr>
    </w:lvl>
    <w:lvl w:ilvl="8" w:tplc="FFFFFFFF" w:tentative="1">
      <w:start w:val="1"/>
      <w:numFmt w:val="bullet"/>
      <w:lvlText w:val=""/>
      <w:lvlJc w:val="left"/>
      <w:pPr>
        <w:tabs>
          <w:tab w:val="num" w:pos="6336"/>
        </w:tabs>
        <w:ind w:left="6336" w:hanging="360"/>
      </w:pPr>
      <w:rPr>
        <w:rFonts w:ascii="Wingdings" w:hAnsi="Wingdings" w:hint="default"/>
      </w:rPr>
    </w:lvl>
  </w:abstractNum>
  <w:abstractNum w:abstractNumId="20" w15:restartNumberingAfterBreak="0">
    <w:nsid w:val="1F1A725F"/>
    <w:multiLevelType w:val="hybridMultilevel"/>
    <w:tmpl w:val="35A4278C"/>
    <w:lvl w:ilvl="0" w:tplc="D7069948">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1FF95961"/>
    <w:multiLevelType w:val="hybridMultilevel"/>
    <w:tmpl w:val="5D9455B2"/>
    <w:lvl w:ilvl="0" w:tplc="A6A22EAA">
      <w:start w:val="1"/>
      <w:numFmt w:val="bullet"/>
      <w:lvlText w:val=""/>
      <w:lvlJc w:val="left"/>
      <w:pPr>
        <w:ind w:left="720" w:hanging="360"/>
      </w:pPr>
      <w:rPr>
        <w:rFonts w:ascii="Symbol" w:hAnsi="Symbol" w:hint="default"/>
        <w:strike w:val="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22C1838"/>
    <w:multiLevelType w:val="hybridMultilevel"/>
    <w:tmpl w:val="AFA2669A"/>
    <w:lvl w:ilvl="0" w:tplc="D7069948">
      <w:start w:val="1"/>
      <w:numFmt w:val="bullet"/>
      <w:lvlText w:val=""/>
      <w:lvlJc w:val="left"/>
      <w:pPr>
        <w:ind w:left="360" w:hanging="360"/>
      </w:pPr>
      <w:rPr>
        <w:rFonts w:ascii="Symbol" w:hAnsi="Symbol" w:hint="default"/>
        <w:sz w:val="2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3CD338D"/>
    <w:multiLevelType w:val="hybridMultilevel"/>
    <w:tmpl w:val="DE7CCC90"/>
    <w:lvl w:ilvl="0" w:tplc="5B24D970">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26A418D7"/>
    <w:multiLevelType w:val="hybridMultilevel"/>
    <w:tmpl w:val="FFC0EEBE"/>
    <w:lvl w:ilvl="0" w:tplc="A6A22EAA">
      <w:start w:val="1"/>
      <w:numFmt w:val="bullet"/>
      <w:lvlText w:val=""/>
      <w:lvlJc w:val="left"/>
      <w:pPr>
        <w:ind w:left="702" w:hanging="360"/>
      </w:pPr>
      <w:rPr>
        <w:rFonts w:ascii="Symbol" w:hAnsi="Symbol" w:hint="default"/>
        <w:strike w:val="0"/>
        <w:sz w:val="20"/>
        <w:szCs w:val="20"/>
      </w:rPr>
    </w:lvl>
    <w:lvl w:ilvl="1" w:tplc="04090003">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25" w15:restartNumberingAfterBreak="0">
    <w:nsid w:val="27B462FA"/>
    <w:multiLevelType w:val="hybridMultilevel"/>
    <w:tmpl w:val="2E6C4FFA"/>
    <w:lvl w:ilvl="0" w:tplc="00000000">
      <w:start w:val="1"/>
      <w:numFmt w:val="lowerLetter"/>
      <w:lvlText w:val="%1)"/>
      <w:lvlJc w:val="left"/>
      <w:pPr>
        <w:ind w:left="189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0381B1C"/>
    <w:multiLevelType w:val="hybridMultilevel"/>
    <w:tmpl w:val="61E04CC2"/>
    <w:lvl w:ilvl="0" w:tplc="D7069948">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0626F51"/>
    <w:multiLevelType w:val="hybridMultilevel"/>
    <w:tmpl w:val="842879BE"/>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C1B2977"/>
    <w:multiLevelType w:val="hybridMultilevel"/>
    <w:tmpl w:val="2FC87D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C8F051C"/>
    <w:multiLevelType w:val="hybridMultilevel"/>
    <w:tmpl w:val="CA9A2E98"/>
    <w:lvl w:ilvl="0" w:tplc="DB5E5E10">
      <w:start w:val="3"/>
      <w:numFmt w:val="lowerLetter"/>
      <w:lvlText w:val="%1)"/>
      <w:lvlJc w:val="left"/>
      <w:pPr>
        <w:ind w:left="1440" w:hanging="360"/>
      </w:pPr>
      <w:rPr>
        <w:rFonts w:hint="default"/>
        <w:strike w:val="0"/>
        <w:sz w:val="24"/>
        <w:szCs w:val="24"/>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0" w15:restartNumberingAfterBreak="0">
    <w:nsid w:val="3D831D29"/>
    <w:multiLevelType w:val="hybridMultilevel"/>
    <w:tmpl w:val="BF6C298C"/>
    <w:lvl w:ilvl="0" w:tplc="A6A22EAA">
      <w:start w:val="1"/>
      <w:numFmt w:val="bullet"/>
      <w:lvlText w:val=""/>
      <w:lvlJc w:val="left"/>
      <w:pPr>
        <w:ind w:left="360" w:hanging="360"/>
      </w:pPr>
      <w:rPr>
        <w:rFonts w:ascii="Symbol" w:hAnsi="Symbol" w:hint="default"/>
        <w:strike w:val="0"/>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3EC710A5"/>
    <w:multiLevelType w:val="hybridMultilevel"/>
    <w:tmpl w:val="77F46C36"/>
    <w:lvl w:ilvl="0" w:tplc="04090003">
      <w:start w:val="1"/>
      <w:numFmt w:val="bullet"/>
      <w:lvlText w:val="–"/>
      <w:lvlJc w:val="left"/>
      <w:pPr>
        <w:ind w:left="720" w:hanging="360"/>
      </w:pPr>
      <w:rPr>
        <w:rFonts w:ascii="Times New Roman" w:hAnsi="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28536D1"/>
    <w:multiLevelType w:val="hybridMultilevel"/>
    <w:tmpl w:val="3A22BDA0"/>
    <w:lvl w:ilvl="0" w:tplc="D7069948">
      <w:start w:val="1"/>
      <w:numFmt w:val="bullet"/>
      <w:lvlText w:val=""/>
      <w:lvlJc w:val="left"/>
      <w:pPr>
        <w:ind w:left="360" w:hanging="360"/>
      </w:pPr>
      <w:rPr>
        <w:rFonts w:ascii="Symbol" w:hAnsi="Symbol" w:hint="default"/>
        <w:sz w:val="22"/>
      </w:rPr>
    </w:lvl>
    <w:lvl w:ilvl="1" w:tplc="FFFFFFFF">
      <w:start w:val="1"/>
      <w:numFmt w:val="bullet"/>
      <w:lvlText w:val="–"/>
      <w:lvlJc w:val="left"/>
      <w:pPr>
        <w:ind w:left="1080" w:hanging="360"/>
      </w:pPr>
      <w:rPr>
        <w:rFonts w:ascii="Times New Roman" w:hAnsi="Times New Roman" w:hint="default"/>
        <w:sz w:val="2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43111A45"/>
    <w:multiLevelType w:val="hybridMultilevel"/>
    <w:tmpl w:val="DF4E424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4318353B"/>
    <w:multiLevelType w:val="singleLevel"/>
    <w:tmpl w:val="F4982EE4"/>
    <w:lvl w:ilvl="0">
      <w:start w:val="1"/>
      <w:numFmt w:val="bullet"/>
      <w:pStyle w:val="Bullet2"/>
      <w:lvlText w:val="–"/>
      <w:lvlJc w:val="left"/>
      <w:pPr>
        <w:tabs>
          <w:tab w:val="num" w:pos="900"/>
        </w:tabs>
        <w:ind w:left="900" w:hanging="360"/>
      </w:pPr>
      <w:rPr>
        <w:rFonts w:ascii="Times New Roman" w:hAnsi="Times New Roman" w:hint="default"/>
        <w:b w:val="0"/>
        <w:sz w:val="20"/>
      </w:rPr>
    </w:lvl>
  </w:abstractNum>
  <w:abstractNum w:abstractNumId="35" w15:restartNumberingAfterBreak="0">
    <w:nsid w:val="48B91474"/>
    <w:multiLevelType w:val="hybridMultilevel"/>
    <w:tmpl w:val="C91E0364"/>
    <w:lvl w:ilvl="0" w:tplc="2BE2C0D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4A9B6ED7"/>
    <w:multiLevelType w:val="hybridMultilevel"/>
    <w:tmpl w:val="A35A603C"/>
    <w:lvl w:ilvl="0" w:tplc="A6A22EAA">
      <w:start w:val="1"/>
      <w:numFmt w:val="bullet"/>
      <w:lvlText w:val=""/>
      <w:lvlJc w:val="left"/>
      <w:pPr>
        <w:tabs>
          <w:tab w:val="num" w:pos="864"/>
        </w:tabs>
        <w:ind w:left="864" w:hanging="360"/>
      </w:pPr>
      <w:rPr>
        <w:rFonts w:ascii="Symbol" w:hAnsi="Symbol" w:hint="default"/>
        <w:strike w:val="0"/>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0FB708A"/>
    <w:multiLevelType w:val="hybridMultilevel"/>
    <w:tmpl w:val="56A803E0"/>
    <w:lvl w:ilvl="0" w:tplc="A6A22EAA">
      <w:start w:val="1"/>
      <w:numFmt w:val="bullet"/>
      <w:lvlText w:val=""/>
      <w:lvlJc w:val="left"/>
      <w:pPr>
        <w:ind w:left="720" w:hanging="360"/>
      </w:pPr>
      <w:rPr>
        <w:rFonts w:ascii="Symbol" w:hAnsi="Symbol" w:hint="default"/>
        <w:strike w:val="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27C2753"/>
    <w:multiLevelType w:val="hybridMultilevel"/>
    <w:tmpl w:val="9C640F10"/>
    <w:lvl w:ilvl="0" w:tplc="2BE2C0DE">
      <w:start w:val="1"/>
      <w:numFmt w:val="bullet"/>
      <w:lvlText w:val=""/>
      <w:lvlJc w:val="left"/>
      <w:pPr>
        <w:tabs>
          <w:tab w:val="num" w:pos="720"/>
        </w:tabs>
        <w:ind w:left="720" w:hanging="360"/>
      </w:pPr>
      <w:rPr>
        <w:rFonts w:ascii="Symbol" w:hAnsi="Symbol" w:hint="default"/>
      </w:rPr>
    </w:lvl>
    <w:lvl w:ilvl="1" w:tplc="04090003">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39552BB"/>
    <w:multiLevelType w:val="singleLevel"/>
    <w:tmpl w:val="00000000"/>
    <w:lvl w:ilvl="0">
      <w:start w:val="1"/>
      <w:numFmt w:val="bullet"/>
      <w:pStyle w:val="IntroBullet"/>
      <w:lvlText w:val=""/>
      <w:lvlJc w:val="left"/>
      <w:pPr>
        <w:tabs>
          <w:tab w:val="num" w:pos="360"/>
        </w:tabs>
        <w:ind w:left="360" w:hanging="360"/>
      </w:pPr>
      <w:rPr>
        <w:rFonts w:ascii="Symbol" w:hAnsi="Symbol" w:hint="default"/>
      </w:rPr>
    </w:lvl>
  </w:abstractNum>
  <w:abstractNum w:abstractNumId="40" w15:restartNumberingAfterBreak="0">
    <w:nsid w:val="53F80BAE"/>
    <w:multiLevelType w:val="hybridMultilevel"/>
    <w:tmpl w:val="C4241A68"/>
    <w:lvl w:ilvl="0" w:tplc="2BE2C0DE">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6505864"/>
    <w:multiLevelType w:val="hybridMultilevel"/>
    <w:tmpl w:val="8A44CE82"/>
    <w:lvl w:ilvl="0" w:tplc="FEB401C2">
      <w:start w:val="1"/>
      <w:numFmt w:val="bullet"/>
      <w:pStyle w:val="ColumnBullet"/>
      <w:lvlText w:val=""/>
      <w:lvlJc w:val="left"/>
      <w:pPr>
        <w:tabs>
          <w:tab w:val="num" w:pos="360"/>
        </w:tabs>
        <w:ind w:left="360" w:hanging="360"/>
      </w:pPr>
      <w:rPr>
        <w:rFonts w:ascii="Symbol" w:hAnsi="Symbol" w:hint="default"/>
        <w:strike w:val="0"/>
        <w:dstrike w:val="0"/>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68433C5"/>
    <w:multiLevelType w:val="hybridMultilevel"/>
    <w:tmpl w:val="92B26078"/>
    <w:lvl w:ilvl="0" w:tplc="D7069948">
      <w:start w:val="1"/>
      <w:numFmt w:val="bullet"/>
      <w:lvlText w:val=""/>
      <w:lvlJc w:val="left"/>
      <w:pPr>
        <w:ind w:left="14" w:hanging="360"/>
      </w:pPr>
      <w:rPr>
        <w:rFonts w:ascii="Symbol" w:hAnsi="Symbol" w:hint="default"/>
        <w:sz w:val="22"/>
      </w:rPr>
    </w:lvl>
    <w:lvl w:ilvl="1" w:tplc="04090003" w:tentative="1">
      <w:start w:val="1"/>
      <w:numFmt w:val="bullet"/>
      <w:lvlText w:val="o"/>
      <w:lvlJc w:val="left"/>
      <w:pPr>
        <w:ind w:left="734" w:hanging="360"/>
      </w:pPr>
      <w:rPr>
        <w:rFonts w:ascii="Courier New" w:hAnsi="Courier New" w:cs="Courier New" w:hint="default"/>
      </w:rPr>
    </w:lvl>
    <w:lvl w:ilvl="2" w:tplc="04090005" w:tentative="1">
      <w:start w:val="1"/>
      <w:numFmt w:val="bullet"/>
      <w:lvlText w:val=""/>
      <w:lvlJc w:val="left"/>
      <w:pPr>
        <w:ind w:left="1454" w:hanging="360"/>
      </w:pPr>
      <w:rPr>
        <w:rFonts w:ascii="Wingdings" w:hAnsi="Wingdings" w:hint="default"/>
      </w:rPr>
    </w:lvl>
    <w:lvl w:ilvl="3" w:tplc="04090001" w:tentative="1">
      <w:start w:val="1"/>
      <w:numFmt w:val="bullet"/>
      <w:lvlText w:val=""/>
      <w:lvlJc w:val="left"/>
      <w:pPr>
        <w:ind w:left="2174" w:hanging="360"/>
      </w:pPr>
      <w:rPr>
        <w:rFonts w:ascii="Symbol" w:hAnsi="Symbol" w:hint="default"/>
      </w:rPr>
    </w:lvl>
    <w:lvl w:ilvl="4" w:tplc="04090003" w:tentative="1">
      <w:start w:val="1"/>
      <w:numFmt w:val="bullet"/>
      <w:lvlText w:val="o"/>
      <w:lvlJc w:val="left"/>
      <w:pPr>
        <w:ind w:left="2894" w:hanging="360"/>
      </w:pPr>
      <w:rPr>
        <w:rFonts w:ascii="Courier New" w:hAnsi="Courier New" w:cs="Courier New" w:hint="default"/>
      </w:rPr>
    </w:lvl>
    <w:lvl w:ilvl="5" w:tplc="04090005" w:tentative="1">
      <w:start w:val="1"/>
      <w:numFmt w:val="bullet"/>
      <w:lvlText w:val=""/>
      <w:lvlJc w:val="left"/>
      <w:pPr>
        <w:ind w:left="3614" w:hanging="360"/>
      </w:pPr>
      <w:rPr>
        <w:rFonts w:ascii="Wingdings" w:hAnsi="Wingdings" w:hint="default"/>
      </w:rPr>
    </w:lvl>
    <w:lvl w:ilvl="6" w:tplc="04090001" w:tentative="1">
      <w:start w:val="1"/>
      <w:numFmt w:val="bullet"/>
      <w:lvlText w:val=""/>
      <w:lvlJc w:val="left"/>
      <w:pPr>
        <w:ind w:left="4334" w:hanging="360"/>
      </w:pPr>
      <w:rPr>
        <w:rFonts w:ascii="Symbol" w:hAnsi="Symbol" w:hint="default"/>
      </w:rPr>
    </w:lvl>
    <w:lvl w:ilvl="7" w:tplc="04090003" w:tentative="1">
      <w:start w:val="1"/>
      <w:numFmt w:val="bullet"/>
      <w:lvlText w:val="o"/>
      <w:lvlJc w:val="left"/>
      <w:pPr>
        <w:ind w:left="5054" w:hanging="360"/>
      </w:pPr>
      <w:rPr>
        <w:rFonts w:ascii="Courier New" w:hAnsi="Courier New" w:cs="Courier New" w:hint="default"/>
      </w:rPr>
    </w:lvl>
    <w:lvl w:ilvl="8" w:tplc="04090005" w:tentative="1">
      <w:start w:val="1"/>
      <w:numFmt w:val="bullet"/>
      <w:lvlText w:val=""/>
      <w:lvlJc w:val="left"/>
      <w:pPr>
        <w:ind w:left="5774" w:hanging="360"/>
      </w:pPr>
      <w:rPr>
        <w:rFonts w:ascii="Wingdings" w:hAnsi="Wingdings" w:hint="default"/>
      </w:rPr>
    </w:lvl>
  </w:abstractNum>
  <w:abstractNum w:abstractNumId="43" w15:restartNumberingAfterBreak="0">
    <w:nsid w:val="6F3B7E93"/>
    <w:multiLevelType w:val="hybridMultilevel"/>
    <w:tmpl w:val="3B220E28"/>
    <w:lvl w:ilvl="0" w:tplc="D7069948">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1C6103A"/>
    <w:multiLevelType w:val="hybridMultilevel"/>
    <w:tmpl w:val="645A5132"/>
    <w:lvl w:ilvl="0" w:tplc="BDC22F82">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5D8288C"/>
    <w:multiLevelType w:val="hybridMultilevel"/>
    <w:tmpl w:val="923232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39"/>
  </w:num>
  <w:num w:numId="3">
    <w:abstractNumId w:val="34"/>
  </w:num>
  <w:num w:numId="4">
    <w:abstractNumId w:val="11"/>
  </w:num>
  <w:num w:numId="5">
    <w:abstractNumId w:val="12"/>
  </w:num>
  <w:num w:numId="6">
    <w:abstractNumId w:val="38"/>
  </w:num>
  <w:num w:numId="7">
    <w:abstractNumId w:val="40"/>
  </w:num>
  <w:num w:numId="8">
    <w:abstractNumId w:val="15"/>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0"/>
  </w:num>
  <w:num w:numId="20">
    <w:abstractNumId w:val="41"/>
  </w:num>
  <w:num w:numId="21">
    <w:abstractNumId w:val="28"/>
  </w:num>
  <w:num w:numId="22">
    <w:abstractNumId w:val="24"/>
  </w:num>
  <w:num w:numId="23">
    <w:abstractNumId w:val="16"/>
  </w:num>
  <w:num w:numId="24">
    <w:abstractNumId w:val="20"/>
  </w:num>
  <w:num w:numId="25">
    <w:abstractNumId w:val="13"/>
    <w:lvlOverride w:ilvl="0">
      <w:startOverride w:val="1"/>
    </w:lvlOverride>
  </w:num>
  <w:num w:numId="26">
    <w:abstractNumId w:val="26"/>
  </w:num>
  <w:num w:numId="27">
    <w:abstractNumId w:val="25"/>
  </w:num>
  <w:num w:numId="28">
    <w:abstractNumId w:val="45"/>
  </w:num>
  <w:num w:numId="29">
    <w:abstractNumId w:val="37"/>
  </w:num>
  <w:num w:numId="30">
    <w:abstractNumId w:val="42"/>
  </w:num>
  <w:num w:numId="31">
    <w:abstractNumId w:val="44"/>
  </w:num>
  <w:num w:numId="32">
    <w:abstractNumId w:val="27"/>
  </w:num>
  <w:num w:numId="33">
    <w:abstractNumId w:val="22"/>
  </w:num>
  <w:num w:numId="34">
    <w:abstractNumId w:val="43"/>
  </w:num>
  <w:num w:numId="35">
    <w:abstractNumId w:val="30"/>
  </w:num>
  <w:num w:numId="36">
    <w:abstractNumId w:val="18"/>
  </w:num>
  <w:num w:numId="37">
    <w:abstractNumId w:val="21"/>
  </w:num>
  <w:num w:numId="38">
    <w:abstractNumId w:val="17"/>
  </w:num>
  <w:num w:numId="39">
    <w:abstractNumId w:val="14"/>
  </w:num>
  <w:num w:numId="40">
    <w:abstractNumId w:val="19"/>
  </w:num>
  <w:num w:numId="41">
    <w:abstractNumId w:val="36"/>
  </w:num>
  <w:num w:numId="42">
    <w:abstractNumId w:val="32"/>
  </w:num>
  <w:num w:numId="43">
    <w:abstractNumId w:val="29"/>
  </w:num>
  <w:num w:numId="44">
    <w:abstractNumId w:val="31"/>
  </w:num>
  <w:num w:numId="45">
    <w:abstractNumId w:val="23"/>
  </w:num>
  <w:num w:numId="46">
    <w:abstractNumId w:val="33"/>
  </w:num>
  <w:num w:numId="47">
    <w:abstractNumId w:val="3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4F0"/>
    <w:rsid w:val="000005F8"/>
    <w:rsid w:val="0000067E"/>
    <w:rsid w:val="0000121E"/>
    <w:rsid w:val="000012ED"/>
    <w:rsid w:val="0000150E"/>
    <w:rsid w:val="00001B50"/>
    <w:rsid w:val="00004E96"/>
    <w:rsid w:val="00005038"/>
    <w:rsid w:val="000075FE"/>
    <w:rsid w:val="000079EC"/>
    <w:rsid w:val="000106AF"/>
    <w:rsid w:val="00010BC6"/>
    <w:rsid w:val="000119E4"/>
    <w:rsid w:val="00013092"/>
    <w:rsid w:val="000140BE"/>
    <w:rsid w:val="00015B42"/>
    <w:rsid w:val="00016C66"/>
    <w:rsid w:val="00017163"/>
    <w:rsid w:val="0001763B"/>
    <w:rsid w:val="000218DA"/>
    <w:rsid w:val="000219B6"/>
    <w:rsid w:val="000226A7"/>
    <w:rsid w:val="00022BA9"/>
    <w:rsid w:val="0002575B"/>
    <w:rsid w:val="00025D40"/>
    <w:rsid w:val="0002775D"/>
    <w:rsid w:val="00027BD5"/>
    <w:rsid w:val="00032E11"/>
    <w:rsid w:val="00033CB9"/>
    <w:rsid w:val="00040F50"/>
    <w:rsid w:val="0004239B"/>
    <w:rsid w:val="00044F63"/>
    <w:rsid w:val="000458C4"/>
    <w:rsid w:val="000461E3"/>
    <w:rsid w:val="0005054A"/>
    <w:rsid w:val="00051DCE"/>
    <w:rsid w:val="00056021"/>
    <w:rsid w:val="00056FEA"/>
    <w:rsid w:val="00056FFE"/>
    <w:rsid w:val="00057368"/>
    <w:rsid w:val="000578A8"/>
    <w:rsid w:val="00060291"/>
    <w:rsid w:val="00060622"/>
    <w:rsid w:val="00062570"/>
    <w:rsid w:val="0006380B"/>
    <w:rsid w:val="00065A3B"/>
    <w:rsid w:val="000660E6"/>
    <w:rsid w:val="00066E62"/>
    <w:rsid w:val="00066EDD"/>
    <w:rsid w:val="00067442"/>
    <w:rsid w:val="0007193E"/>
    <w:rsid w:val="00071F5A"/>
    <w:rsid w:val="00072A04"/>
    <w:rsid w:val="0007316F"/>
    <w:rsid w:val="000739A1"/>
    <w:rsid w:val="00076B1A"/>
    <w:rsid w:val="00076CB8"/>
    <w:rsid w:val="0007712C"/>
    <w:rsid w:val="00083D04"/>
    <w:rsid w:val="0008435A"/>
    <w:rsid w:val="00084999"/>
    <w:rsid w:val="00084B1D"/>
    <w:rsid w:val="00084C95"/>
    <w:rsid w:val="0008504A"/>
    <w:rsid w:val="00087B16"/>
    <w:rsid w:val="0009039D"/>
    <w:rsid w:val="00090710"/>
    <w:rsid w:val="00091219"/>
    <w:rsid w:val="000914DD"/>
    <w:rsid w:val="000931A3"/>
    <w:rsid w:val="00093356"/>
    <w:rsid w:val="00093AFD"/>
    <w:rsid w:val="00093D0A"/>
    <w:rsid w:val="000943AE"/>
    <w:rsid w:val="0009691A"/>
    <w:rsid w:val="00097495"/>
    <w:rsid w:val="00097C4F"/>
    <w:rsid w:val="000A02F9"/>
    <w:rsid w:val="000A38B5"/>
    <w:rsid w:val="000A414F"/>
    <w:rsid w:val="000A5C79"/>
    <w:rsid w:val="000A61B2"/>
    <w:rsid w:val="000A7BCB"/>
    <w:rsid w:val="000B0191"/>
    <w:rsid w:val="000B1651"/>
    <w:rsid w:val="000B1932"/>
    <w:rsid w:val="000B1A08"/>
    <w:rsid w:val="000B1F0F"/>
    <w:rsid w:val="000B207F"/>
    <w:rsid w:val="000B21D0"/>
    <w:rsid w:val="000B3A9C"/>
    <w:rsid w:val="000B477F"/>
    <w:rsid w:val="000B51E6"/>
    <w:rsid w:val="000B5BA3"/>
    <w:rsid w:val="000B65FB"/>
    <w:rsid w:val="000B6A1A"/>
    <w:rsid w:val="000B7412"/>
    <w:rsid w:val="000B7835"/>
    <w:rsid w:val="000C0343"/>
    <w:rsid w:val="000C0578"/>
    <w:rsid w:val="000C05BE"/>
    <w:rsid w:val="000C300B"/>
    <w:rsid w:val="000C3F85"/>
    <w:rsid w:val="000C5BAD"/>
    <w:rsid w:val="000C5CA6"/>
    <w:rsid w:val="000C600A"/>
    <w:rsid w:val="000C68DE"/>
    <w:rsid w:val="000C68E0"/>
    <w:rsid w:val="000C7FF8"/>
    <w:rsid w:val="000D02C9"/>
    <w:rsid w:val="000D02E3"/>
    <w:rsid w:val="000D0543"/>
    <w:rsid w:val="000D09F4"/>
    <w:rsid w:val="000D2E4B"/>
    <w:rsid w:val="000D4275"/>
    <w:rsid w:val="000D4B25"/>
    <w:rsid w:val="000D612E"/>
    <w:rsid w:val="000D7989"/>
    <w:rsid w:val="000D7C32"/>
    <w:rsid w:val="000E19A7"/>
    <w:rsid w:val="000E25B4"/>
    <w:rsid w:val="000E3334"/>
    <w:rsid w:val="000E3930"/>
    <w:rsid w:val="000E3B88"/>
    <w:rsid w:val="000E3D52"/>
    <w:rsid w:val="000E445A"/>
    <w:rsid w:val="000E59E4"/>
    <w:rsid w:val="000E63B2"/>
    <w:rsid w:val="000E6652"/>
    <w:rsid w:val="000F159B"/>
    <w:rsid w:val="000F270D"/>
    <w:rsid w:val="000F27DF"/>
    <w:rsid w:val="000F28E7"/>
    <w:rsid w:val="000F2A7B"/>
    <w:rsid w:val="000F405D"/>
    <w:rsid w:val="000F63C2"/>
    <w:rsid w:val="000F6FED"/>
    <w:rsid w:val="000F740B"/>
    <w:rsid w:val="0010341F"/>
    <w:rsid w:val="00103E9F"/>
    <w:rsid w:val="00104189"/>
    <w:rsid w:val="0010504E"/>
    <w:rsid w:val="001053EB"/>
    <w:rsid w:val="00105454"/>
    <w:rsid w:val="001064B5"/>
    <w:rsid w:val="00106DB1"/>
    <w:rsid w:val="00106EA7"/>
    <w:rsid w:val="0010779C"/>
    <w:rsid w:val="001078A7"/>
    <w:rsid w:val="00107B12"/>
    <w:rsid w:val="00107DA4"/>
    <w:rsid w:val="00112B31"/>
    <w:rsid w:val="00113634"/>
    <w:rsid w:val="00113DEB"/>
    <w:rsid w:val="001148AD"/>
    <w:rsid w:val="0011679B"/>
    <w:rsid w:val="00116B3C"/>
    <w:rsid w:val="0011701A"/>
    <w:rsid w:val="0011738A"/>
    <w:rsid w:val="0011770F"/>
    <w:rsid w:val="00117EFC"/>
    <w:rsid w:val="00120F01"/>
    <w:rsid w:val="00121660"/>
    <w:rsid w:val="00121D0E"/>
    <w:rsid w:val="00122D8A"/>
    <w:rsid w:val="00123494"/>
    <w:rsid w:val="00125020"/>
    <w:rsid w:val="00125857"/>
    <w:rsid w:val="00125A68"/>
    <w:rsid w:val="00125AC8"/>
    <w:rsid w:val="00126B2C"/>
    <w:rsid w:val="001274DD"/>
    <w:rsid w:val="00130EA8"/>
    <w:rsid w:val="00131EA7"/>
    <w:rsid w:val="00132C74"/>
    <w:rsid w:val="001338DC"/>
    <w:rsid w:val="00133D3A"/>
    <w:rsid w:val="001349D5"/>
    <w:rsid w:val="0013575B"/>
    <w:rsid w:val="00135E33"/>
    <w:rsid w:val="001362A2"/>
    <w:rsid w:val="0013773C"/>
    <w:rsid w:val="001414CB"/>
    <w:rsid w:val="00146297"/>
    <w:rsid w:val="0014642B"/>
    <w:rsid w:val="001473D2"/>
    <w:rsid w:val="0014778E"/>
    <w:rsid w:val="001505EC"/>
    <w:rsid w:val="00156E0E"/>
    <w:rsid w:val="001618DB"/>
    <w:rsid w:val="00161C14"/>
    <w:rsid w:val="00163B97"/>
    <w:rsid w:val="001641AC"/>
    <w:rsid w:val="001646DF"/>
    <w:rsid w:val="00165144"/>
    <w:rsid w:val="00166118"/>
    <w:rsid w:val="00166715"/>
    <w:rsid w:val="0016688F"/>
    <w:rsid w:val="00166AEC"/>
    <w:rsid w:val="00170B51"/>
    <w:rsid w:val="00171663"/>
    <w:rsid w:val="001728B3"/>
    <w:rsid w:val="00172DEA"/>
    <w:rsid w:val="00173711"/>
    <w:rsid w:val="00173BF8"/>
    <w:rsid w:val="00174B38"/>
    <w:rsid w:val="0017544D"/>
    <w:rsid w:val="0017662C"/>
    <w:rsid w:val="00177425"/>
    <w:rsid w:val="00180F3C"/>
    <w:rsid w:val="00180F78"/>
    <w:rsid w:val="00181E8D"/>
    <w:rsid w:val="00181F75"/>
    <w:rsid w:val="00183C78"/>
    <w:rsid w:val="001840A1"/>
    <w:rsid w:val="00184A6B"/>
    <w:rsid w:val="00185465"/>
    <w:rsid w:val="00187EA0"/>
    <w:rsid w:val="00190337"/>
    <w:rsid w:val="0019085B"/>
    <w:rsid w:val="0019199C"/>
    <w:rsid w:val="001919D9"/>
    <w:rsid w:val="0019256D"/>
    <w:rsid w:val="00192C12"/>
    <w:rsid w:val="001934C7"/>
    <w:rsid w:val="001936A8"/>
    <w:rsid w:val="0019476A"/>
    <w:rsid w:val="00194A36"/>
    <w:rsid w:val="00194DC2"/>
    <w:rsid w:val="001961FE"/>
    <w:rsid w:val="00197329"/>
    <w:rsid w:val="00197BDD"/>
    <w:rsid w:val="00197DCC"/>
    <w:rsid w:val="001A0226"/>
    <w:rsid w:val="001A0613"/>
    <w:rsid w:val="001A073F"/>
    <w:rsid w:val="001A0764"/>
    <w:rsid w:val="001A1F7D"/>
    <w:rsid w:val="001A4280"/>
    <w:rsid w:val="001A4D77"/>
    <w:rsid w:val="001A6285"/>
    <w:rsid w:val="001A6837"/>
    <w:rsid w:val="001A7119"/>
    <w:rsid w:val="001B0715"/>
    <w:rsid w:val="001B142C"/>
    <w:rsid w:val="001B2071"/>
    <w:rsid w:val="001B2F3E"/>
    <w:rsid w:val="001B3174"/>
    <w:rsid w:val="001B34A3"/>
    <w:rsid w:val="001B36AD"/>
    <w:rsid w:val="001B3840"/>
    <w:rsid w:val="001B3DCA"/>
    <w:rsid w:val="001B3F88"/>
    <w:rsid w:val="001B5018"/>
    <w:rsid w:val="001B54FA"/>
    <w:rsid w:val="001B6CA4"/>
    <w:rsid w:val="001B76F8"/>
    <w:rsid w:val="001C0B0E"/>
    <w:rsid w:val="001C153A"/>
    <w:rsid w:val="001C349E"/>
    <w:rsid w:val="001C3514"/>
    <w:rsid w:val="001C4F40"/>
    <w:rsid w:val="001C6E05"/>
    <w:rsid w:val="001C715F"/>
    <w:rsid w:val="001C766B"/>
    <w:rsid w:val="001C7C6E"/>
    <w:rsid w:val="001D0FAC"/>
    <w:rsid w:val="001D1490"/>
    <w:rsid w:val="001D3673"/>
    <w:rsid w:val="001D39C4"/>
    <w:rsid w:val="001D5070"/>
    <w:rsid w:val="001D524B"/>
    <w:rsid w:val="001D564C"/>
    <w:rsid w:val="001D7EDC"/>
    <w:rsid w:val="001E0757"/>
    <w:rsid w:val="001E0835"/>
    <w:rsid w:val="001E0D90"/>
    <w:rsid w:val="001E15DB"/>
    <w:rsid w:val="001E1651"/>
    <w:rsid w:val="001E1B2E"/>
    <w:rsid w:val="001E2845"/>
    <w:rsid w:val="001E3023"/>
    <w:rsid w:val="001E306A"/>
    <w:rsid w:val="001E4002"/>
    <w:rsid w:val="001E4AE8"/>
    <w:rsid w:val="001E4BBC"/>
    <w:rsid w:val="001E5374"/>
    <w:rsid w:val="001E5D75"/>
    <w:rsid w:val="001F01F4"/>
    <w:rsid w:val="001F05D3"/>
    <w:rsid w:val="001F152D"/>
    <w:rsid w:val="001F2427"/>
    <w:rsid w:val="001F38DE"/>
    <w:rsid w:val="001F43E9"/>
    <w:rsid w:val="001F5BF2"/>
    <w:rsid w:val="001F5E4C"/>
    <w:rsid w:val="001F62DD"/>
    <w:rsid w:val="001F6A49"/>
    <w:rsid w:val="001F7707"/>
    <w:rsid w:val="001F7823"/>
    <w:rsid w:val="001F7A7A"/>
    <w:rsid w:val="001F7F2B"/>
    <w:rsid w:val="00202046"/>
    <w:rsid w:val="00203D79"/>
    <w:rsid w:val="002043E7"/>
    <w:rsid w:val="0020444E"/>
    <w:rsid w:val="00204D04"/>
    <w:rsid w:val="00207609"/>
    <w:rsid w:val="002112A6"/>
    <w:rsid w:val="00211EF3"/>
    <w:rsid w:val="00216EAD"/>
    <w:rsid w:val="00217A47"/>
    <w:rsid w:val="00217F5A"/>
    <w:rsid w:val="002202A6"/>
    <w:rsid w:val="00221F90"/>
    <w:rsid w:val="0022210F"/>
    <w:rsid w:val="0022416F"/>
    <w:rsid w:val="00225E18"/>
    <w:rsid w:val="00226920"/>
    <w:rsid w:val="00226C7B"/>
    <w:rsid w:val="00231EC9"/>
    <w:rsid w:val="00232A8A"/>
    <w:rsid w:val="00232D72"/>
    <w:rsid w:val="002332F2"/>
    <w:rsid w:val="00234669"/>
    <w:rsid w:val="00234831"/>
    <w:rsid w:val="00234C21"/>
    <w:rsid w:val="00234CC8"/>
    <w:rsid w:val="002354CB"/>
    <w:rsid w:val="00235A33"/>
    <w:rsid w:val="0023754F"/>
    <w:rsid w:val="0023764B"/>
    <w:rsid w:val="00237F58"/>
    <w:rsid w:val="002409F0"/>
    <w:rsid w:val="00242576"/>
    <w:rsid w:val="00243C36"/>
    <w:rsid w:val="002447F8"/>
    <w:rsid w:val="00244D3E"/>
    <w:rsid w:val="00245456"/>
    <w:rsid w:val="0024646F"/>
    <w:rsid w:val="00250465"/>
    <w:rsid w:val="0025060F"/>
    <w:rsid w:val="002516D7"/>
    <w:rsid w:val="00251B9C"/>
    <w:rsid w:val="0025357B"/>
    <w:rsid w:val="00253A03"/>
    <w:rsid w:val="00254C3D"/>
    <w:rsid w:val="00255C31"/>
    <w:rsid w:val="00256150"/>
    <w:rsid w:val="00257092"/>
    <w:rsid w:val="0025722F"/>
    <w:rsid w:val="002577B6"/>
    <w:rsid w:val="002613B8"/>
    <w:rsid w:val="00261B15"/>
    <w:rsid w:val="00261B21"/>
    <w:rsid w:val="00262924"/>
    <w:rsid w:val="0026488D"/>
    <w:rsid w:val="00264931"/>
    <w:rsid w:val="00264BA0"/>
    <w:rsid w:val="00265E32"/>
    <w:rsid w:val="0026700A"/>
    <w:rsid w:val="00271FDE"/>
    <w:rsid w:val="00274311"/>
    <w:rsid w:val="00274567"/>
    <w:rsid w:val="002754EE"/>
    <w:rsid w:val="00276814"/>
    <w:rsid w:val="00276C01"/>
    <w:rsid w:val="00281665"/>
    <w:rsid w:val="00281724"/>
    <w:rsid w:val="002820F3"/>
    <w:rsid w:val="002830CB"/>
    <w:rsid w:val="002835CA"/>
    <w:rsid w:val="00284011"/>
    <w:rsid w:val="00284A8D"/>
    <w:rsid w:val="00284ACF"/>
    <w:rsid w:val="00284B37"/>
    <w:rsid w:val="00285941"/>
    <w:rsid w:val="002861E0"/>
    <w:rsid w:val="00286305"/>
    <w:rsid w:val="00286818"/>
    <w:rsid w:val="00286906"/>
    <w:rsid w:val="002871E6"/>
    <w:rsid w:val="0028742B"/>
    <w:rsid w:val="00287653"/>
    <w:rsid w:val="0029039A"/>
    <w:rsid w:val="00292E91"/>
    <w:rsid w:val="00293FCB"/>
    <w:rsid w:val="00294118"/>
    <w:rsid w:val="00295E94"/>
    <w:rsid w:val="002A02E6"/>
    <w:rsid w:val="002A1455"/>
    <w:rsid w:val="002A2ACF"/>
    <w:rsid w:val="002A34C9"/>
    <w:rsid w:val="002A3D43"/>
    <w:rsid w:val="002A4717"/>
    <w:rsid w:val="002A58CD"/>
    <w:rsid w:val="002A6586"/>
    <w:rsid w:val="002B070F"/>
    <w:rsid w:val="002B0BB1"/>
    <w:rsid w:val="002B1D1E"/>
    <w:rsid w:val="002B20CF"/>
    <w:rsid w:val="002B2F96"/>
    <w:rsid w:val="002B5020"/>
    <w:rsid w:val="002B5F13"/>
    <w:rsid w:val="002B5F30"/>
    <w:rsid w:val="002C0CDE"/>
    <w:rsid w:val="002C4B6F"/>
    <w:rsid w:val="002C589F"/>
    <w:rsid w:val="002C5CCE"/>
    <w:rsid w:val="002C675D"/>
    <w:rsid w:val="002C680A"/>
    <w:rsid w:val="002D02BF"/>
    <w:rsid w:val="002D0A5F"/>
    <w:rsid w:val="002D2EC3"/>
    <w:rsid w:val="002D335E"/>
    <w:rsid w:val="002E1010"/>
    <w:rsid w:val="002E15F9"/>
    <w:rsid w:val="002E26AF"/>
    <w:rsid w:val="002E335A"/>
    <w:rsid w:val="002E4B65"/>
    <w:rsid w:val="002E5AA4"/>
    <w:rsid w:val="002E6185"/>
    <w:rsid w:val="002E67F2"/>
    <w:rsid w:val="002E6FB6"/>
    <w:rsid w:val="002E76E6"/>
    <w:rsid w:val="002F0740"/>
    <w:rsid w:val="002F2CD1"/>
    <w:rsid w:val="002F2F1E"/>
    <w:rsid w:val="002F3410"/>
    <w:rsid w:val="002F354E"/>
    <w:rsid w:val="002F4A42"/>
    <w:rsid w:val="002F59F7"/>
    <w:rsid w:val="002F65A4"/>
    <w:rsid w:val="002F6C1A"/>
    <w:rsid w:val="002F796D"/>
    <w:rsid w:val="00300224"/>
    <w:rsid w:val="00302F02"/>
    <w:rsid w:val="003039FA"/>
    <w:rsid w:val="00304FAD"/>
    <w:rsid w:val="00305950"/>
    <w:rsid w:val="00305A6E"/>
    <w:rsid w:val="00305AF8"/>
    <w:rsid w:val="0030648D"/>
    <w:rsid w:val="0030771D"/>
    <w:rsid w:val="00307C3F"/>
    <w:rsid w:val="00311FE9"/>
    <w:rsid w:val="00312EA3"/>
    <w:rsid w:val="003133FD"/>
    <w:rsid w:val="00314651"/>
    <w:rsid w:val="003148ED"/>
    <w:rsid w:val="0031664E"/>
    <w:rsid w:val="00316766"/>
    <w:rsid w:val="00317A49"/>
    <w:rsid w:val="00320A1D"/>
    <w:rsid w:val="003216E5"/>
    <w:rsid w:val="003217AB"/>
    <w:rsid w:val="00322170"/>
    <w:rsid w:val="0032324A"/>
    <w:rsid w:val="003233D7"/>
    <w:rsid w:val="003237EB"/>
    <w:rsid w:val="003251B5"/>
    <w:rsid w:val="0032599F"/>
    <w:rsid w:val="00326727"/>
    <w:rsid w:val="0032676B"/>
    <w:rsid w:val="0032680B"/>
    <w:rsid w:val="00327F5F"/>
    <w:rsid w:val="00330AB8"/>
    <w:rsid w:val="00330AF1"/>
    <w:rsid w:val="00331529"/>
    <w:rsid w:val="00331A61"/>
    <w:rsid w:val="00331AD7"/>
    <w:rsid w:val="00331DFC"/>
    <w:rsid w:val="0033338A"/>
    <w:rsid w:val="00333646"/>
    <w:rsid w:val="00333779"/>
    <w:rsid w:val="003360C0"/>
    <w:rsid w:val="00340D7C"/>
    <w:rsid w:val="00340E84"/>
    <w:rsid w:val="003413E6"/>
    <w:rsid w:val="00341562"/>
    <w:rsid w:val="00341EF5"/>
    <w:rsid w:val="0034400B"/>
    <w:rsid w:val="003441BB"/>
    <w:rsid w:val="00345DE4"/>
    <w:rsid w:val="00345F72"/>
    <w:rsid w:val="00346F34"/>
    <w:rsid w:val="003526E8"/>
    <w:rsid w:val="00355166"/>
    <w:rsid w:val="003568FD"/>
    <w:rsid w:val="00356DF5"/>
    <w:rsid w:val="00356F7C"/>
    <w:rsid w:val="00357086"/>
    <w:rsid w:val="00357532"/>
    <w:rsid w:val="00357661"/>
    <w:rsid w:val="00361082"/>
    <w:rsid w:val="00362451"/>
    <w:rsid w:val="00362F2B"/>
    <w:rsid w:val="003639E5"/>
    <w:rsid w:val="003650CD"/>
    <w:rsid w:val="00366566"/>
    <w:rsid w:val="00370C7D"/>
    <w:rsid w:val="00371344"/>
    <w:rsid w:val="00371C4B"/>
    <w:rsid w:val="00372E3E"/>
    <w:rsid w:val="00374476"/>
    <w:rsid w:val="0037570B"/>
    <w:rsid w:val="00375AB8"/>
    <w:rsid w:val="00376014"/>
    <w:rsid w:val="00376231"/>
    <w:rsid w:val="00376800"/>
    <w:rsid w:val="00377A6E"/>
    <w:rsid w:val="0038273E"/>
    <w:rsid w:val="00383CEB"/>
    <w:rsid w:val="00386B33"/>
    <w:rsid w:val="00390285"/>
    <w:rsid w:val="00391E76"/>
    <w:rsid w:val="00392A52"/>
    <w:rsid w:val="00395865"/>
    <w:rsid w:val="003966CD"/>
    <w:rsid w:val="00397BAB"/>
    <w:rsid w:val="003A03EC"/>
    <w:rsid w:val="003A07C0"/>
    <w:rsid w:val="003A17D7"/>
    <w:rsid w:val="003A183E"/>
    <w:rsid w:val="003A2247"/>
    <w:rsid w:val="003A428A"/>
    <w:rsid w:val="003A44EE"/>
    <w:rsid w:val="003A5AA2"/>
    <w:rsid w:val="003A693F"/>
    <w:rsid w:val="003B04B8"/>
    <w:rsid w:val="003B0917"/>
    <w:rsid w:val="003B0C47"/>
    <w:rsid w:val="003B247F"/>
    <w:rsid w:val="003B30A3"/>
    <w:rsid w:val="003B63AB"/>
    <w:rsid w:val="003B6918"/>
    <w:rsid w:val="003B7BC4"/>
    <w:rsid w:val="003C0AC6"/>
    <w:rsid w:val="003C0B22"/>
    <w:rsid w:val="003C10EB"/>
    <w:rsid w:val="003C1381"/>
    <w:rsid w:val="003C174D"/>
    <w:rsid w:val="003C17AF"/>
    <w:rsid w:val="003C2536"/>
    <w:rsid w:val="003C455E"/>
    <w:rsid w:val="003C4B47"/>
    <w:rsid w:val="003C62DA"/>
    <w:rsid w:val="003C6944"/>
    <w:rsid w:val="003C72C2"/>
    <w:rsid w:val="003C7FEB"/>
    <w:rsid w:val="003D0AB8"/>
    <w:rsid w:val="003D1133"/>
    <w:rsid w:val="003D1153"/>
    <w:rsid w:val="003D2CFF"/>
    <w:rsid w:val="003D48F1"/>
    <w:rsid w:val="003D4AA2"/>
    <w:rsid w:val="003D4B59"/>
    <w:rsid w:val="003D59DC"/>
    <w:rsid w:val="003D6042"/>
    <w:rsid w:val="003D6C67"/>
    <w:rsid w:val="003D6FCF"/>
    <w:rsid w:val="003D72E0"/>
    <w:rsid w:val="003D7951"/>
    <w:rsid w:val="003D7C18"/>
    <w:rsid w:val="003D7E68"/>
    <w:rsid w:val="003E0ADB"/>
    <w:rsid w:val="003E19D4"/>
    <w:rsid w:val="003E2168"/>
    <w:rsid w:val="003E2C86"/>
    <w:rsid w:val="003E397E"/>
    <w:rsid w:val="003E4228"/>
    <w:rsid w:val="003E6A9F"/>
    <w:rsid w:val="003E6B5F"/>
    <w:rsid w:val="003E72B1"/>
    <w:rsid w:val="003E7648"/>
    <w:rsid w:val="003E798E"/>
    <w:rsid w:val="003F096B"/>
    <w:rsid w:val="003F1386"/>
    <w:rsid w:val="003F153B"/>
    <w:rsid w:val="003F2906"/>
    <w:rsid w:val="003F3D36"/>
    <w:rsid w:val="003F562E"/>
    <w:rsid w:val="003F5D33"/>
    <w:rsid w:val="003F6B6C"/>
    <w:rsid w:val="003F724F"/>
    <w:rsid w:val="003F763F"/>
    <w:rsid w:val="004001DA"/>
    <w:rsid w:val="004003D9"/>
    <w:rsid w:val="00400D10"/>
    <w:rsid w:val="00401FE8"/>
    <w:rsid w:val="00402064"/>
    <w:rsid w:val="0040276D"/>
    <w:rsid w:val="00404FF8"/>
    <w:rsid w:val="0040524B"/>
    <w:rsid w:val="0040634D"/>
    <w:rsid w:val="004076D7"/>
    <w:rsid w:val="00407F89"/>
    <w:rsid w:val="00411899"/>
    <w:rsid w:val="00411A59"/>
    <w:rsid w:val="0041207C"/>
    <w:rsid w:val="00412748"/>
    <w:rsid w:val="00414DE9"/>
    <w:rsid w:val="00417112"/>
    <w:rsid w:val="0041766F"/>
    <w:rsid w:val="004177AB"/>
    <w:rsid w:val="00417B98"/>
    <w:rsid w:val="00417E10"/>
    <w:rsid w:val="004209AB"/>
    <w:rsid w:val="00420C7C"/>
    <w:rsid w:val="00422904"/>
    <w:rsid w:val="00422FF1"/>
    <w:rsid w:val="0042410F"/>
    <w:rsid w:val="00424200"/>
    <w:rsid w:val="00424E5F"/>
    <w:rsid w:val="004259F0"/>
    <w:rsid w:val="00426523"/>
    <w:rsid w:val="00426982"/>
    <w:rsid w:val="00426C60"/>
    <w:rsid w:val="00426CEF"/>
    <w:rsid w:val="00427005"/>
    <w:rsid w:val="0042799D"/>
    <w:rsid w:val="004303C4"/>
    <w:rsid w:val="004319DB"/>
    <w:rsid w:val="0043342A"/>
    <w:rsid w:val="00434A3F"/>
    <w:rsid w:val="00434FA6"/>
    <w:rsid w:val="0043620E"/>
    <w:rsid w:val="00436D18"/>
    <w:rsid w:val="00436FB7"/>
    <w:rsid w:val="00437063"/>
    <w:rsid w:val="0044055D"/>
    <w:rsid w:val="004405E7"/>
    <w:rsid w:val="00440D5E"/>
    <w:rsid w:val="00441581"/>
    <w:rsid w:val="00442034"/>
    <w:rsid w:val="00442111"/>
    <w:rsid w:val="0044322A"/>
    <w:rsid w:val="004436B7"/>
    <w:rsid w:val="00444CB2"/>
    <w:rsid w:val="00446C1A"/>
    <w:rsid w:val="0044721A"/>
    <w:rsid w:val="0045168E"/>
    <w:rsid w:val="00451732"/>
    <w:rsid w:val="00452FF0"/>
    <w:rsid w:val="0045395D"/>
    <w:rsid w:val="00453A1F"/>
    <w:rsid w:val="0045450C"/>
    <w:rsid w:val="00454B78"/>
    <w:rsid w:val="00454CAF"/>
    <w:rsid w:val="00456294"/>
    <w:rsid w:val="00456B07"/>
    <w:rsid w:val="00456DFF"/>
    <w:rsid w:val="0045730F"/>
    <w:rsid w:val="00457942"/>
    <w:rsid w:val="00460366"/>
    <w:rsid w:val="00460E7E"/>
    <w:rsid w:val="00462492"/>
    <w:rsid w:val="00463A86"/>
    <w:rsid w:val="00465554"/>
    <w:rsid w:val="0046608C"/>
    <w:rsid w:val="00466B64"/>
    <w:rsid w:val="004707B3"/>
    <w:rsid w:val="0047108E"/>
    <w:rsid w:val="00472DBD"/>
    <w:rsid w:val="00472E21"/>
    <w:rsid w:val="00473C74"/>
    <w:rsid w:val="004746E0"/>
    <w:rsid w:val="00475CCF"/>
    <w:rsid w:val="004764FC"/>
    <w:rsid w:val="004778A5"/>
    <w:rsid w:val="004803BF"/>
    <w:rsid w:val="00480EE8"/>
    <w:rsid w:val="00481CF6"/>
    <w:rsid w:val="00483B4A"/>
    <w:rsid w:val="00484045"/>
    <w:rsid w:val="00485A64"/>
    <w:rsid w:val="00486DD5"/>
    <w:rsid w:val="00487B9B"/>
    <w:rsid w:val="004901F5"/>
    <w:rsid w:val="00490CD3"/>
    <w:rsid w:val="00491C52"/>
    <w:rsid w:val="00491F0B"/>
    <w:rsid w:val="0049267D"/>
    <w:rsid w:val="004943D9"/>
    <w:rsid w:val="004959B3"/>
    <w:rsid w:val="00496301"/>
    <w:rsid w:val="0049632B"/>
    <w:rsid w:val="00496491"/>
    <w:rsid w:val="004967A4"/>
    <w:rsid w:val="004A044F"/>
    <w:rsid w:val="004A05E5"/>
    <w:rsid w:val="004A19D7"/>
    <w:rsid w:val="004A2257"/>
    <w:rsid w:val="004A2DF5"/>
    <w:rsid w:val="004A33AE"/>
    <w:rsid w:val="004A48DE"/>
    <w:rsid w:val="004A57BA"/>
    <w:rsid w:val="004A594C"/>
    <w:rsid w:val="004A7063"/>
    <w:rsid w:val="004A716B"/>
    <w:rsid w:val="004A7B1F"/>
    <w:rsid w:val="004A7C8C"/>
    <w:rsid w:val="004A7FFD"/>
    <w:rsid w:val="004B17E8"/>
    <w:rsid w:val="004B3805"/>
    <w:rsid w:val="004B49F0"/>
    <w:rsid w:val="004B57CA"/>
    <w:rsid w:val="004B688A"/>
    <w:rsid w:val="004B76B6"/>
    <w:rsid w:val="004C0DE4"/>
    <w:rsid w:val="004C1EF9"/>
    <w:rsid w:val="004C39B7"/>
    <w:rsid w:val="004C45FF"/>
    <w:rsid w:val="004C4E86"/>
    <w:rsid w:val="004C53E4"/>
    <w:rsid w:val="004C64D5"/>
    <w:rsid w:val="004C73B4"/>
    <w:rsid w:val="004C7659"/>
    <w:rsid w:val="004D15F6"/>
    <w:rsid w:val="004D220D"/>
    <w:rsid w:val="004D2989"/>
    <w:rsid w:val="004D33A1"/>
    <w:rsid w:val="004D48BF"/>
    <w:rsid w:val="004D5E45"/>
    <w:rsid w:val="004D5F7A"/>
    <w:rsid w:val="004D75BE"/>
    <w:rsid w:val="004E05CD"/>
    <w:rsid w:val="004E0762"/>
    <w:rsid w:val="004E17D3"/>
    <w:rsid w:val="004E1EA4"/>
    <w:rsid w:val="004E2440"/>
    <w:rsid w:val="004E36F3"/>
    <w:rsid w:val="004E3731"/>
    <w:rsid w:val="004E39EE"/>
    <w:rsid w:val="004E3E44"/>
    <w:rsid w:val="004E4456"/>
    <w:rsid w:val="004E45A7"/>
    <w:rsid w:val="004E5531"/>
    <w:rsid w:val="004E565E"/>
    <w:rsid w:val="004E736B"/>
    <w:rsid w:val="004F0770"/>
    <w:rsid w:val="004F0A2A"/>
    <w:rsid w:val="004F1282"/>
    <w:rsid w:val="004F1404"/>
    <w:rsid w:val="004F459A"/>
    <w:rsid w:val="004F4A0B"/>
    <w:rsid w:val="004F4E4B"/>
    <w:rsid w:val="004F6380"/>
    <w:rsid w:val="004F641C"/>
    <w:rsid w:val="004F643C"/>
    <w:rsid w:val="004F6BD3"/>
    <w:rsid w:val="004F6DE1"/>
    <w:rsid w:val="004F7FF8"/>
    <w:rsid w:val="0050090B"/>
    <w:rsid w:val="00500A51"/>
    <w:rsid w:val="00502A8C"/>
    <w:rsid w:val="00502CAE"/>
    <w:rsid w:val="00504863"/>
    <w:rsid w:val="00504ECA"/>
    <w:rsid w:val="005053B8"/>
    <w:rsid w:val="005058BC"/>
    <w:rsid w:val="00505F78"/>
    <w:rsid w:val="005066B4"/>
    <w:rsid w:val="00506C40"/>
    <w:rsid w:val="00507666"/>
    <w:rsid w:val="00512E54"/>
    <w:rsid w:val="005140C8"/>
    <w:rsid w:val="00514E30"/>
    <w:rsid w:val="00515640"/>
    <w:rsid w:val="00515C2C"/>
    <w:rsid w:val="00516010"/>
    <w:rsid w:val="00517D70"/>
    <w:rsid w:val="00517DAC"/>
    <w:rsid w:val="005200A4"/>
    <w:rsid w:val="00521DFE"/>
    <w:rsid w:val="00522AD7"/>
    <w:rsid w:val="00522C43"/>
    <w:rsid w:val="00522E4C"/>
    <w:rsid w:val="005234FC"/>
    <w:rsid w:val="00523769"/>
    <w:rsid w:val="00523C29"/>
    <w:rsid w:val="0052413A"/>
    <w:rsid w:val="005245A2"/>
    <w:rsid w:val="005265FC"/>
    <w:rsid w:val="005273E8"/>
    <w:rsid w:val="00527CD1"/>
    <w:rsid w:val="005300A6"/>
    <w:rsid w:val="005303DA"/>
    <w:rsid w:val="00530E3E"/>
    <w:rsid w:val="005325CA"/>
    <w:rsid w:val="00533F1A"/>
    <w:rsid w:val="00533FD9"/>
    <w:rsid w:val="00535956"/>
    <w:rsid w:val="00535DB1"/>
    <w:rsid w:val="00535DB8"/>
    <w:rsid w:val="0053686C"/>
    <w:rsid w:val="00536F84"/>
    <w:rsid w:val="00537F06"/>
    <w:rsid w:val="005405F0"/>
    <w:rsid w:val="00540A3B"/>
    <w:rsid w:val="00540B83"/>
    <w:rsid w:val="00541F2A"/>
    <w:rsid w:val="00542BA6"/>
    <w:rsid w:val="0054374E"/>
    <w:rsid w:val="00545013"/>
    <w:rsid w:val="005456ED"/>
    <w:rsid w:val="00546C02"/>
    <w:rsid w:val="00547934"/>
    <w:rsid w:val="00547EDB"/>
    <w:rsid w:val="005504C7"/>
    <w:rsid w:val="005519EC"/>
    <w:rsid w:val="00554082"/>
    <w:rsid w:val="0055537D"/>
    <w:rsid w:val="005559A2"/>
    <w:rsid w:val="00555DDE"/>
    <w:rsid w:val="005563FD"/>
    <w:rsid w:val="005564E8"/>
    <w:rsid w:val="005575D6"/>
    <w:rsid w:val="00557AA2"/>
    <w:rsid w:val="00557C4F"/>
    <w:rsid w:val="00561419"/>
    <w:rsid w:val="00561E28"/>
    <w:rsid w:val="00562445"/>
    <w:rsid w:val="00562A00"/>
    <w:rsid w:val="00562C27"/>
    <w:rsid w:val="005631AC"/>
    <w:rsid w:val="00563721"/>
    <w:rsid w:val="005638CA"/>
    <w:rsid w:val="00564A87"/>
    <w:rsid w:val="00565FCA"/>
    <w:rsid w:val="005669FC"/>
    <w:rsid w:val="00567F1D"/>
    <w:rsid w:val="0057007F"/>
    <w:rsid w:val="00571334"/>
    <w:rsid w:val="00572B45"/>
    <w:rsid w:val="0057311A"/>
    <w:rsid w:val="00573447"/>
    <w:rsid w:val="00573657"/>
    <w:rsid w:val="00573C40"/>
    <w:rsid w:val="0057595D"/>
    <w:rsid w:val="005772EA"/>
    <w:rsid w:val="00577AF4"/>
    <w:rsid w:val="00580010"/>
    <w:rsid w:val="00580571"/>
    <w:rsid w:val="00581F85"/>
    <w:rsid w:val="0058216E"/>
    <w:rsid w:val="00585546"/>
    <w:rsid w:val="00585F44"/>
    <w:rsid w:val="00586DB6"/>
    <w:rsid w:val="00586E39"/>
    <w:rsid w:val="0059138D"/>
    <w:rsid w:val="00591F0E"/>
    <w:rsid w:val="005923D1"/>
    <w:rsid w:val="00592579"/>
    <w:rsid w:val="00592779"/>
    <w:rsid w:val="00592B42"/>
    <w:rsid w:val="00594BA7"/>
    <w:rsid w:val="0059501C"/>
    <w:rsid w:val="00595961"/>
    <w:rsid w:val="005967C5"/>
    <w:rsid w:val="005A05F0"/>
    <w:rsid w:val="005A1394"/>
    <w:rsid w:val="005A230A"/>
    <w:rsid w:val="005A2F5C"/>
    <w:rsid w:val="005A37FF"/>
    <w:rsid w:val="005A384D"/>
    <w:rsid w:val="005A45D6"/>
    <w:rsid w:val="005A7023"/>
    <w:rsid w:val="005B045E"/>
    <w:rsid w:val="005B121A"/>
    <w:rsid w:val="005B49E3"/>
    <w:rsid w:val="005B52FB"/>
    <w:rsid w:val="005B56F5"/>
    <w:rsid w:val="005B5B60"/>
    <w:rsid w:val="005B63D0"/>
    <w:rsid w:val="005B7603"/>
    <w:rsid w:val="005C034E"/>
    <w:rsid w:val="005C0397"/>
    <w:rsid w:val="005C04FE"/>
    <w:rsid w:val="005C1180"/>
    <w:rsid w:val="005C272B"/>
    <w:rsid w:val="005C2F13"/>
    <w:rsid w:val="005C3646"/>
    <w:rsid w:val="005C3F84"/>
    <w:rsid w:val="005C4669"/>
    <w:rsid w:val="005C4911"/>
    <w:rsid w:val="005C626A"/>
    <w:rsid w:val="005C7134"/>
    <w:rsid w:val="005C7446"/>
    <w:rsid w:val="005C75D5"/>
    <w:rsid w:val="005D0373"/>
    <w:rsid w:val="005D0DF1"/>
    <w:rsid w:val="005D1D2D"/>
    <w:rsid w:val="005D1EBF"/>
    <w:rsid w:val="005D3F71"/>
    <w:rsid w:val="005D644C"/>
    <w:rsid w:val="005D6ABD"/>
    <w:rsid w:val="005D6E20"/>
    <w:rsid w:val="005E0034"/>
    <w:rsid w:val="005E0539"/>
    <w:rsid w:val="005E0751"/>
    <w:rsid w:val="005E086F"/>
    <w:rsid w:val="005E209C"/>
    <w:rsid w:val="005E2600"/>
    <w:rsid w:val="005E281D"/>
    <w:rsid w:val="005E336B"/>
    <w:rsid w:val="005E3E50"/>
    <w:rsid w:val="005E3F6C"/>
    <w:rsid w:val="005E4732"/>
    <w:rsid w:val="005E47A4"/>
    <w:rsid w:val="005E5C7A"/>
    <w:rsid w:val="005E5D51"/>
    <w:rsid w:val="005E6379"/>
    <w:rsid w:val="005E6589"/>
    <w:rsid w:val="005E7D5C"/>
    <w:rsid w:val="005F09B1"/>
    <w:rsid w:val="005F2088"/>
    <w:rsid w:val="005F20CD"/>
    <w:rsid w:val="005F36C7"/>
    <w:rsid w:val="005F39B4"/>
    <w:rsid w:val="005F5EA0"/>
    <w:rsid w:val="005F5F5B"/>
    <w:rsid w:val="005F7B38"/>
    <w:rsid w:val="005F7CD4"/>
    <w:rsid w:val="005F7CDA"/>
    <w:rsid w:val="00600A22"/>
    <w:rsid w:val="0060225F"/>
    <w:rsid w:val="00602B6E"/>
    <w:rsid w:val="006035FE"/>
    <w:rsid w:val="00603904"/>
    <w:rsid w:val="00603B2F"/>
    <w:rsid w:val="00603FB4"/>
    <w:rsid w:val="00604A10"/>
    <w:rsid w:val="00604A33"/>
    <w:rsid w:val="00604BFB"/>
    <w:rsid w:val="00605132"/>
    <w:rsid w:val="0060562C"/>
    <w:rsid w:val="00606BC4"/>
    <w:rsid w:val="006073D3"/>
    <w:rsid w:val="00610AEC"/>
    <w:rsid w:val="00611AF1"/>
    <w:rsid w:val="00612BCF"/>
    <w:rsid w:val="006136B4"/>
    <w:rsid w:val="006162FF"/>
    <w:rsid w:val="00616E35"/>
    <w:rsid w:val="0062035A"/>
    <w:rsid w:val="00620969"/>
    <w:rsid w:val="00620F60"/>
    <w:rsid w:val="00620FD2"/>
    <w:rsid w:val="006248AB"/>
    <w:rsid w:val="00624C11"/>
    <w:rsid w:val="00625585"/>
    <w:rsid w:val="006259A9"/>
    <w:rsid w:val="00625A9D"/>
    <w:rsid w:val="006264CA"/>
    <w:rsid w:val="00627657"/>
    <w:rsid w:val="00630AAC"/>
    <w:rsid w:val="00630FC7"/>
    <w:rsid w:val="00631D06"/>
    <w:rsid w:val="006322FC"/>
    <w:rsid w:val="00632E47"/>
    <w:rsid w:val="0063383C"/>
    <w:rsid w:val="00634A98"/>
    <w:rsid w:val="006350D1"/>
    <w:rsid w:val="006355B9"/>
    <w:rsid w:val="006357D9"/>
    <w:rsid w:val="00635A6B"/>
    <w:rsid w:val="00635BA8"/>
    <w:rsid w:val="00636688"/>
    <w:rsid w:val="00636951"/>
    <w:rsid w:val="00637494"/>
    <w:rsid w:val="00637B3C"/>
    <w:rsid w:val="00640F16"/>
    <w:rsid w:val="00642557"/>
    <w:rsid w:val="0064256A"/>
    <w:rsid w:val="00642C59"/>
    <w:rsid w:val="006442CC"/>
    <w:rsid w:val="006461F9"/>
    <w:rsid w:val="00646C6C"/>
    <w:rsid w:val="00646EF2"/>
    <w:rsid w:val="006470AA"/>
    <w:rsid w:val="006474DE"/>
    <w:rsid w:val="00647DA6"/>
    <w:rsid w:val="006515BA"/>
    <w:rsid w:val="00654F15"/>
    <w:rsid w:val="00654F82"/>
    <w:rsid w:val="0065556F"/>
    <w:rsid w:val="00656099"/>
    <w:rsid w:val="00656109"/>
    <w:rsid w:val="00657547"/>
    <w:rsid w:val="006601A4"/>
    <w:rsid w:val="00660D90"/>
    <w:rsid w:val="00661408"/>
    <w:rsid w:val="00661812"/>
    <w:rsid w:val="00661890"/>
    <w:rsid w:val="00662DED"/>
    <w:rsid w:val="00663561"/>
    <w:rsid w:val="006654F2"/>
    <w:rsid w:val="00665510"/>
    <w:rsid w:val="006659C6"/>
    <w:rsid w:val="006666D6"/>
    <w:rsid w:val="00666EF7"/>
    <w:rsid w:val="00670109"/>
    <w:rsid w:val="006718F0"/>
    <w:rsid w:val="00671A98"/>
    <w:rsid w:val="00671D57"/>
    <w:rsid w:val="00672C67"/>
    <w:rsid w:val="00673FBE"/>
    <w:rsid w:val="00674517"/>
    <w:rsid w:val="00676996"/>
    <w:rsid w:val="00677583"/>
    <w:rsid w:val="00680812"/>
    <w:rsid w:val="00681E6F"/>
    <w:rsid w:val="00682280"/>
    <w:rsid w:val="00682CBB"/>
    <w:rsid w:val="006835FF"/>
    <w:rsid w:val="006846CB"/>
    <w:rsid w:val="00684737"/>
    <w:rsid w:val="0068476F"/>
    <w:rsid w:val="006854ED"/>
    <w:rsid w:val="006878D5"/>
    <w:rsid w:val="00690049"/>
    <w:rsid w:val="0069060F"/>
    <w:rsid w:val="0069138B"/>
    <w:rsid w:val="00694494"/>
    <w:rsid w:val="00694A2F"/>
    <w:rsid w:val="00696074"/>
    <w:rsid w:val="00697014"/>
    <w:rsid w:val="00697394"/>
    <w:rsid w:val="00697667"/>
    <w:rsid w:val="006976B5"/>
    <w:rsid w:val="00697C2D"/>
    <w:rsid w:val="00697F1B"/>
    <w:rsid w:val="006A01AB"/>
    <w:rsid w:val="006A0ABA"/>
    <w:rsid w:val="006A1C78"/>
    <w:rsid w:val="006A52DA"/>
    <w:rsid w:val="006A5C37"/>
    <w:rsid w:val="006A5FDB"/>
    <w:rsid w:val="006A6117"/>
    <w:rsid w:val="006B064D"/>
    <w:rsid w:val="006B13A6"/>
    <w:rsid w:val="006B2082"/>
    <w:rsid w:val="006B226C"/>
    <w:rsid w:val="006B498D"/>
    <w:rsid w:val="006B600E"/>
    <w:rsid w:val="006B67D5"/>
    <w:rsid w:val="006B6996"/>
    <w:rsid w:val="006B735B"/>
    <w:rsid w:val="006B7968"/>
    <w:rsid w:val="006C057D"/>
    <w:rsid w:val="006C139F"/>
    <w:rsid w:val="006C2E1D"/>
    <w:rsid w:val="006C3D1D"/>
    <w:rsid w:val="006C5723"/>
    <w:rsid w:val="006C5878"/>
    <w:rsid w:val="006C6169"/>
    <w:rsid w:val="006C77FF"/>
    <w:rsid w:val="006D109D"/>
    <w:rsid w:val="006D14FC"/>
    <w:rsid w:val="006D3B23"/>
    <w:rsid w:val="006D3F7E"/>
    <w:rsid w:val="006E0105"/>
    <w:rsid w:val="006E0AA9"/>
    <w:rsid w:val="006E13BC"/>
    <w:rsid w:val="006E2492"/>
    <w:rsid w:val="006E368A"/>
    <w:rsid w:val="006E55BA"/>
    <w:rsid w:val="006E5673"/>
    <w:rsid w:val="006E678E"/>
    <w:rsid w:val="006F09E2"/>
    <w:rsid w:val="006F1C1B"/>
    <w:rsid w:val="006F1E0F"/>
    <w:rsid w:val="006F2985"/>
    <w:rsid w:val="006F38F4"/>
    <w:rsid w:val="006F465F"/>
    <w:rsid w:val="006F4D02"/>
    <w:rsid w:val="006F4E35"/>
    <w:rsid w:val="006F4F5F"/>
    <w:rsid w:val="006F58C9"/>
    <w:rsid w:val="006F61B7"/>
    <w:rsid w:val="006F7DD4"/>
    <w:rsid w:val="00700930"/>
    <w:rsid w:val="007029DE"/>
    <w:rsid w:val="007034E4"/>
    <w:rsid w:val="007040A6"/>
    <w:rsid w:val="007050A8"/>
    <w:rsid w:val="00705F99"/>
    <w:rsid w:val="00706761"/>
    <w:rsid w:val="00706CCB"/>
    <w:rsid w:val="007074B7"/>
    <w:rsid w:val="0071013E"/>
    <w:rsid w:val="007112BC"/>
    <w:rsid w:val="00714C4F"/>
    <w:rsid w:val="007154C3"/>
    <w:rsid w:val="00716434"/>
    <w:rsid w:val="00720285"/>
    <w:rsid w:val="007219E3"/>
    <w:rsid w:val="0072407B"/>
    <w:rsid w:val="00724161"/>
    <w:rsid w:val="0072608B"/>
    <w:rsid w:val="007274B1"/>
    <w:rsid w:val="00727F46"/>
    <w:rsid w:val="007323C6"/>
    <w:rsid w:val="007342BD"/>
    <w:rsid w:val="00735463"/>
    <w:rsid w:val="00735B6D"/>
    <w:rsid w:val="00735D2A"/>
    <w:rsid w:val="00736CF9"/>
    <w:rsid w:val="00742476"/>
    <w:rsid w:val="00743A8C"/>
    <w:rsid w:val="00743E4F"/>
    <w:rsid w:val="00743F0A"/>
    <w:rsid w:val="00744305"/>
    <w:rsid w:val="00744AC8"/>
    <w:rsid w:val="00744C7E"/>
    <w:rsid w:val="00745312"/>
    <w:rsid w:val="007461BD"/>
    <w:rsid w:val="00746F66"/>
    <w:rsid w:val="00746FE3"/>
    <w:rsid w:val="007479EA"/>
    <w:rsid w:val="0075198A"/>
    <w:rsid w:val="00751C09"/>
    <w:rsid w:val="00752694"/>
    <w:rsid w:val="007526E0"/>
    <w:rsid w:val="00752A74"/>
    <w:rsid w:val="007536D6"/>
    <w:rsid w:val="00753925"/>
    <w:rsid w:val="00755B2D"/>
    <w:rsid w:val="00755EC7"/>
    <w:rsid w:val="00756835"/>
    <w:rsid w:val="00760721"/>
    <w:rsid w:val="00761AF4"/>
    <w:rsid w:val="00761EA2"/>
    <w:rsid w:val="00761F7C"/>
    <w:rsid w:val="0076201F"/>
    <w:rsid w:val="0076226B"/>
    <w:rsid w:val="00762984"/>
    <w:rsid w:val="00762C68"/>
    <w:rsid w:val="0076404D"/>
    <w:rsid w:val="00764206"/>
    <w:rsid w:val="007644B7"/>
    <w:rsid w:val="0076504D"/>
    <w:rsid w:val="00765093"/>
    <w:rsid w:val="0076620A"/>
    <w:rsid w:val="00766A30"/>
    <w:rsid w:val="007672AC"/>
    <w:rsid w:val="00767304"/>
    <w:rsid w:val="0076759B"/>
    <w:rsid w:val="00771F1D"/>
    <w:rsid w:val="007721F9"/>
    <w:rsid w:val="007728A6"/>
    <w:rsid w:val="00772C09"/>
    <w:rsid w:val="00773682"/>
    <w:rsid w:val="00773720"/>
    <w:rsid w:val="00776C8C"/>
    <w:rsid w:val="0077728A"/>
    <w:rsid w:val="00777435"/>
    <w:rsid w:val="00777747"/>
    <w:rsid w:val="00777D37"/>
    <w:rsid w:val="00781632"/>
    <w:rsid w:val="00782593"/>
    <w:rsid w:val="00782777"/>
    <w:rsid w:val="007833CE"/>
    <w:rsid w:val="00784315"/>
    <w:rsid w:val="00784751"/>
    <w:rsid w:val="00784A39"/>
    <w:rsid w:val="0078598A"/>
    <w:rsid w:val="0078668D"/>
    <w:rsid w:val="00786D64"/>
    <w:rsid w:val="0079078B"/>
    <w:rsid w:val="007912D5"/>
    <w:rsid w:val="00792633"/>
    <w:rsid w:val="00792847"/>
    <w:rsid w:val="00793763"/>
    <w:rsid w:val="007953EC"/>
    <w:rsid w:val="007A08CB"/>
    <w:rsid w:val="007A0C96"/>
    <w:rsid w:val="007A198B"/>
    <w:rsid w:val="007A1FB9"/>
    <w:rsid w:val="007A2B25"/>
    <w:rsid w:val="007A32DB"/>
    <w:rsid w:val="007A3CBB"/>
    <w:rsid w:val="007A461A"/>
    <w:rsid w:val="007A48F9"/>
    <w:rsid w:val="007A5775"/>
    <w:rsid w:val="007A582F"/>
    <w:rsid w:val="007A7A92"/>
    <w:rsid w:val="007A7AE3"/>
    <w:rsid w:val="007B2284"/>
    <w:rsid w:val="007B4315"/>
    <w:rsid w:val="007B4BCC"/>
    <w:rsid w:val="007B7A5E"/>
    <w:rsid w:val="007C072F"/>
    <w:rsid w:val="007C0AE1"/>
    <w:rsid w:val="007C1C74"/>
    <w:rsid w:val="007C475D"/>
    <w:rsid w:val="007C632D"/>
    <w:rsid w:val="007D065C"/>
    <w:rsid w:val="007D1BB8"/>
    <w:rsid w:val="007D24FF"/>
    <w:rsid w:val="007D604B"/>
    <w:rsid w:val="007D7D80"/>
    <w:rsid w:val="007E0725"/>
    <w:rsid w:val="007E289D"/>
    <w:rsid w:val="007E2B73"/>
    <w:rsid w:val="007E3C74"/>
    <w:rsid w:val="007E47D7"/>
    <w:rsid w:val="007E6C81"/>
    <w:rsid w:val="007E70C2"/>
    <w:rsid w:val="007E78A9"/>
    <w:rsid w:val="007E7E7F"/>
    <w:rsid w:val="007F0104"/>
    <w:rsid w:val="007F0E47"/>
    <w:rsid w:val="007F1C38"/>
    <w:rsid w:val="007F2192"/>
    <w:rsid w:val="007F2A1D"/>
    <w:rsid w:val="007F2C65"/>
    <w:rsid w:val="007F4DBE"/>
    <w:rsid w:val="007F60C8"/>
    <w:rsid w:val="007F646F"/>
    <w:rsid w:val="007F6C94"/>
    <w:rsid w:val="007F733F"/>
    <w:rsid w:val="007F7CAC"/>
    <w:rsid w:val="0080028E"/>
    <w:rsid w:val="00801665"/>
    <w:rsid w:val="008025B3"/>
    <w:rsid w:val="00802F0A"/>
    <w:rsid w:val="0080323A"/>
    <w:rsid w:val="00804037"/>
    <w:rsid w:val="00804C9C"/>
    <w:rsid w:val="0080701D"/>
    <w:rsid w:val="00807D4F"/>
    <w:rsid w:val="008101A1"/>
    <w:rsid w:val="00810B61"/>
    <w:rsid w:val="00810D01"/>
    <w:rsid w:val="00811185"/>
    <w:rsid w:val="00811BC6"/>
    <w:rsid w:val="008130DE"/>
    <w:rsid w:val="008135FF"/>
    <w:rsid w:val="00813B6E"/>
    <w:rsid w:val="00814D42"/>
    <w:rsid w:val="0081643D"/>
    <w:rsid w:val="008204F7"/>
    <w:rsid w:val="008205A0"/>
    <w:rsid w:val="00821086"/>
    <w:rsid w:val="008214CB"/>
    <w:rsid w:val="00821D9A"/>
    <w:rsid w:val="00822403"/>
    <w:rsid w:val="00824D2F"/>
    <w:rsid w:val="00824F02"/>
    <w:rsid w:val="00826A25"/>
    <w:rsid w:val="00827658"/>
    <w:rsid w:val="008300E0"/>
    <w:rsid w:val="00830889"/>
    <w:rsid w:val="008310A4"/>
    <w:rsid w:val="00831424"/>
    <w:rsid w:val="00831D55"/>
    <w:rsid w:val="00834266"/>
    <w:rsid w:val="00834BF0"/>
    <w:rsid w:val="00836477"/>
    <w:rsid w:val="00836C9D"/>
    <w:rsid w:val="008375B3"/>
    <w:rsid w:val="008431E3"/>
    <w:rsid w:val="008434A4"/>
    <w:rsid w:val="008440A4"/>
    <w:rsid w:val="008446AA"/>
    <w:rsid w:val="00844955"/>
    <w:rsid w:val="00844D49"/>
    <w:rsid w:val="008465A5"/>
    <w:rsid w:val="00847AF2"/>
    <w:rsid w:val="00852071"/>
    <w:rsid w:val="0085250A"/>
    <w:rsid w:val="0085323A"/>
    <w:rsid w:val="0085464C"/>
    <w:rsid w:val="00854A1F"/>
    <w:rsid w:val="00854B85"/>
    <w:rsid w:val="00854E1B"/>
    <w:rsid w:val="0085536B"/>
    <w:rsid w:val="008578A7"/>
    <w:rsid w:val="00857F72"/>
    <w:rsid w:val="00860290"/>
    <w:rsid w:val="0086059E"/>
    <w:rsid w:val="00860ADA"/>
    <w:rsid w:val="008625C2"/>
    <w:rsid w:val="00863041"/>
    <w:rsid w:val="00864664"/>
    <w:rsid w:val="00865E5E"/>
    <w:rsid w:val="0086657E"/>
    <w:rsid w:val="008667AE"/>
    <w:rsid w:val="00867552"/>
    <w:rsid w:val="008712CF"/>
    <w:rsid w:val="00871FD0"/>
    <w:rsid w:val="00873137"/>
    <w:rsid w:val="00873EC5"/>
    <w:rsid w:val="008747C0"/>
    <w:rsid w:val="00876904"/>
    <w:rsid w:val="00876CF4"/>
    <w:rsid w:val="00877276"/>
    <w:rsid w:val="0087729E"/>
    <w:rsid w:val="008801C5"/>
    <w:rsid w:val="00881B34"/>
    <w:rsid w:val="0088294C"/>
    <w:rsid w:val="008847FE"/>
    <w:rsid w:val="00885A92"/>
    <w:rsid w:val="008865F5"/>
    <w:rsid w:val="008900D1"/>
    <w:rsid w:val="00890C95"/>
    <w:rsid w:val="00891569"/>
    <w:rsid w:val="0089207A"/>
    <w:rsid w:val="008921A2"/>
    <w:rsid w:val="00892A20"/>
    <w:rsid w:val="00893126"/>
    <w:rsid w:val="00893846"/>
    <w:rsid w:val="00896678"/>
    <w:rsid w:val="00896746"/>
    <w:rsid w:val="0089776B"/>
    <w:rsid w:val="00897BCD"/>
    <w:rsid w:val="00897CA3"/>
    <w:rsid w:val="00897F83"/>
    <w:rsid w:val="008A03E5"/>
    <w:rsid w:val="008A0F51"/>
    <w:rsid w:val="008A35D7"/>
    <w:rsid w:val="008A42FF"/>
    <w:rsid w:val="008A4783"/>
    <w:rsid w:val="008A48BF"/>
    <w:rsid w:val="008A5014"/>
    <w:rsid w:val="008A6010"/>
    <w:rsid w:val="008A6114"/>
    <w:rsid w:val="008A7D70"/>
    <w:rsid w:val="008B119D"/>
    <w:rsid w:val="008B14F5"/>
    <w:rsid w:val="008B170C"/>
    <w:rsid w:val="008B3E5D"/>
    <w:rsid w:val="008B446A"/>
    <w:rsid w:val="008B4A20"/>
    <w:rsid w:val="008B59EA"/>
    <w:rsid w:val="008B6D73"/>
    <w:rsid w:val="008B7415"/>
    <w:rsid w:val="008B7A02"/>
    <w:rsid w:val="008C2BB7"/>
    <w:rsid w:val="008C2C00"/>
    <w:rsid w:val="008C6139"/>
    <w:rsid w:val="008C68E4"/>
    <w:rsid w:val="008C7BDC"/>
    <w:rsid w:val="008D06AF"/>
    <w:rsid w:val="008D0BE0"/>
    <w:rsid w:val="008D19CE"/>
    <w:rsid w:val="008D2F6C"/>
    <w:rsid w:val="008D4C36"/>
    <w:rsid w:val="008D604F"/>
    <w:rsid w:val="008E1300"/>
    <w:rsid w:val="008E133B"/>
    <w:rsid w:val="008E1A80"/>
    <w:rsid w:val="008E262B"/>
    <w:rsid w:val="008E2D83"/>
    <w:rsid w:val="008E3EE3"/>
    <w:rsid w:val="008E4FB1"/>
    <w:rsid w:val="008E5D70"/>
    <w:rsid w:val="008E6208"/>
    <w:rsid w:val="008E6236"/>
    <w:rsid w:val="008E7A42"/>
    <w:rsid w:val="008E7FE5"/>
    <w:rsid w:val="008F073B"/>
    <w:rsid w:val="008F10B9"/>
    <w:rsid w:val="008F1639"/>
    <w:rsid w:val="008F1DAE"/>
    <w:rsid w:val="008F2CE4"/>
    <w:rsid w:val="008F39FA"/>
    <w:rsid w:val="008F3E14"/>
    <w:rsid w:val="008F436E"/>
    <w:rsid w:val="008F6BE5"/>
    <w:rsid w:val="008F78F3"/>
    <w:rsid w:val="00901000"/>
    <w:rsid w:val="009011F6"/>
    <w:rsid w:val="00901C4D"/>
    <w:rsid w:val="00902CEB"/>
    <w:rsid w:val="00902FCC"/>
    <w:rsid w:val="009046B4"/>
    <w:rsid w:val="00907AC2"/>
    <w:rsid w:val="00907D03"/>
    <w:rsid w:val="009105D5"/>
    <w:rsid w:val="00915EA8"/>
    <w:rsid w:val="00917A0D"/>
    <w:rsid w:val="00917C59"/>
    <w:rsid w:val="00920974"/>
    <w:rsid w:val="00920B2F"/>
    <w:rsid w:val="009222D2"/>
    <w:rsid w:val="00922AF9"/>
    <w:rsid w:val="00922D4D"/>
    <w:rsid w:val="00922FC5"/>
    <w:rsid w:val="0092303F"/>
    <w:rsid w:val="00923A63"/>
    <w:rsid w:val="009250FB"/>
    <w:rsid w:val="0092740D"/>
    <w:rsid w:val="009306C2"/>
    <w:rsid w:val="00930FEA"/>
    <w:rsid w:val="00931BCD"/>
    <w:rsid w:val="009321F4"/>
    <w:rsid w:val="00932C13"/>
    <w:rsid w:val="00932F4B"/>
    <w:rsid w:val="009332CB"/>
    <w:rsid w:val="00934D86"/>
    <w:rsid w:val="0093586A"/>
    <w:rsid w:val="00935988"/>
    <w:rsid w:val="00936EB1"/>
    <w:rsid w:val="00937031"/>
    <w:rsid w:val="009370BF"/>
    <w:rsid w:val="00937823"/>
    <w:rsid w:val="00941F7B"/>
    <w:rsid w:val="0094203C"/>
    <w:rsid w:val="00945B79"/>
    <w:rsid w:val="00945C8E"/>
    <w:rsid w:val="00947AFE"/>
    <w:rsid w:val="00950EB5"/>
    <w:rsid w:val="00951D05"/>
    <w:rsid w:val="00951ED2"/>
    <w:rsid w:val="00952EB2"/>
    <w:rsid w:val="00953080"/>
    <w:rsid w:val="00953157"/>
    <w:rsid w:val="00953BE6"/>
    <w:rsid w:val="00954808"/>
    <w:rsid w:val="0095675F"/>
    <w:rsid w:val="00956CC2"/>
    <w:rsid w:val="009579AB"/>
    <w:rsid w:val="00960A25"/>
    <w:rsid w:val="00960BA8"/>
    <w:rsid w:val="00961DEE"/>
    <w:rsid w:val="00961F73"/>
    <w:rsid w:val="009620AB"/>
    <w:rsid w:val="00962D52"/>
    <w:rsid w:val="00964D67"/>
    <w:rsid w:val="00965931"/>
    <w:rsid w:val="0097154A"/>
    <w:rsid w:val="00973083"/>
    <w:rsid w:val="00973345"/>
    <w:rsid w:val="00974BEA"/>
    <w:rsid w:val="009766AF"/>
    <w:rsid w:val="009767A1"/>
    <w:rsid w:val="0097794C"/>
    <w:rsid w:val="00981BC3"/>
    <w:rsid w:val="0098260A"/>
    <w:rsid w:val="0098359F"/>
    <w:rsid w:val="00983B51"/>
    <w:rsid w:val="00983D0E"/>
    <w:rsid w:val="009854BF"/>
    <w:rsid w:val="009855E3"/>
    <w:rsid w:val="00986449"/>
    <w:rsid w:val="00986A73"/>
    <w:rsid w:val="00987E2C"/>
    <w:rsid w:val="00987F4E"/>
    <w:rsid w:val="00994146"/>
    <w:rsid w:val="009948D8"/>
    <w:rsid w:val="00995721"/>
    <w:rsid w:val="00996D4E"/>
    <w:rsid w:val="00996F6C"/>
    <w:rsid w:val="00997484"/>
    <w:rsid w:val="00997986"/>
    <w:rsid w:val="009A0ED2"/>
    <w:rsid w:val="009A1620"/>
    <w:rsid w:val="009A19AC"/>
    <w:rsid w:val="009A1A69"/>
    <w:rsid w:val="009A2113"/>
    <w:rsid w:val="009A2492"/>
    <w:rsid w:val="009A4E33"/>
    <w:rsid w:val="009A4FE9"/>
    <w:rsid w:val="009A5AE3"/>
    <w:rsid w:val="009B0031"/>
    <w:rsid w:val="009B0D93"/>
    <w:rsid w:val="009B1DF6"/>
    <w:rsid w:val="009B2072"/>
    <w:rsid w:val="009B2114"/>
    <w:rsid w:val="009B2813"/>
    <w:rsid w:val="009B32A6"/>
    <w:rsid w:val="009B452E"/>
    <w:rsid w:val="009B45B1"/>
    <w:rsid w:val="009B630C"/>
    <w:rsid w:val="009B714B"/>
    <w:rsid w:val="009B7358"/>
    <w:rsid w:val="009C1392"/>
    <w:rsid w:val="009C1C0A"/>
    <w:rsid w:val="009C2420"/>
    <w:rsid w:val="009C4914"/>
    <w:rsid w:val="009C4E7F"/>
    <w:rsid w:val="009C61C4"/>
    <w:rsid w:val="009C68F8"/>
    <w:rsid w:val="009C6C24"/>
    <w:rsid w:val="009D0D12"/>
    <w:rsid w:val="009D1431"/>
    <w:rsid w:val="009D1645"/>
    <w:rsid w:val="009D2203"/>
    <w:rsid w:val="009D23C4"/>
    <w:rsid w:val="009D28FB"/>
    <w:rsid w:val="009D4885"/>
    <w:rsid w:val="009D70E5"/>
    <w:rsid w:val="009E176F"/>
    <w:rsid w:val="009E197C"/>
    <w:rsid w:val="009E2EAB"/>
    <w:rsid w:val="009E3B5C"/>
    <w:rsid w:val="009E3FCD"/>
    <w:rsid w:val="009E4F66"/>
    <w:rsid w:val="009E5FC1"/>
    <w:rsid w:val="009E6E53"/>
    <w:rsid w:val="009E7F75"/>
    <w:rsid w:val="009F0DC0"/>
    <w:rsid w:val="009F0DF8"/>
    <w:rsid w:val="009F19D7"/>
    <w:rsid w:val="009F1DE5"/>
    <w:rsid w:val="009F23A5"/>
    <w:rsid w:val="009F29F9"/>
    <w:rsid w:val="009F2D15"/>
    <w:rsid w:val="009F31B6"/>
    <w:rsid w:val="009F48D6"/>
    <w:rsid w:val="009F544E"/>
    <w:rsid w:val="009F5505"/>
    <w:rsid w:val="009F5DEC"/>
    <w:rsid w:val="009F72BE"/>
    <w:rsid w:val="00A00148"/>
    <w:rsid w:val="00A00217"/>
    <w:rsid w:val="00A01507"/>
    <w:rsid w:val="00A01F5B"/>
    <w:rsid w:val="00A06343"/>
    <w:rsid w:val="00A07428"/>
    <w:rsid w:val="00A10F15"/>
    <w:rsid w:val="00A118BB"/>
    <w:rsid w:val="00A120DA"/>
    <w:rsid w:val="00A12D28"/>
    <w:rsid w:val="00A12E1E"/>
    <w:rsid w:val="00A142B7"/>
    <w:rsid w:val="00A14FB7"/>
    <w:rsid w:val="00A17290"/>
    <w:rsid w:val="00A17983"/>
    <w:rsid w:val="00A20F79"/>
    <w:rsid w:val="00A20FE0"/>
    <w:rsid w:val="00A214CA"/>
    <w:rsid w:val="00A238C7"/>
    <w:rsid w:val="00A245ED"/>
    <w:rsid w:val="00A24EE6"/>
    <w:rsid w:val="00A2543F"/>
    <w:rsid w:val="00A260A4"/>
    <w:rsid w:val="00A26357"/>
    <w:rsid w:val="00A26DEA"/>
    <w:rsid w:val="00A3096F"/>
    <w:rsid w:val="00A30BEF"/>
    <w:rsid w:val="00A30D6D"/>
    <w:rsid w:val="00A313BA"/>
    <w:rsid w:val="00A3147B"/>
    <w:rsid w:val="00A315DB"/>
    <w:rsid w:val="00A31FA1"/>
    <w:rsid w:val="00A32F1D"/>
    <w:rsid w:val="00A3387D"/>
    <w:rsid w:val="00A33A60"/>
    <w:rsid w:val="00A35261"/>
    <w:rsid w:val="00A35A08"/>
    <w:rsid w:val="00A37388"/>
    <w:rsid w:val="00A4127B"/>
    <w:rsid w:val="00A4272F"/>
    <w:rsid w:val="00A4294A"/>
    <w:rsid w:val="00A43D19"/>
    <w:rsid w:val="00A44063"/>
    <w:rsid w:val="00A44722"/>
    <w:rsid w:val="00A447FD"/>
    <w:rsid w:val="00A44EED"/>
    <w:rsid w:val="00A46576"/>
    <w:rsid w:val="00A46D1F"/>
    <w:rsid w:val="00A47869"/>
    <w:rsid w:val="00A50274"/>
    <w:rsid w:val="00A5321F"/>
    <w:rsid w:val="00A544DC"/>
    <w:rsid w:val="00A55FD2"/>
    <w:rsid w:val="00A56CFB"/>
    <w:rsid w:val="00A60F7E"/>
    <w:rsid w:val="00A61BDB"/>
    <w:rsid w:val="00A624FE"/>
    <w:rsid w:val="00A625C8"/>
    <w:rsid w:val="00A62914"/>
    <w:rsid w:val="00A62BE6"/>
    <w:rsid w:val="00A62CC2"/>
    <w:rsid w:val="00A62D27"/>
    <w:rsid w:val="00A63BC7"/>
    <w:rsid w:val="00A64DAC"/>
    <w:rsid w:val="00A668E6"/>
    <w:rsid w:val="00A7026B"/>
    <w:rsid w:val="00A72E59"/>
    <w:rsid w:val="00A73352"/>
    <w:rsid w:val="00A7353B"/>
    <w:rsid w:val="00A7401F"/>
    <w:rsid w:val="00A74586"/>
    <w:rsid w:val="00A74F9B"/>
    <w:rsid w:val="00A75610"/>
    <w:rsid w:val="00A760FC"/>
    <w:rsid w:val="00A76135"/>
    <w:rsid w:val="00A767F4"/>
    <w:rsid w:val="00A77479"/>
    <w:rsid w:val="00A77A43"/>
    <w:rsid w:val="00A80391"/>
    <w:rsid w:val="00A80E6B"/>
    <w:rsid w:val="00A82E02"/>
    <w:rsid w:val="00A8650A"/>
    <w:rsid w:val="00A877CB"/>
    <w:rsid w:val="00A87C76"/>
    <w:rsid w:val="00A90586"/>
    <w:rsid w:val="00A9139F"/>
    <w:rsid w:val="00A92084"/>
    <w:rsid w:val="00A9268B"/>
    <w:rsid w:val="00A92FF4"/>
    <w:rsid w:val="00A93A65"/>
    <w:rsid w:val="00A93BBF"/>
    <w:rsid w:val="00A951B3"/>
    <w:rsid w:val="00A95490"/>
    <w:rsid w:val="00A95A9B"/>
    <w:rsid w:val="00A97507"/>
    <w:rsid w:val="00A977E8"/>
    <w:rsid w:val="00AA213C"/>
    <w:rsid w:val="00AA2995"/>
    <w:rsid w:val="00AA311E"/>
    <w:rsid w:val="00AA5FC2"/>
    <w:rsid w:val="00AA772D"/>
    <w:rsid w:val="00AB0826"/>
    <w:rsid w:val="00AB0CAA"/>
    <w:rsid w:val="00AB1170"/>
    <w:rsid w:val="00AB143E"/>
    <w:rsid w:val="00AB1C40"/>
    <w:rsid w:val="00AB26C7"/>
    <w:rsid w:val="00AB31FC"/>
    <w:rsid w:val="00AB5CF3"/>
    <w:rsid w:val="00AB64F0"/>
    <w:rsid w:val="00AB6BD1"/>
    <w:rsid w:val="00AB6EDF"/>
    <w:rsid w:val="00AB7137"/>
    <w:rsid w:val="00AB75C5"/>
    <w:rsid w:val="00AC1651"/>
    <w:rsid w:val="00AC2772"/>
    <w:rsid w:val="00AC2A61"/>
    <w:rsid w:val="00AC4E15"/>
    <w:rsid w:val="00AC622B"/>
    <w:rsid w:val="00AC6678"/>
    <w:rsid w:val="00AC740F"/>
    <w:rsid w:val="00AC7B15"/>
    <w:rsid w:val="00AC7D13"/>
    <w:rsid w:val="00AD14A4"/>
    <w:rsid w:val="00AD2098"/>
    <w:rsid w:val="00AD2446"/>
    <w:rsid w:val="00AD27C2"/>
    <w:rsid w:val="00AD43DB"/>
    <w:rsid w:val="00AD4499"/>
    <w:rsid w:val="00AD4DE9"/>
    <w:rsid w:val="00AD5CDE"/>
    <w:rsid w:val="00AD6016"/>
    <w:rsid w:val="00AD6EA9"/>
    <w:rsid w:val="00AD735F"/>
    <w:rsid w:val="00AD7824"/>
    <w:rsid w:val="00AD79DF"/>
    <w:rsid w:val="00AD7C54"/>
    <w:rsid w:val="00AE0720"/>
    <w:rsid w:val="00AE0EC6"/>
    <w:rsid w:val="00AE24D1"/>
    <w:rsid w:val="00AE3940"/>
    <w:rsid w:val="00AE4270"/>
    <w:rsid w:val="00AE4F56"/>
    <w:rsid w:val="00AE5E8B"/>
    <w:rsid w:val="00AE5F64"/>
    <w:rsid w:val="00AE5FE5"/>
    <w:rsid w:val="00AE6095"/>
    <w:rsid w:val="00AE769A"/>
    <w:rsid w:val="00AE7832"/>
    <w:rsid w:val="00AF122E"/>
    <w:rsid w:val="00AF3815"/>
    <w:rsid w:val="00AF3B3A"/>
    <w:rsid w:val="00AF45F0"/>
    <w:rsid w:val="00AF462B"/>
    <w:rsid w:val="00AF4C14"/>
    <w:rsid w:val="00AF5531"/>
    <w:rsid w:val="00AF6C18"/>
    <w:rsid w:val="00AF72AD"/>
    <w:rsid w:val="00B009BD"/>
    <w:rsid w:val="00B01390"/>
    <w:rsid w:val="00B0166E"/>
    <w:rsid w:val="00B01BA6"/>
    <w:rsid w:val="00B02B07"/>
    <w:rsid w:val="00B02EC3"/>
    <w:rsid w:val="00B03B97"/>
    <w:rsid w:val="00B03D63"/>
    <w:rsid w:val="00B0451C"/>
    <w:rsid w:val="00B05905"/>
    <w:rsid w:val="00B0665F"/>
    <w:rsid w:val="00B0776B"/>
    <w:rsid w:val="00B10CCE"/>
    <w:rsid w:val="00B11C16"/>
    <w:rsid w:val="00B1208E"/>
    <w:rsid w:val="00B13232"/>
    <w:rsid w:val="00B13931"/>
    <w:rsid w:val="00B145B3"/>
    <w:rsid w:val="00B14F79"/>
    <w:rsid w:val="00B1532E"/>
    <w:rsid w:val="00B15437"/>
    <w:rsid w:val="00B16320"/>
    <w:rsid w:val="00B17595"/>
    <w:rsid w:val="00B17AC6"/>
    <w:rsid w:val="00B17C97"/>
    <w:rsid w:val="00B17F6D"/>
    <w:rsid w:val="00B203F4"/>
    <w:rsid w:val="00B20DE9"/>
    <w:rsid w:val="00B22011"/>
    <w:rsid w:val="00B22B94"/>
    <w:rsid w:val="00B237F4"/>
    <w:rsid w:val="00B2426D"/>
    <w:rsid w:val="00B24C8E"/>
    <w:rsid w:val="00B255C0"/>
    <w:rsid w:val="00B255FF"/>
    <w:rsid w:val="00B25FDC"/>
    <w:rsid w:val="00B26918"/>
    <w:rsid w:val="00B27503"/>
    <w:rsid w:val="00B305B0"/>
    <w:rsid w:val="00B30AB0"/>
    <w:rsid w:val="00B31FB1"/>
    <w:rsid w:val="00B320E5"/>
    <w:rsid w:val="00B33B95"/>
    <w:rsid w:val="00B33F91"/>
    <w:rsid w:val="00B35245"/>
    <w:rsid w:val="00B3583C"/>
    <w:rsid w:val="00B36106"/>
    <w:rsid w:val="00B361AC"/>
    <w:rsid w:val="00B365CF"/>
    <w:rsid w:val="00B36F8D"/>
    <w:rsid w:val="00B419A8"/>
    <w:rsid w:val="00B421FB"/>
    <w:rsid w:val="00B435EB"/>
    <w:rsid w:val="00B4528A"/>
    <w:rsid w:val="00B456CA"/>
    <w:rsid w:val="00B50F73"/>
    <w:rsid w:val="00B53113"/>
    <w:rsid w:val="00B544FB"/>
    <w:rsid w:val="00B5511D"/>
    <w:rsid w:val="00B5553C"/>
    <w:rsid w:val="00B55AAE"/>
    <w:rsid w:val="00B55CB5"/>
    <w:rsid w:val="00B60497"/>
    <w:rsid w:val="00B613A7"/>
    <w:rsid w:val="00B64155"/>
    <w:rsid w:val="00B64B2E"/>
    <w:rsid w:val="00B70EA9"/>
    <w:rsid w:val="00B70FCC"/>
    <w:rsid w:val="00B7100C"/>
    <w:rsid w:val="00B7117A"/>
    <w:rsid w:val="00B722EB"/>
    <w:rsid w:val="00B73058"/>
    <w:rsid w:val="00B73229"/>
    <w:rsid w:val="00B74B90"/>
    <w:rsid w:val="00B75554"/>
    <w:rsid w:val="00B7756F"/>
    <w:rsid w:val="00B802C7"/>
    <w:rsid w:val="00B80338"/>
    <w:rsid w:val="00B810C7"/>
    <w:rsid w:val="00B8113A"/>
    <w:rsid w:val="00B81793"/>
    <w:rsid w:val="00B82D91"/>
    <w:rsid w:val="00B83109"/>
    <w:rsid w:val="00B83741"/>
    <w:rsid w:val="00B84106"/>
    <w:rsid w:val="00B84A6D"/>
    <w:rsid w:val="00B84DAA"/>
    <w:rsid w:val="00B85855"/>
    <w:rsid w:val="00B85FFA"/>
    <w:rsid w:val="00B860C3"/>
    <w:rsid w:val="00B860F8"/>
    <w:rsid w:val="00B870B2"/>
    <w:rsid w:val="00B87F24"/>
    <w:rsid w:val="00B90A3B"/>
    <w:rsid w:val="00B91120"/>
    <w:rsid w:val="00B91B4F"/>
    <w:rsid w:val="00B9272D"/>
    <w:rsid w:val="00B92873"/>
    <w:rsid w:val="00B936AE"/>
    <w:rsid w:val="00B95A8A"/>
    <w:rsid w:val="00B96DBB"/>
    <w:rsid w:val="00BA0C38"/>
    <w:rsid w:val="00BA3CBF"/>
    <w:rsid w:val="00BA5351"/>
    <w:rsid w:val="00BA5DF9"/>
    <w:rsid w:val="00BA6138"/>
    <w:rsid w:val="00BA6AB8"/>
    <w:rsid w:val="00BA6BC6"/>
    <w:rsid w:val="00BB11DA"/>
    <w:rsid w:val="00BB14D4"/>
    <w:rsid w:val="00BB2484"/>
    <w:rsid w:val="00BB25D6"/>
    <w:rsid w:val="00BB2A25"/>
    <w:rsid w:val="00BB393D"/>
    <w:rsid w:val="00BB5675"/>
    <w:rsid w:val="00BB570F"/>
    <w:rsid w:val="00BB5CBA"/>
    <w:rsid w:val="00BC0229"/>
    <w:rsid w:val="00BC1E67"/>
    <w:rsid w:val="00BC2A6E"/>
    <w:rsid w:val="00BC2D07"/>
    <w:rsid w:val="00BC4A73"/>
    <w:rsid w:val="00BC4D35"/>
    <w:rsid w:val="00BC531D"/>
    <w:rsid w:val="00BC6C72"/>
    <w:rsid w:val="00BC6CCF"/>
    <w:rsid w:val="00BC769D"/>
    <w:rsid w:val="00BD06F1"/>
    <w:rsid w:val="00BD246C"/>
    <w:rsid w:val="00BD2783"/>
    <w:rsid w:val="00BD2AEE"/>
    <w:rsid w:val="00BD30A2"/>
    <w:rsid w:val="00BD4052"/>
    <w:rsid w:val="00BD5B60"/>
    <w:rsid w:val="00BD6636"/>
    <w:rsid w:val="00BD6EB9"/>
    <w:rsid w:val="00BD7610"/>
    <w:rsid w:val="00BE08BE"/>
    <w:rsid w:val="00BE0D32"/>
    <w:rsid w:val="00BE133C"/>
    <w:rsid w:val="00BE1575"/>
    <w:rsid w:val="00BE1854"/>
    <w:rsid w:val="00BE2049"/>
    <w:rsid w:val="00BE3BEB"/>
    <w:rsid w:val="00BE4701"/>
    <w:rsid w:val="00BE49DC"/>
    <w:rsid w:val="00BE503A"/>
    <w:rsid w:val="00BE5713"/>
    <w:rsid w:val="00BE63A2"/>
    <w:rsid w:val="00BE7CD0"/>
    <w:rsid w:val="00BF0B47"/>
    <w:rsid w:val="00BF1A69"/>
    <w:rsid w:val="00BF3B7F"/>
    <w:rsid w:val="00BF4054"/>
    <w:rsid w:val="00BF407A"/>
    <w:rsid w:val="00BF4C55"/>
    <w:rsid w:val="00BF5C13"/>
    <w:rsid w:val="00C0022A"/>
    <w:rsid w:val="00C00828"/>
    <w:rsid w:val="00C01B1A"/>
    <w:rsid w:val="00C01FF6"/>
    <w:rsid w:val="00C0200A"/>
    <w:rsid w:val="00C0353C"/>
    <w:rsid w:val="00C04167"/>
    <w:rsid w:val="00C04B91"/>
    <w:rsid w:val="00C06120"/>
    <w:rsid w:val="00C070D2"/>
    <w:rsid w:val="00C11C14"/>
    <w:rsid w:val="00C14CCF"/>
    <w:rsid w:val="00C1666E"/>
    <w:rsid w:val="00C20005"/>
    <w:rsid w:val="00C200FC"/>
    <w:rsid w:val="00C20813"/>
    <w:rsid w:val="00C22493"/>
    <w:rsid w:val="00C224C7"/>
    <w:rsid w:val="00C25162"/>
    <w:rsid w:val="00C254AC"/>
    <w:rsid w:val="00C25569"/>
    <w:rsid w:val="00C25CE2"/>
    <w:rsid w:val="00C27E36"/>
    <w:rsid w:val="00C305A2"/>
    <w:rsid w:val="00C30FF8"/>
    <w:rsid w:val="00C31F14"/>
    <w:rsid w:val="00C32A49"/>
    <w:rsid w:val="00C32DEB"/>
    <w:rsid w:val="00C33427"/>
    <w:rsid w:val="00C33A98"/>
    <w:rsid w:val="00C3421F"/>
    <w:rsid w:val="00C34A39"/>
    <w:rsid w:val="00C35B8B"/>
    <w:rsid w:val="00C35F4A"/>
    <w:rsid w:val="00C36790"/>
    <w:rsid w:val="00C36F06"/>
    <w:rsid w:val="00C4108A"/>
    <w:rsid w:val="00C42901"/>
    <w:rsid w:val="00C45B9C"/>
    <w:rsid w:val="00C4697C"/>
    <w:rsid w:val="00C47E1F"/>
    <w:rsid w:val="00C5275B"/>
    <w:rsid w:val="00C52932"/>
    <w:rsid w:val="00C52EF3"/>
    <w:rsid w:val="00C54048"/>
    <w:rsid w:val="00C55048"/>
    <w:rsid w:val="00C56987"/>
    <w:rsid w:val="00C56B09"/>
    <w:rsid w:val="00C57110"/>
    <w:rsid w:val="00C571EB"/>
    <w:rsid w:val="00C617A6"/>
    <w:rsid w:val="00C63223"/>
    <w:rsid w:val="00C640DC"/>
    <w:rsid w:val="00C64353"/>
    <w:rsid w:val="00C652E8"/>
    <w:rsid w:val="00C65514"/>
    <w:rsid w:val="00C66708"/>
    <w:rsid w:val="00C67C34"/>
    <w:rsid w:val="00C67D7E"/>
    <w:rsid w:val="00C71F25"/>
    <w:rsid w:val="00C72492"/>
    <w:rsid w:val="00C73FE4"/>
    <w:rsid w:val="00C75065"/>
    <w:rsid w:val="00C757D1"/>
    <w:rsid w:val="00C76447"/>
    <w:rsid w:val="00C76580"/>
    <w:rsid w:val="00C80936"/>
    <w:rsid w:val="00C80E5E"/>
    <w:rsid w:val="00C80F97"/>
    <w:rsid w:val="00C80FA9"/>
    <w:rsid w:val="00C81437"/>
    <w:rsid w:val="00C81A3B"/>
    <w:rsid w:val="00C81DDD"/>
    <w:rsid w:val="00C8215F"/>
    <w:rsid w:val="00C82F09"/>
    <w:rsid w:val="00C8366E"/>
    <w:rsid w:val="00C83781"/>
    <w:rsid w:val="00C85CC9"/>
    <w:rsid w:val="00C86943"/>
    <w:rsid w:val="00C8750A"/>
    <w:rsid w:val="00C87B3A"/>
    <w:rsid w:val="00C901F3"/>
    <w:rsid w:val="00C90F85"/>
    <w:rsid w:val="00C9199D"/>
    <w:rsid w:val="00C92528"/>
    <w:rsid w:val="00C9370F"/>
    <w:rsid w:val="00C9538E"/>
    <w:rsid w:val="00C96F62"/>
    <w:rsid w:val="00C978FA"/>
    <w:rsid w:val="00C97D26"/>
    <w:rsid w:val="00CA0474"/>
    <w:rsid w:val="00CA0B26"/>
    <w:rsid w:val="00CA0D7D"/>
    <w:rsid w:val="00CA2A9B"/>
    <w:rsid w:val="00CA31F8"/>
    <w:rsid w:val="00CA3712"/>
    <w:rsid w:val="00CA419D"/>
    <w:rsid w:val="00CA4E73"/>
    <w:rsid w:val="00CB155C"/>
    <w:rsid w:val="00CB2EB5"/>
    <w:rsid w:val="00CB3780"/>
    <w:rsid w:val="00CB51EC"/>
    <w:rsid w:val="00CB609A"/>
    <w:rsid w:val="00CB6144"/>
    <w:rsid w:val="00CB6D21"/>
    <w:rsid w:val="00CC02CE"/>
    <w:rsid w:val="00CC1933"/>
    <w:rsid w:val="00CC1A50"/>
    <w:rsid w:val="00CC4A48"/>
    <w:rsid w:val="00CC5801"/>
    <w:rsid w:val="00CC5969"/>
    <w:rsid w:val="00CC6924"/>
    <w:rsid w:val="00CC6BA0"/>
    <w:rsid w:val="00CC74DB"/>
    <w:rsid w:val="00CD0485"/>
    <w:rsid w:val="00CD1C19"/>
    <w:rsid w:val="00CD291F"/>
    <w:rsid w:val="00CD2D57"/>
    <w:rsid w:val="00CD2E44"/>
    <w:rsid w:val="00CD33EA"/>
    <w:rsid w:val="00CD4D11"/>
    <w:rsid w:val="00CE2702"/>
    <w:rsid w:val="00CE30DA"/>
    <w:rsid w:val="00CE44C1"/>
    <w:rsid w:val="00CE4D8F"/>
    <w:rsid w:val="00CE5982"/>
    <w:rsid w:val="00CE6943"/>
    <w:rsid w:val="00CE6FF1"/>
    <w:rsid w:val="00CE7D2E"/>
    <w:rsid w:val="00CF15F2"/>
    <w:rsid w:val="00CF278F"/>
    <w:rsid w:val="00CF3B9D"/>
    <w:rsid w:val="00CF413C"/>
    <w:rsid w:val="00CF41CF"/>
    <w:rsid w:val="00CF450B"/>
    <w:rsid w:val="00CF505C"/>
    <w:rsid w:val="00CF5CE5"/>
    <w:rsid w:val="00CF646D"/>
    <w:rsid w:val="00CF74E0"/>
    <w:rsid w:val="00CF765A"/>
    <w:rsid w:val="00CF7E14"/>
    <w:rsid w:val="00D0098A"/>
    <w:rsid w:val="00D01728"/>
    <w:rsid w:val="00D01F36"/>
    <w:rsid w:val="00D023B0"/>
    <w:rsid w:val="00D02BB1"/>
    <w:rsid w:val="00D02DF8"/>
    <w:rsid w:val="00D03A3D"/>
    <w:rsid w:val="00D046DD"/>
    <w:rsid w:val="00D048C5"/>
    <w:rsid w:val="00D04E5C"/>
    <w:rsid w:val="00D056B2"/>
    <w:rsid w:val="00D06AE2"/>
    <w:rsid w:val="00D16BDA"/>
    <w:rsid w:val="00D17A10"/>
    <w:rsid w:val="00D20410"/>
    <w:rsid w:val="00D20456"/>
    <w:rsid w:val="00D2053F"/>
    <w:rsid w:val="00D2257E"/>
    <w:rsid w:val="00D225E4"/>
    <w:rsid w:val="00D22657"/>
    <w:rsid w:val="00D22CD3"/>
    <w:rsid w:val="00D2327C"/>
    <w:rsid w:val="00D23393"/>
    <w:rsid w:val="00D23401"/>
    <w:rsid w:val="00D23E79"/>
    <w:rsid w:val="00D243D6"/>
    <w:rsid w:val="00D244E1"/>
    <w:rsid w:val="00D26726"/>
    <w:rsid w:val="00D275FC"/>
    <w:rsid w:val="00D276F2"/>
    <w:rsid w:val="00D30A14"/>
    <w:rsid w:val="00D32C8F"/>
    <w:rsid w:val="00D35920"/>
    <w:rsid w:val="00D35C39"/>
    <w:rsid w:val="00D373BE"/>
    <w:rsid w:val="00D37C96"/>
    <w:rsid w:val="00D40074"/>
    <w:rsid w:val="00D40188"/>
    <w:rsid w:val="00D4019E"/>
    <w:rsid w:val="00D40324"/>
    <w:rsid w:val="00D40A8E"/>
    <w:rsid w:val="00D40E44"/>
    <w:rsid w:val="00D4163B"/>
    <w:rsid w:val="00D43177"/>
    <w:rsid w:val="00D4336B"/>
    <w:rsid w:val="00D448D9"/>
    <w:rsid w:val="00D45C1C"/>
    <w:rsid w:val="00D527B3"/>
    <w:rsid w:val="00D5374F"/>
    <w:rsid w:val="00D53EC2"/>
    <w:rsid w:val="00D5420D"/>
    <w:rsid w:val="00D54AF2"/>
    <w:rsid w:val="00D55EB7"/>
    <w:rsid w:val="00D55F02"/>
    <w:rsid w:val="00D56266"/>
    <w:rsid w:val="00D569F8"/>
    <w:rsid w:val="00D56F1E"/>
    <w:rsid w:val="00D602A1"/>
    <w:rsid w:val="00D627E9"/>
    <w:rsid w:val="00D62887"/>
    <w:rsid w:val="00D63343"/>
    <w:rsid w:val="00D644C9"/>
    <w:rsid w:val="00D651CC"/>
    <w:rsid w:val="00D65A8B"/>
    <w:rsid w:val="00D66293"/>
    <w:rsid w:val="00D70BED"/>
    <w:rsid w:val="00D70D3F"/>
    <w:rsid w:val="00D72632"/>
    <w:rsid w:val="00D728EE"/>
    <w:rsid w:val="00D72968"/>
    <w:rsid w:val="00D73607"/>
    <w:rsid w:val="00D74912"/>
    <w:rsid w:val="00D74EA7"/>
    <w:rsid w:val="00D756CD"/>
    <w:rsid w:val="00D76D2C"/>
    <w:rsid w:val="00D76F8D"/>
    <w:rsid w:val="00D77A10"/>
    <w:rsid w:val="00D77A3C"/>
    <w:rsid w:val="00D77B07"/>
    <w:rsid w:val="00D77ED5"/>
    <w:rsid w:val="00D81D5A"/>
    <w:rsid w:val="00D82F47"/>
    <w:rsid w:val="00D84521"/>
    <w:rsid w:val="00D84EA7"/>
    <w:rsid w:val="00D85681"/>
    <w:rsid w:val="00D869F5"/>
    <w:rsid w:val="00D86B34"/>
    <w:rsid w:val="00D87DB3"/>
    <w:rsid w:val="00D90115"/>
    <w:rsid w:val="00D9025E"/>
    <w:rsid w:val="00D9103E"/>
    <w:rsid w:val="00D92FEA"/>
    <w:rsid w:val="00D932E0"/>
    <w:rsid w:val="00D93373"/>
    <w:rsid w:val="00D94B37"/>
    <w:rsid w:val="00D94C98"/>
    <w:rsid w:val="00D94E4C"/>
    <w:rsid w:val="00D96745"/>
    <w:rsid w:val="00D97FAA"/>
    <w:rsid w:val="00DA00FB"/>
    <w:rsid w:val="00DA1A87"/>
    <w:rsid w:val="00DA227E"/>
    <w:rsid w:val="00DA2427"/>
    <w:rsid w:val="00DA26A5"/>
    <w:rsid w:val="00DA3684"/>
    <w:rsid w:val="00DA5C6D"/>
    <w:rsid w:val="00DA6657"/>
    <w:rsid w:val="00DA6B2B"/>
    <w:rsid w:val="00DA70C4"/>
    <w:rsid w:val="00DA7C2B"/>
    <w:rsid w:val="00DB192C"/>
    <w:rsid w:val="00DB1FE4"/>
    <w:rsid w:val="00DB2AFF"/>
    <w:rsid w:val="00DB33FE"/>
    <w:rsid w:val="00DB7962"/>
    <w:rsid w:val="00DC05AD"/>
    <w:rsid w:val="00DC0E5D"/>
    <w:rsid w:val="00DC2CBF"/>
    <w:rsid w:val="00DC3A0D"/>
    <w:rsid w:val="00DC45E9"/>
    <w:rsid w:val="00DC740D"/>
    <w:rsid w:val="00DD0795"/>
    <w:rsid w:val="00DD13E9"/>
    <w:rsid w:val="00DD1561"/>
    <w:rsid w:val="00DD2DDA"/>
    <w:rsid w:val="00DD316A"/>
    <w:rsid w:val="00DD3A9B"/>
    <w:rsid w:val="00DD3B18"/>
    <w:rsid w:val="00DD4195"/>
    <w:rsid w:val="00DD494A"/>
    <w:rsid w:val="00DD4D47"/>
    <w:rsid w:val="00DD5915"/>
    <w:rsid w:val="00DD7B40"/>
    <w:rsid w:val="00DE0512"/>
    <w:rsid w:val="00DE232F"/>
    <w:rsid w:val="00DE350C"/>
    <w:rsid w:val="00DE363A"/>
    <w:rsid w:val="00DE3827"/>
    <w:rsid w:val="00DE3C40"/>
    <w:rsid w:val="00DE413A"/>
    <w:rsid w:val="00DE66C3"/>
    <w:rsid w:val="00DE742F"/>
    <w:rsid w:val="00DF126C"/>
    <w:rsid w:val="00DF1913"/>
    <w:rsid w:val="00DF1DEA"/>
    <w:rsid w:val="00DF1EFF"/>
    <w:rsid w:val="00DF21B4"/>
    <w:rsid w:val="00DF2C77"/>
    <w:rsid w:val="00DF37F0"/>
    <w:rsid w:val="00DF3F88"/>
    <w:rsid w:val="00DF4F43"/>
    <w:rsid w:val="00DF5BEA"/>
    <w:rsid w:val="00E009C2"/>
    <w:rsid w:val="00E02698"/>
    <w:rsid w:val="00E06C19"/>
    <w:rsid w:val="00E07834"/>
    <w:rsid w:val="00E1184D"/>
    <w:rsid w:val="00E11BF0"/>
    <w:rsid w:val="00E12437"/>
    <w:rsid w:val="00E133B6"/>
    <w:rsid w:val="00E1348B"/>
    <w:rsid w:val="00E147C3"/>
    <w:rsid w:val="00E14A79"/>
    <w:rsid w:val="00E164B9"/>
    <w:rsid w:val="00E21057"/>
    <w:rsid w:val="00E21AB0"/>
    <w:rsid w:val="00E23DC2"/>
    <w:rsid w:val="00E24107"/>
    <w:rsid w:val="00E267B6"/>
    <w:rsid w:val="00E3096E"/>
    <w:rsid w:val="00E30A9E"/>
    <w:rsid w:val="00E31365"/>
    <w:rsid w:val="00E31782"/>
    <w:rsid w:val="00E3217E"/>
    <w:rsid w:val="00E3507A"/>
    <w:rsid w:val="00E36117"/>
    <w:rsid w:val="00E362C7"/>
    <w:rsid w:val="00E37E7C"/>
    <w:rsid w:val="00E419B4"/>
    <w:rsid w:val="00E4291E"/>
    <w:rsid w:val="00E43C4A"/>
    <w:rsid w:val="00E44463"/>
    <w:rsid w:val="00E444D2"/>
    <w:rsid w:val="00E4471F"/>
    <w:rsid w:val="00E447C9"/>
    <w:rsid w:val="00E47BD4"/>
    <w:rsid w:val="00E50251"/>
    <w:rsid w:val="00E50344"/>
    <w:rsid w:val="00E51514"/>
    <w:rsid w:val="00E51661"/>
    <w:rsid w:val="00E51E7E"/>
    <w:rsid w:val="00E5228B"/>
    <w:rsid w:val="00E527BC"/>
    <w:rsid w:val="00E5287B"/>
    <w:rsid w:val="00E52AEE"/>
    <w:rsid w:val="00E53005"/>
    <w:rsid w:val="00E55899"/>
    <w:rsid w:val="00E57C47"/>
    <w:rsid w:val="00E60A02"/>
    <w:rsid w:val="00E60F21"/>
    <w:rsid w:val="00E61D69"/>
    <w:rsid w:val="00E61E73"/>
    <w:rsid w:val="00E64FCB"/>
    <w:rsid w:val="00E659F4"/>
    <w:rsid w:val="00E6654F"/>
    <w:rsid w:val="00E67EAC"/>
    <w:rsid w:val="00E70651"/>
    <w:rsid w:val="00E70760"/>
    <w:rsid w:val="00E70D14"/>
    <w:rsid w:val="00E70D92"/>
    <w:rsid w:val="00E714D4"/>
    <w:rsid w:val="00E73E9B"/>
    <w:rsid w:val="00E75D7A"/>
    <w:rsid w:val="00E76409"/>
    <w:rsid w:val="00E76A51"/>
    <w:rsid w:val="00E76DAE"/>
    <w:rsid w:val="00E80117"/>
    <w:rsid w:val="00E80262"/>
    <w:rsid w:val="00E81380"/>
    <w:rsid w:val="00E83446"/>
    <w:rsid w:val="00E84903"/>
    <w:rsid w:val="00E85623"/>
    <w:rsid w:val="00E87DBB"/>
    <w:rsid w:val="00E908D4"/>
    <w:rsid w:val="00E910C1"/>
    <w:rsid w:val="00E91688"/>
    <w:rsid w:val="00E92A82"/>
    <w:rsid w:val="00E9396A"/>
    <w:rsid w:val="00E9419B"/>
    <w:rsid w:val="00E941AC"/>
    <w:rsid w:val="00E94481"/>
    <w:rsid w:val="00E94D5A"/>
    <w:rsid w:val="00E95416"/>
    <w:rsid w:val="00E965DC"/>
    <w:rsid w:val="00E967C2"/>
    <w:rsid w:val="00E96F89"/>
    <w:rsid w:val="00E97229"/>
    <w:rsid w:val="00E972C2"/>
    <w:rsid w:val="00E974E3"/>
    <w:rsid w:val="00EA028A"/>
    <w:rsid w:val="00EA101D"/>
    <w:rsid w:val="00EA109F"/>
    <w:rsid w:val="00EA15FE"/>
    <w:rsid w:val="00EA16C0"/>
    <w:rsid w:val="00EA1AEE"/>
    <w:rsid w:val="00EA28BC"/>
    <w:rsid w:val="00EA3B4C"/>
    <w:rsid w:val="00EA4603"/>
    <w:rsid w:val="00EA4B08"/>
    <w:rsid w:val="00EA4B74"/>
    <w:rsid w:val="00EA60B0"/>
    <w:rsid w:val="00EA6C0E"/>
    <w:rsid w:val="00EA6FB5"/>
    <w:rsid w:val="00EA77EF"/>
    <w:rsid w:val="00EA79A8"/>
    <w:rsid w:val="00EB060F"/>
    <w:rsid w:val="00EB13F6"/>
    <w:rsid w:val="00EB1635"/>
    <w:rsid w:val="00EB1F6C"/>
    <w:rsid w:val="00EB3733"/>
    <w:rsid w:val="00EB4518"/>
    <w:rsid w:val="00EB48D3"/>
    <w:rsid w:val="00EB5ACB"/>
    <w:rsid w:val="00EB5CB1"/>
    <w:rsid w:val="00EB638A"/>
    <w:rsid w:val="00EB6EBD"/>
    <w:rsid w:val="00EB783E"/>
    <w:rsid w:val="00EC3882"/>
    <w:rsid w:val="00EC3987"/>
    <w:rsid w:val="00EC4D36"/>
    <w:rsid w:val="00EC5279"/>
    <w:rsid w:val="00EC6A68"/>
    <w:rsid w:val="00EC6CDB"/>
    <w:rsid w:val="00ED0059"/>
    <w:rsid w:val="00ED1619"/>
    <w:rsid w:val="00ED5C0C"/>
    <w:rsid w:val="00ED5FAF"/>
    <w:rsid w:val="00ED7AD7"/>
    <w:rsid w:val="00EE160B"/>
    <w:rsid w:val="00EE3128"/>
    <w:rsid w:val="00EE3424"/>
    <w:rsid w:val="00EE5361"/>
    <w:rsid w:val="00EE55AA"/>
    <w:rsid w:val="00EE61C3"/>
    <w:rsid w:val="00EE680A"/>
    <w:rsid w:val="00EE6CDE"/>
    <w:rsid w:val="00EE7701"/>
    <w:rsid w:val="00EE7FC0"/>
    <w:rsid w:val="00EF02A6"/>
    <w:rsid w:val="00EF05CA"/>
    <w:rsid w:val="00EF13C3"/>
    <w:rsid w:val="00EF29DC"/>
    <w:rsid w:val="00EF4A87"/>
    <w:rsid w:val="00EF5DB9"/>
    <w:rsid w:val="00EF737F"/>
    <w:rsid w:val="00EF7DF6"/>
    <w:rsid w:val="00F00D74"/>
    <w:rsid w:val="00F024D8"/>
    <w:rsid w:val="00F02DB9"/>
    <w:rsid w:val="00F0387D"/>
    <w:rsid w:val="00F042B6"/>
    <w:rsid w:val="00F04CE4"/>
    <w:rsid w:val="00F06CD4"/>
    <w:rsid w:val="00F07CAD"/>
    <w:rsid w:val="00F07FE2"/>
    <w:rsid w:val="00F12754"/>
    <w:rsid w:val="00F152A4"/>
    <w:rsid w:val="00F16DB9"/>
    <w:rsid w:val="00F175C9"/>
    <w:rsid w:val="00F2193E"/>
    <w:rsid w:val="00F221D4"/>
    <w:rsid w:val="00F23310"/>
    <w:rsid w:val="00F24F89"/>
    <w:rsid w:val="00F25EBF"/>
    <w:rsid w:val="00F260DA"/>
    <w:rsid w:val="00F26A72"/>
    <w:rsid w:val="00F26DBB"/>
    <w:rsid w:val="00F31945"/>
    <w:rsid w:val="00F32612"/>
    <w:rsid w:val="00F32C30"/>
    <w:rsid w:val="00F33238"/>
    <w:rsid w:val="00F3345E"/>
    <w:rsid w:val="00F3358A"/>
    <w:rsid w:val="00F35BD7"/>
    <w:rsid w:val="00F35D8F"/>
    <w:rsid w:val="00F36481"/>
    <w:rsid w:val="00F3682F"/>
    <w:rsid w:val="00F36E01"/>
    <w:rsid w:val="00F37231"/>
    <w:rsid w:val="00F376DD"/>
    <w:rsid w:val="00F37B37"/>
    <w:rsid w:val="00F40A3B"/>
    <w:rsid w:val="00F41D1F"/>
    <w:rsid w:val="00F43409"/>
    <w:rsid w:val="00F440F0"/>
    <w:rsid w:val="00F441CF"/>
    <w:rsid w:val="00F44476"/>
    <w:rsid w:val="00F4493D"/>
    <w:rsid w:val="00F455E7"/>
    <w:rsid w:val="00F45C36"/>
    <w:rsid w:val="00F4647D"/>
    <w:rsid w:val="00F46D3B"/>
    <w:rsid w:val="00F4754B"/>
    <w:rsid w:val="00F5184C"/>
    <w:rsid w:val="00F518F4"/>
    <w:rsid w:val="00F52B89"/>
    <w:rsid w:val="00F53324"/>
    <w:rsid w:val="00F536BF"/>
    <w:rsid w:val="00F53C44"/>
    <w:rsid w:val="00F5559E"/>
    <w:rsid w:val="00F55E50"/>
    <w:rsid w:val="00F56A2C"/>
    <w:rsid w:val="00F56CB7"/>
    <w:rsid w:val="00F57C2F"/>
    <w:rsid w:val="00F605C9"/>
    <w:rsid w:val="00F61864"/>
    <w:rsid w:val="00F61B8B"/>
    <w:rsid w:val="00F630F6"/>
    <w:rsid w:val="00F64C20"/>
    <w:rsid w:val="00F6663A"/>
    <w:rsid w:val="00F67EA5"/>
    <w:rsid w:val="00F714CE"/>
    <w:rsid w:val="00F71B86"/>
    <w:rsid w:val="00F72266"/>
    <w:rsid w:val="00F74171"/>
    <w:rsid w:val="00F75F0F"/>
    <w:rsid w:val="00F7670D"/>
    <w:rsid w:val="00F77F24"/>
    <w:rsid w:val="00F807C1"/>
    <w:rsid w:val="00F81343"/>
    <w:rsid w:val="00F821D1"/>
    <w:rsid w:val="00F82F7B"/>
    <w:rsid w:val="00F83648"/>
    <w:rsid w:val="00F8649F"/>
    <w:rsid w:val="00F86759"/>
    <w:rsid w:val="00F87339"/>
    <w:rsid w:val="00F87EB3"/>
    <w:rsid w:val="00F91243"/>
    <w:rsid w:val="00F912BF"/>
    <w:rsid w:val="00F914CC"/>
    <w:rsid w:val="00F917CB"/>
    <w:rsid w:val="00F929F6"/>
    <w:rsid w:val="00F956A3"/>
    <w:rsid w:val="00FA0454"/>
    <w:rsid w:val="00FA14ED"/>
    <w:rsid w:val="00FA2BDB"/>
    <w:rsid w:val="00FA3A7D"/>
    <w:rsid w:val="00FA5F19"/>
    <w:rsid w:val="00FB2118"/>
    <w:rsid w:val="00FB34BE"/>
    <w:rsid w:val="00FB56BE"/>
    <w:rsid w:val="00FB5D78"/>
    <w:rsid w:val="00FB61CB"/>
    <w:rsid w:val="00FB67D8"/>
    <w:rsid w:val="00FB776D"/>
    <w:rsid w:val="00FC14DC"/>
    <w:rsid w:val="00FC154F"/>
    <w:rsid w:val="00FC4B01"/>
    <w:rsid w:val="00FC4B06"/>
    <w:rsid w:val="00FC550B"/>
    <w:rsid w:val="00FC664C"/>
    <w:rsid w:val="00FC78C2"/>
    <w:rsid w:val="00FD1C69"/>
    <w:rsid w:val="00FD1FA7"/>
    <w:rsid w:val="00FD4BA5"/>
    <w:rsid w:val="00FD55DB"/>
    <w:rsid w:val="00FD6366"/>
    <w:rsid w:val="00FD710F"/>
    <w:rsid w:val="00FD773D"/>
    <w:rsid w:val="00FE067A"/>
    <w:rsid w:val="00FE070E"/>
    <w:rsid w:val="00FE1B83"/>
    <w:rsid w:val="00FE2703"/>
    <w:rsid w:val="00FE318E"/>
    <w:rsid w:val="00FE3D95"/>
    <w:rsid w:val="00FE7FF4"/>
    <w:rsid w:val="00FF063E"/>
    <w:rsid w:val="00FF1F05"/>
    <w:rsid w:val="00FF212B"/>
    <w:rsid w:val="00FF2A0E"/>
    <w:rsid w:val="00FF3132"/>
    <w:rsid w:val="00FF3489"/>
    <w:rsid w:val="00FF3688"/>
    <w:rsid w:val="00FF4B5D"/>
    <w:rsid w:val="00FF4BB0"/>
    <w:rsid w:val="00FF4EA3"/>
    <w:rsid w:val="00FF6533"/>
    <w:rsid w:val="00FF74AB"/>
    <w:rsid w:val="00FF76BF"/>
    <w:rsid w:val="00FF7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7BC08F9-F98E-4D9D-800D-39A3F478C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9B2072"/>
    <w:rPr>
      <w:rFonts w:ascii="Times New Roman" w:hAnsi="Times New Roman"/>
      <w:sz w:val="24"/>
    </w:rPr>
  </w:style>
  <w:style w:type="paragraph" w:styleId="Heading1">
    <w:name w:val="heading 1"/>
    <w:basedOn w:val="Normal"/>
    <w:next w:val="Normal"/>
    <w:qFormat/>
    <w:pPr>
      <w:keepNext/>
      <w:pBdr>
        <w:bottom w:val="single" w:sz="12" w:space="1" w:color="auto"/>
      </w:pBdr>
      <w:tabs>
        <w:tab w:val="center" w:pos="7200"/>
        <w:tab w:val="right" w:pos="14400"/>
      </w:tabs>
      <w:outlineLvl w:val="0"/>
    </w:pPr>
    <w:rPr>
      <w:b/>
      <w:sz w:val="28"/>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qFormat/>
    <w:pPr>
      <w:keepNext/>
      <w:ind w:left="72"/>
      <w:jc w:val="center"/>
      <w:outlineLvl w:val="2"/>
    </w:pPr>
    <w:rPr>
      <w:b/>
    </w:rPr>
  </w:style>
  <w:style w:type="paragraph" w:styleId="Heading4">
    <w:name w:val="heading 4"/>
    <w:basedOn w:val="Normal"/>
    <w:next w:val="Normal"/>
    <w:qFormat/>
    <w:pPr>
      <w:keepNext/>
      <w:spacing w:before="60" w:after="60"/>
      <w:ind w:left="162" w:right="158"/>
      <w:jc w:val="center"/>
      <w:outlineLvl w:val="3"/>
    </w:pPr>
    <w:rPr>
      <w:b/>
    </w:rPr>
  </w:style>
  <w:style w:type="paragraph" w:styleId="Heading5">
    <w:name w:val="heading 5"/>
    <w:basedOn w:val="Normal"/>
    <w:next w:val="Normal"/>
    <w:qFormat/>
    <w:rsid w:val="00234C21"/>
    <w:pPr>
      <w:keepNext/>
      <w:outlineLvl w:val="4"/>
    </w:pPr>
    <w:rPr>
      <w:b/>
      <w:i/>
      <w:sz w:val="72"/>
    </w:rPr>
  </w:style>
  <w:style w:type="paragraph" w:styleId="Heading6">
    <w:name w:val="heading 6"/>
    <w:basedOn w:val="Normal"/>
    <w:next w:val="Normal"/>
    <w:qFormat/>
    <w:pPr>
      <w:keepNext/>
      <w:outlineLvl w:val="5"/>
    </w:pPr>
    <w:rPr>
      <w:i/>
      <w:sz w:val="20"/>
    </w:rPr>
  </w:style>
  <w:style w:type="paragraph" w:styleId="Heading7">
    <w:name w:val="heading 7"/>
    <w:basedOn w:val="Normal"/>
    <w:next w:val="Normal"/>
    <w:qFormat/>
    <w:rsid w:val="00234C21"/>
    <w:pPr>
      <w:keepNext/>
      <w:outlineLvl w:val="6"/>
    </w:pPr>
    <w:rPr>
      <w:rFonts w:ascii="Palatino" w:hAnsi="Palatino"/>
      <w:b/>
      <w:i/>
      <w:sz w:val="48"/>
    </w:rPr>
  </w:style>
  <w:style w:type="paragraph" w:styleId="Heading8">
    <w:name w:val="heading 8"/>
    <w:basedOn w:val="Normal"/>
    <w:next w:val="Normal"/>
    <w:qFormat/>
    <w:pPr>
      <w:keepNext/>
      <w:tabs>
        <w:tab w:val="right" w:pos="5940"/>
      </w:tabs>
      <w:outlineLvl w:val="7"/>
    </w:pPr>
    <w:rPr>
      <w:rFonts w:ascii="Palatino" w:hAnsi="Palatino"/>
      <w:b/>
      <w:i/>
      <w:sz w:val="32"/>
    </w:rPr>
  </w:style>
  <w:style w:type="paragraph" w:styleId="Heading9">
    <w:name w:val="heading 9"/>
    <w:basedOn w:val="Normal"/>
    <w:next w:val="Normal"/>
    <w:qFormat/>
    <w:rsid w:val="00194DC2"/>
    <w:pPr>
      <w:keepNext/>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next w:val="Bullet1"/>
    <w:pPr>
      <w:spacing w:before="120"/>
      <w:ind w:left="72"/>
    </w:pPr>
    <w:rPr>
      <w:b/>
      <w:sz w:val="20"/>
    </w:rPr>
  </w:style>
  <w:style w:type="paragraph" w:customStyle="1" w:styleId="Bullet1">
    <w:name w:val="Bullet 1"/>
    <w:basedOn w:val="Normal"/>
    <w:next w:val="Normal"/>
    <w:link w:val="Bullet1Char"/>
    <w:pPr>
      <w:numPr>
        <w:numId w:val="1"/>
      </w:numPr>
      <w:spacing w:before="120"/>
      <w:ind w:right="72"/>
      <w:outlineLvl w:val="0"/>
    </w:pPr>
    <w:rPr>
      <w:sz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SOLBullet">
    <w:name w:val="SOL Bullet"/>
    <w:basedOn w:val="Normal"/>
    <w:next w:val="Normal"/>
    <w:link w:val="SOLBulletChar"/>
    <w:pPr>
      <w:tabs>
        <w:tab w:val="left" w:pos="-1440"/>
      </w:tabs>
      <w:ind w:left="1440" w:hanging="360"/>
    </w:pPr>
    <w:rPr>
      <w:b/>
      <w:color w:val="000000"/>
    </w:rPr>
  </w:style>
  <w:style w:type="paragraph" w:customStyle="1" w:styleId="Bullet2">
    <w:name w:val="Bullet 2"/>
    <w:basedOn w:val="Normal"/>
    <w:next w:val="Normal"/>
    <w:pPr>
      <w:keepNext/>
      <w:numPr>
        <w:numId w:val="3"/>
      </w:numPr>
      <w:tabs>
        <w:tab w:val="left" w:pos="702"/>
      </w:tabs>
      <w:ind w:right="72"/>
      <w:outlineLvl w:val="0"/>
    </w:pPr>
    <w:rPr>
      <w:sz w:val="20"/>
    </w:rPr>
  </w:style>
  <w:style w:type="paragraph" w:customStyle="1" w:styleId="SOLStandard">
    <w:name w:val="SOL Standard"/>
    <w:basedOn w:val="Normal"/>
    <w:next w:val="Normal"/>
    <w:pPr>
      <w:ind w:left="1080" w:hanging="1080"/>
    </w:pPr>
    <w:rPr>
      <w:b/>
    </w:rPr>
  </w:style>
  <w:style w:type="paragraph" w:styleId="BodyText">
    <w:name w:val="Body Text"/>
    <w:basedOn w:val="Normal"/>
    <w:pPr>
      <w:pBdr>
        <w:top w:val="threeDEngrave" w:sz="36" w:space="2" w:color="auto"/>
        <w:left w:val="threeDEngrave" w:sz="36" w:space="4" w:color="auto"/>
        <w:bottom w:val="threeDEmboss" w:sz="36" w:space="1" w:color="auto"/>
        <w:right w:val="threeDEmboss" w:sz="36" w:space="4" w:color="auto"/>
      </w:pBdr>
      <w:jc w:val="center"/>
    </w:pPr>
    <w:rPr>
      <w:rFonts w:eastAsia="Times New Roman"/>
      <w:b/>
      <w:smallCaps/>
      <w:sz w:val="72"/>
    </w:rPr>
  </w:style>
  <w:style w:type="paragraph" w:customStyle="1" w:styleId="IntroBullet">
    <w:name w:val="Intro Bullet"/>
    <w:basedOn w:val="Normal"/>
    <w:pPr>
      <w:numPr>
        <w:numId w:val="2"/>
      </w:numPr>
      <w:spacing w:before="120"/>
    </w:pPr>
  </w:style>
  <w:style w:type="character" w:styleId="Hyperlink">
    <w:name w:val="Hyperlink"/>
    <w:basedOn w:val="DefaultParagraphFont"/>
    <w:rPr>
      <w:color w:val="0000FF"/>
      <w:u w:val="single"/>
    </w:rPr>
  </w:style>
  <w:style w:type="paragraph" w:customStyle="1" w:styleId="SOLNumber">
    <w:name w:val="SOL Number"/>
    <w:basedOn w:val="Normal"/>
    <w:link w:val="SOLNumberChar"/>
    <w:rsid w:val="00311FE9"/>
    <w:pPr>
      <w:autoSpaceDE w:val="0"/>
      <w:autoSpaceDN w:val="0"/>
      <w:adjustRightInd w:val="0"/>
      <w:ind w:left="1080" w:hanging="1080"/>
    </w:pPr>
    <w:rPr>
      <w:rFonts w:eastAsia="Times New Roman"/>
      <w:szCs w:val="24"/>
    </w:rPr>
  </w:style>
  <w:style w:type="character" w:customStyle="1" w:styleId="SOLNumberChar">
    <w:name w:val="SOL Number Char"/>
    <w:basedOn w:val="DefaultParagraphFont"/>
    <w:link w:val="SOLNumber"/>
    <w:rsid w:val="00311FE9"/>
    <w:rPr>
      <w:sz w:val="24"/>
      <w:szCs w:val="24"/>
      <w:lang w:val="en-US" w:eastAsia="en-US" w:bidi="ar-SA"/>
    </w:rPr>
  </w:style>
  <w:style w:type="character" w:customStyle="1" w:styleId="SOLBulletChar">
    <w:name w:val="SOL Bullet Char"/>
    <w:basedOn w:val="DefaultParagraphFont"/>
    <w:link w:val="SOLBullet"/>
    <w:rsid w:val="00D22657"/>
    <w:rPr>
      <w:rFonts w:eastAsia="Times"/>
      <w:b/>
      <w:color w:val="000000"/>
      <w:sz w:val="24"/>
      <w:lang w:val="en-US" w:eastAsia="en-US" w:bidi="ar-SA"/>
    </w:rPr>
  </w:style>
  <w:style w:type="paragraph" w:styleId="DocumentMap">
    <w:name w:val="Document Map"/>
    <w:basedOn w:val="Normal"/>
    <w:semiHidden/>
    <w:rsid w:val="00173711"/>
    <w:pPr>
      <w:shd w:val="clear" w:color="auto" w:fill="000080"/>
    </w:pPr>
    <w:rPr>
      <w:rFonts w:ascii="Tahoma" w:hAnsi="Tahoma" w:cs="Tahoma"/>
      <w:sz w:val="20"/>
    </w:rPr>
  </w:style>
  <w:style w:type="paragraph" w:styleId="BalloonText">
    <w:name w:val="Balloon Text"/>
    <w:basedOn w:val="Normal"/>
    <w:semiHidden/>
    <w:rsid w:val="00234C21"/>
    <w:rPr>
      <w:rFonts w:ascii="Tahoma" w:hAnsi="Tahoma" w:cs="Tahoma"/>
      <w:sz w:val="16"/>
      <w:szCs w:val="16"/>
    </w:rPr>
  </w:style>
  <w:style w:type="paragraph" w:styleId="NormalWeb">
    <w:name w:val="Normal (Web)"/>
    <w:basedOn w:val="Normal"/>
    <w:rsid w:val="000226A7"/>
    <w:pPr>
      <w:spacing w:before="15" w:after="150" w:line="348" w:lineRule="auto"/>
    </w:pPr>
    <w:rPr>
      <w:rFonts w:eastAsia="Times New Roman"/>
      <w:szCs w:val="24"/>
    </w:rPr>
  </w:style>
  <w:style w:type="paragraph" w:customStyle="1" w:styleId="style3style4">
    <w:name w:val="style3 style4"/>
    <w:basedOn w:val="Normal"/>
    <w:rsid w:val="000226A7"/>
    <w:pPr>
      <w:spacing w:before="100" w:beforeAutospacing="1" w:after="100" w:afterAutospacing="1"/>
    </w:pPr>
    <w:rPr>
      <w:rFonts w:eastAsia="Times New Roman"/>
      <w:szCs w:val="24"/>
    </w:rPr>
  </w:style>
  <w:style w:type="character" w:styleId="Emphasis">
    <w:name w:val="Emphasis"/>
    <w:basedOn w:val="DefaultParagraphFont"/>
    <w:qFormat/>
    <w:rsid w:val="000226A7"/>
    <w:rPr>
      <w:i/>
      <w:iCs/>
    </w:rPr>
  </w:style>
  <w:style w:type="character" w:customStyle="1" w:styleId="style41">
    <w:name w:val="style41"/>
    <w:basedOn w:val="DefaultParagraphFont"/>
    <w:rsid w:val="000226A7"/>
    <w:rPr>
      <w:sz w:val="18"/>
      <w:szCs w:val="18"/>
    </w:rPr>
  </w:style>
  <w:style w:type="table" w:styleId="TableGrid">
    <w:name w:val="Table Grid"/>
    <w:basedOn w:val="TableNormal"/>
    <w:uiPriority w:val="59"/>
    <w:rsid w:val="00194DC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194DC2"/>
    <w:rPr>
      <w:rFonts w:ascii="Courier New" w:eastAsia="Times New Roman" w:hAnsi="Courier New" w:cs="Courier New"/>
      <w:sz w:val="20"/>
    </w:rPr>
  </w:style>
  <w:style w:type="paragraph" w:customStyle="1" w:styleId="solnumber1">
    <w:name w:val="solnumber1"/>
    <w:basedOn w:val="Normal"/>
    <w:rsid w:val="002202A6"/>
    <w:pPr>
      <w:autoSpaceDE w:val="0"/>
      <w:autoSpaceDN w:val="0"/>
      <w:ind w:left="1080" w:hanging="1080"/>
    </w:pPr>
    <w:rPr>
      <w:rFonts w:eastAsia="Times New Roman"/>
      <w:szCs w:val="24"/>
    </w:rPr>
  </w:style>
  <w:style w:type="character" w:customStyle="1" w:styleId="solbulletchar0">
    <w:name w:val="solbulletchar0"/>
    <w:basedOn w:val="DefaultParagraphFont"/>
    <w:rsid w:val="002202A6"/>
  </w:style>
  <w:style w:type="paragraph" w:customStyle="1" w:styleId="Default">
    <w:name w:val="Default"/>
    <w:rsid w:val="002202A6"/>
    <w:pPr>
      <w:autoSpaceDE w:val="0"/>
      <w:autoSpaceDN w:val="0"/>
      <w:adjustRightInd w:val="0"/>
    </w:pPr>
    <w:rPr>
      <w:rFonts w:ascii="NPCPOK+TimesNewRoman" w:eastAsia="Times New Roman" w:hAnsi="NPCPOK+TimesNewRoman" w:cs="NPCPOK+TimesNewRoman"/>
      <w:color w:val="000000"/>
      <w:sz w:val="24"/>
      <w:szCs w:val="24"/>
    </w:rPr>
  </w:style>
  <w:style w:type="character" w:styleId="Strong">
    <w:name w:val="Strong"/>
    <w:basedOn w:val="DefaultParagraphFont"/>
    <w:qFormat/>
    <w:rsid w:val="007B2284"/>
    <w:rPr>
      <w:rFonts w:ascii="Arial" w:hAnsi="Arial" w:cs="Arial" w:hint="default"/>
      <w:b/>
      <w:bCs/>
      <w:color w:val="000000"/>
      <w:sz w:val="21"/>
      <w:szCs w:val="21"/>
    </w:rPr>
  </w:style>
  <w:style w:type="paragraph" w:styleId="BodyTextIndent">
    <w:name w:val="Body Text Indent"/>
    <w:basedOn w:val="Normal"/>
    <w:semiHidden/>
    <w:rsid w:val="00EF05CA"/>
    <w:pPr>
      <w:spacing w:after="120"/>
      <w:ind w:left="360"/>
    </w:pPr>
  </w:style>
  <w:style w:type="paragraph" w:styleId="BodyTextFirstIndent2">
    <w:name w:val="Body Text First Indent 2"/>
    <w:basedOn w:val="BodyTextIndent"/>
    <w:semiHidden/>
    <w:rsid w:val="00EF05CA"/>
    <w:pPr>
      <w:ind w:firstLine="210"/>
    </w:pPr>
  </w:style>
  <w:style w:type="paragraph" w:styleId="BlockText">
    <w:name w:val="Block Text"/>
    <w:basedOn w:val="Normal"/>
    <w:semiHidden/>
    <w:rsid w:val="00CA3712"/>
    <w:pPr>
      <w:spacing w:after="120"/>
      <w:ind w:left="1440" w:right="1440"/>
    </w:pPr>
  </w:style>
  <w:style w:type="paragraph" w:styleId="BodyText2">
    <w:name w:val="Body Text 2"/>
    <w:basedOn w:val="Normal"/>
    <w:semiHidden/>
    <w:rsid w:val="00CA3712"/>
    <w:pPr>
      <w:spacing w:after="120" w:line="480" w:lineRule="auto"/>
    </w:pPr>
  </w:style>
  <w:style w:type="paragraph" w:styleId="BodyText3">
    <w:name w:val="Body Text 3"/>
    <w:basedOn w:val="Normal"/>
    <w:semiHidden/>
    <w:rsid w:val="00CA3712"/>
    <w:pPr>
      <w:spacing w:after="120"/>
    </w:pPr>
    <w:rPr>
      <w:sz w:val="16"/>
    </w:rPr>
  </w:style>
  <w:style w:type="paragraph" w:styleId="BodyTextFirstIndent">
    <w:name w:val="Body Text First Indent"/>
    <w:basedOn w:val="BodyText"/>
    <w:semiHidden/>
    <w:rsid w:val="00CA3712"/>
    <w:pPr>
      <w:pBdr>
        <w:top w:val="none" w:sz="0" w:space="0" w:color="auto"/>
        <w:left w:val="none" w:sz="0" w:space="0" w:color="auto"/>
        <w:bottom w:val="none" w:sz="0" w:space="0" w:color="auto"/>
        <w:right w:val="none" w:sz="0" w:space="0" w:color="auto"/>
      </w:pBdr>
      <w:spacing w:after="120"/>
      <w:ind w:firstLine="210"/>
      <w:jc w:val="left"/>
    </w:pPr>
    <w:rPr>
      <w:rFonts w:eastAsia="Times"/>
      <w:b w:val="0"/>
      <w:smallCaps w:val="0"/>
      <w:sz w:val="24"/>
    </w:rPr>
  </w:style>
  <w:style w:type="paragraph" w:styleId="BodyTextIndent3">
    <w:name w:val="Body Text Indent 3"/>
    <w:basedOn w:val="Normal"/>
    <w:semiHidden/>
    <w:rsid w:val="00CA3712"/>
    <w:pPr>
      <w:spacing w:after="120"/>
      <w:ind w:left="360"/>
    </w:pPr>
    <w:rPr>
      <w:sz w:val="16"/>
    </w:rPr>
  </w:style>
  <w:style w:type="paragraph" w:styleId="Caption">
    <w:name w:val="caption"/>
    <w:basedOn w:val="Normal"/>
    <w:next w:val="Normal"/>
    <w:qFormat/>
    <w:rsid w:val="00CA3712"/>
    <w:pPr>
      <w:spacing w:before="120" w:after="120"/>
    </w:pPr>
    <w:rPr>
      <w:b/>
    </w:rPr>
  </w:style>
  <w:style w:type="paragraph" w:styleId="Closing">
    <w:name w:val="Closing"/>
    <w:basedOn w:val="Normal"/>
    <w:semiHidden/>
    <w:rsid w:val="00CA3712"/>
    <w:pPr>
      <w:ind w:left="4320"/>
    </w:pPr>
  </w:style>
  <w:style w:type="paragraph" w:styleId="CommentText">
    <w:name w:val="annotation text"/>
    <w:basedOn w:val="Normal"/>
    <w:link w:val="CommentTextChar"/>
    <w:semiHidden/>
    <w:rsid w:val="00CA3712"/>
    <w:rPr>
      <w:sz w:val="20"/>
    </w:rPr>
  </w:style>
  <w:style w:type="paragraph" w:styleId="Date">
    <w:name w:val="Date"/>
    <w:basedOn w:val="Normal"/>
    <w:next w:val="Normal"/>
    <w:semiHidden/>
    <w:rsid w:val="00CA3712"/>
  </w:style>
  <w:style w:type="paragraph" w:styleId="EndnoteText">
    <w:name w:val="endnote text"/>
    <w:basedOn w:val="Normal"/>
    <w:semiHidden/>
    <w:rsid w:val="00CA3712"/>
    <w:rPr>
      <w:sz w:val="20"/>
    </w:rPr>
  </w:style>
  <w:style w:type="paragraph" w:styleId="EnvelopeAddress">
    <w:name w:val="envelope address"/>
    <w:basedOn w:val="Normal"/>
    <w:semiHidden/>
    <w:rsid w:val="00CA3712"/>
    <w:pPr>
      <w:framePr w:w="7920" w:h="1980" w:hRule="exact" w:hSpace="180" w:wrap="auto" w:hAnchor="page" w:xAlign="center" w:yAlign="bottom"/>
      <w:ind w:left="2880"/>
    </w:pPr>
    <w:rPr>
      <w:rFonts w:ascii="Arial" w:hAnsi="Arial"/>
    </w:rPr>
  </w:style>
  <w:style w:type="paragraph" w:styleId="EnvelopeReturn">
    <w:name w:val="envelope return"/>
    <w:basedOn w:val="Normal"/>
    <w:semiHidden/>
    <w:rsid w:val="00CA3712"/>
    <w:rPr>
      <w:rFonts w:ascii="Arial" w:hAnsi="Arial"/>
      <w:sz w:val="20"/>
    </w:rPr>
  </w:style>
  <w:style w:type="paragraph" w:styleId="FootnoteText">
    <w:name w:val="footnote text"/>
    <w:basedOn w:val="Normal"/>
    <w:semiHidden/>
    <w:rsid w:val="00CA3712"/>
    <w:rPr>
      <w:sz w:val="20"/>
    </w:rPr>
  </w:style>
  <w:style w:type="paragraph" w:styleId="Index1">
    <w:name w:val="index 1"/>
    <w:basedOn w:val="Normal"/>
    <w:next w:val="Normal"/>
    <w:autoRedefine/>
    <w:semiHidden/>
    <w:rsid w:val="00CA3712"/>
    <w:pPr>
      <w:ind w:left="240" w:hanging="240"/>
    </w:pPr>
  </w:style>
  <w:style w:type="paragraph" w:styleId="Index2">
    <w:name w:val="index 2"/>
    <w:basedOn w:val="Normal"/>
    <w:next w:val="Normal"/>
    <w:autoRedefine/>
    <w:semiHidden/>
    <w:rsid w:val="00CA3712"/>
    <w:pPr>
      <w:ind w:left="480" w:hanging="240"/>
    </w:pPr>
  </w:style>
  <w:style w:type="paragraph" w:styleId="Index3">
    <w:name w:val="index 3"/>
    <w:basedOn w:val="Normal"/>
    <w:next w:val="Normal"/>
    <w:autoRedefine/>
    <w:semiHidden/>
    <w:rsid w:val="00CA3712"/>
    <w:pPr>
      <w:ind w:left="720" w:hanging="240"/>
    </w:pPr>
  </w:style>
  <w:style w:type="paragraph" w:styleId="Index4">
    <w:name w:val="index 4"/>
    <w:basedOn w:val="Normal"/>
    <w:next w:val="Normal"/>
    <w:autoRedefine/>
    <w:semiHidden/>
    <w:rsid w:val="00CA3712"/>
    <w:pPr>
      <w:ind w:left="960" w:hanging="240"/>
    </w:pPr>
  </w:style>
  <w:style w:type="paragraph" w:styleId="Index5">
    <w:name w:val="index 5"/>
    <w:basedOn w:val="Normal"/>
    <w:next w:val="Normal"/>
    <w:autoRedefine/>
    <w:semiHidden/>
    <w:rsid w:val="00CA3712"/>
    <w:pPr>
      <w:ind w:left="1200" w:hanging="240"/>
    </w:pPr>
  </w:style>
  <w:style w:type="paragraph" w:styleId="Index6">
    <w:name w:val="index 6"/>
    <w:basedOn w:val="Normal"/>
    <w:next w:val="Normal"/>
    <w:autoRedefine/>
    <w:semiHidden/>
    <w:rsid w:val="00CA3712"/>
    <w:pPr>
      <w:ind w:left="1440" w:hanging="240"/>
    </w:pPr>
  </w:style>
  <w:style w:type="paragraph" w:styleId="Index7">
    <w:name w:val="index 7"/>
    <w:basedOn w:val="Normal"/>
    <w:next w:val="Normal"/>
    <w:autoRedefine/>
    <w:semiHidden/>
    <w:rsid w:val="00CA3712"/>
    <w:pPr>
      <w:ind w:left="1680" w:hanging="240"/>
    </w:pPr>
  </w:style>
  <w:style w:type="paragraph" w:styleId="Index8">
    <w:name w:val="index 8"/>
    <w:basedOn w:val="Normal"/>
    <w:next w:val="Normal"/>
    <w:autoRedefine/>
    <w:semiHidden/>
    <w:rsid w:val="00CA3712"/>
    <w:pPr>
      <w:ind w:left="1920" w:hanging="240"/>
    </w:pPr>
  </w:style>
  <w:style w:type="paragraph" w:styleId="Index9">
    <w:name w:val="index 9"/>
    <w:basedOn w:val="Normal"/>
    <w:next w:val="Normal"/>
    <w:autoRedefine/>
    <w:semiHidden/>
    <w:rsid w:val="00CA3712"/>
    <w:pPr>
      <w:ind w:left="2160" w:hanging="240"/>
    </w:pPr>
  </w:style>
  <w:style w:type="paragraph" w:styleId="IndexHeading">
    <w:name w:val="index heading"/>
    <w:basedOn w:val="Normal"/>
    <w:next w:val="Index1"/>
    <w:semiHidden/>
    <w:rsid w:val="00CA3712"/>
    <w:rPr>
      <w:rFonts w:ascii="Arial" w:hAnsi="Arial"/>
      <w:b/>
    </w:rPr>
  </w:style>
  <w:style w:type="paragraph" w:styleId="List">
    <w:name w:val="List"/>
    <w:basedOn w:val="Normal"/>
    <w:semiHidden/>
    <w:rsid w:val="00CA3712"/>
    <w:pPr>
      <w:ind w:left="360" w:hanging="360"/>
    </w:pPr>
  </w:style>
  <w:style w:type="paragraph" w:styleId="List2">
    <w:name w:val="List 2"/>
    <w:basedOn w:val="Normal"/>
    <w:semiHidden/>
    <w:rsid w:val="00CA3712"/>
    <w:pPr>
      <w:ind w:left="720" w:hanging="360"/>
    </w:pPr>
  </w:style>
  <w:style w:type="paragraph" w:styleId="List3">
    <w:name w:val="List 3"/>
    <w:basedOn w:val="Normal"/>
    <w:semiHidden/>
    <w:rsid w:val="00CA3712"/>
    <w:pPr>
      <w:ind w:left="1080" w:hanging="360"/>
    </w:pPr>
  </w:style>
  <w:style w:type="paragraph" w:styleId="List4">
    <w:name w:val="List 4"/>
    <w:basedOn w:val="Normal"/>
    <w:semiHidden/>
    <w:rsid w:val="00CA3712"/>
    <w:pPr>
      <w:ind w:left="1440" w:hanging="360"/>
    </w:pPr>
  </w:style>
  <w:style w:type="paragraph" w:styleId="List5">
    <w:name w:val="List 5"/>
    <w:basedOn w:val="Normal"/>
    <w:semiHidden/>
    <w:rsid w:val="00CA3712"/>
    <w:pPr>
      <w:ind w:left="1800" w:hanging="360"/>
    </w:pPr>
  </w:style>
  <w:style w:type="paragraph" w:styleId="ListBullet">
    <w:name w:val="List Bullet"/>
    <w:basedOn w:val="Normal"/>
    <w:autoRedefine/>
    <w:semiHidden/>
    <w:rsid w:val="00CA3712"/>
    <w:pPr>
      <w:numPr>
        <w:numId w:val="9"/>
      </w:numPr>
    </w:pPr>
  </w:style>
  <w:style w:type="paragraph" w:styleId="ListBullet2">
    <w:name w:val="List Bullet 2"/>
    <w:basedOn w:val="Normal"/>
    <w:autoRedefine/>
    <w:semiHidden/>
    <w:rsid w:val="00CA3712"/>
    <w:pPr>
      <w:numPr>
        <w:numId w:val="10"/>
      </w:numPr>
    </w:pPr>
  </w:style>
  <w:style w:type="paragraph" w:styleId="ListBullet3">
    <w:name w:val="List Bullet 3"/>
    <w:basedOn w:val="Normal"/>
    <w:autoRedefine/>
    <w:semiHidden/>
    <w:rsid w:val="00CA3712"/>
    <w:pPr>
      <w:numPr>
        <w:numId w:val="11"/>
      </w:numPr>
    </w:pPr>
  </w:style>
  <w:style w:type="paragraph" w:styleId="ListBullet4">
    <w:name w:val="List Bullet 4"/>
    <w:basedOn w:val="Normal"/>
    <w:autoRedefine/>
    <w:semiHidden/>
    <w:rsid w:val="00CA3712"/>
    <w:pPr>
      <w:numPr>
        <w:numId w:val="12"/>
      </w:numPr>
    </w:pPr>
  </w:style>
  <w:style w:type="paragraph" w:styleId="ListBullet5">
    <w:name w:val="List Bullet 5"/>
    <w:basedOn w:val="Normal"/>
    <w:autoRedefine/>
    <w:semiHidden/>
    <w:rsid w:val="00CA3712"/>
    <w:pPr>
      <w:numPr>
        <w:numId w:val="13"/>
      </w:numPr>
    </w:pPr>
  </w:style>
  <w:style w:type="paragraph" w:styleId="ListContinue">
    <w:name w:val="List Continue"/>
    <w:basedOn w:val="Normal"/>
    <w:semiHidden/>
    <w:rsid w:val="00CA3712"/>
    <w:pPr>
      <w:spacing w:after="120"/>
      <w:ind w:left="360"/>
    </w:pPr>
  </w:style>
  <w:style w:type="paragraph" w:styleId="ListContinue2">
    <w:name w:val="List Continue 2"/>
    <w:basedOn w:val="Normal"/>
    <w:semiHidden/>
    <w:rsid w:val="00CA3712"/>
    <w:pPr>
      <w:spacing w:after="120"/>
      <w:ind w:left="720"/>
    </w:pPr>
  </w:style>
  <w:style w:type="paragraph" w:styleId="ListContinue3">
    <w:name w:val="List Continue 3"/>
    <w:basedOn w:val="Normal"/>
    <w:semiHidden/>
    <w:rsid w:val="00CA3712"/>
    <w:pPr>
      <w:spacing w:after="120"/>
      <w:ind w:left="1080"/>
    </w:pPr>
  </w:style>
  <w:style w:type="paragraph" w:styleId="ListContinue4">
    <w:name w:val="List Continue 4"/>
    <w:basedOn w:val="Normal"/>
    <w:semiHidden/>
    <w:rsid w:val="00CA3712"/>
    <w:pPr>
      <w:spacing w:after="120"/>
      <w:ind w:left="1440"/>
    </w:pPr>
  </w:style>
  <w:style w:type="paragraph" w:styleId="ListContinue5">
    <w:name w:val="List Continue 5"/>
    <w:basedOn w:val="Normal"/>
    <w:semiHidden/>
    <w:rsid w:val="00CA3712"/>
    <w:pPr>
      <w:spacing w:after="120"/>
      <w:ind w:left="1800"/>
    </w:pPr>
  </w:style>
  <w:style w:type="paragraph" w:styleId="ListNumber">
    <w:name w:val="List Number"/>
    <w:basedOn w:val="Normal"/>
    <w:semiHidden/>
    <w:rsid w:val="00CA3712"/>
    <w:pPr>
      <w:numPr>
        <w:numId w:val="14"/>
      </w:numPr>
    </w:pPr>
  </w:style>
  <w:style w:type="paragraph" w:styleId="ListNumber2">
    <w:name w:val="List Number 2"/>
    <w:basedOn w:val="Normal"/>
    <w:semiHidden/>
    <w:rsid w:val="00CA3712"/>
    <w:pPr>
      <w:numPr>
        <w:numId w:val="15"/>
      </w:numPr>
    </w:pPr>
  </w:style>
  <w:style w:type="paragraph" w:styleId="ListNumber3">
    <w:name w:val="List Number 3"/>
    <w:basedOn w:val="Normal"/>
    <w:semiHidden/>
    <w:rsid w:val="00CA3712"/>
    <w:pPr>
      <w:numPr>
        <w:numId w:val="16"/>
      </w:numPr>
    </w:pPr>
  </w:style>
  <w:style w:type="paragraph" w:styleId="ListNumber4">
    <w:name w:val="List Number 4"/>
    <w:basedOn w:val="Normal"/>
    <w:semiHidden/>
    <w:rsid w:val="00CA3712"/>
    <w:pPr>
      <w:numPr>
        <w:numId w:val="17"/>
      </w:numPr>
    </w:pPr>
  </w:style>
  <w:style w:type="paragraph" w:styleId="ListNumber5">
    <w:name w:val="List Number 5"/>
    <w:basedOn w:val="Normal"/>
    <w:semiHidden/>
    <w:rsid w:val="00CA3712"/>
    <w:pPr>
      <w:numPr>
        <w:numId w:val="18"/>
      </w:numPr>
    </w:pPr>
  </w:style>
  <w:style w:type="paragraph" w:styleId="MacroText">
    <w:name w:val="macro"/>
    <w:semiHidden/>
    <w:rsid w:val="00CA3712"/>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semiHidden/>
    <w:rsid w:val="00CA371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semiHidden/>
    <w:rsid w:val="00CA3712"/>
    <w:pPr>
      <w:ind w:left="720"/>
    </w:pPr>
  </w:style>
  <w:style w:type="paragraph" w:styleId="NoteHeading">
    <w:name w:val="Note Heading"/>
    <w:basedOn w:val="Normal"/>
    <w:next w:val="Normal"/>
    <w:semiHidden/>
    <w:rsid w:val="00CA3712"/>
  </w:style>
  <w:style w:type="paragraph" w:styleId="Salutation">
    <w:name w:val="Salutation"/>
    <w:basedOn w:val="Normal"/>
    <w:next w:val="Normal"/>
    <w:semiHidden/>
    <w:rsid w:val="00CA3712"/>
  </w:style>
  <w:style w:type="paragraph" w:styleId="Signature">
    <w:name w:val="Signature"/>
    <w:basedOn w:val="Normal"/>
    <w:semiHidden/>
    <w:rsid w:val="00CA3712"/>
    <w:pPr>
      <w:ind w:left="4320"/>
    </w:pPr>
  </w:style>
  <w:style w:type="paragraph" w:styleId="Subtitle">
    <w:name w:val="Subtitle"/>
    <w:basedOn w:val="Normal"/>
    <w:qFormat/>
    <w:rsid w:val="00CA3712"/>
    <w:pPr>
      <w:spacing w:after="60"/>
      <w:jc w:val="center"/>
      <w:outlineLvl w:val="1"/>
    </w:pPr>
    <w:rPr>
      <w:rFonts w:ascii="Arial" w:hAnsi="Arial"/>
    </w:rPr>
  </w:style>
  <w:style w:type="paragraph" w:styleId="TableofAuthorities">
    <w:name w:val="table of authorities"/>
    <w:basedOn w:val="Normal"/>
    <w:next w:val="Normal"/>
    <w:semiHidden/>
    <w:rsid w:val="00CA3712"/>
    <w:pPr>
      <w:ind w:left="240" w:hanging="240"/>
    </w:pPr>
  </w:style>
  <w:style w:type="paragraph" w:styleId="TableofFigures">
    <w:name w:val="table of figures"/>
    <w:basedOn w:val="Normal"/>
    <w:next w:val="Normal"/>
    <w:semiHidden/>
    <w:rsid w:val="00CA3712"/>
    <w:pPr>
      <w:ind w:left="480" w:hanging="480"/>
    </w:pPr>
  </w:style>
  <w:style w:type="paragraph" w:styleId="Title">
    <w:name w:val="Title"/>
    <w:basedOn w:val="Normal"/>
    <w:qFormat/>
    <w:rsid w:val="00CA3712"/>
    <w:pPr>
      <w:spacing w:before="240" w:after="60"/>
      <w:jc w:val="center"/>
      <w:outlineLvl w:val="0"/>
    </w:pPr>
    <w:rPr>
      <w:rFonts w:ascii="Arial" w:hAnsi="Arial"/>
      <w:b/>
      <w:kern w:val="28"/>
      <w:sz w:val="32"/>
    </w:rPr>
  </w:style>
  <w:style w:type="paragraph" w:styleId="TOAHeading">
    <w:name w:val="toa heading"/>
    <w:basedOn w:val="Normal"/>
    <w:next w:val="Normal"/>
    <w:semiHidden/>
    <w:rsid w:val="00CA3712"/>
    <w:pPr>
      <w:spacing w:before="120"/>
    </w:pPr>
    <w:rPr>
      <w:rFonts w:ascii="Arial" w:hAnsi="Arial"/>
      <w:b/>
    </w:rPr>
  </w:style>
  <w:style w:type="paragraph" w:styleId="TOC1">
    <w:name w:val="toc 1"/>
    <w:basedOn w:val="Normal"/>
    <w:next w:val="Normal"/>
    <w:autoRedefine/>
    <w:semiHidden/>
    <w:rsid w:val="00CA3712"/>
  </w:style>
  <w:style w:type="paragraph" w:styleId="TOC2">
    <w:name w:val="toc 2"/>
    <w:basedOn w:val="Normal"/>
    <w:next w:val="Normal"/>
    <w:autoRedefine/>
    <w:semiHidden/>
    <w:rsid w:val="00CA3712"/>
    <w:pPr>
      <w:ind w:left="240"/>
    </w:pPr>
  </w:style>
  <w:style w:type="paragraph" w:styleId="TOC3">
    <w:name w:val="toc 3"/>
    <w:basedOn w:val="Normal"/>
    <w:next w:val="Normal"/>
    <w:autoRedefine/>
    <w:semiHidden/>
    <w:rsid w:val="00CA3712"/>
    <w:pPr>
      <w:ind w:left="480"/>
    </w:pPr>
  </w:style>
  <w:style w:type="paragraph" w:styleId="TOC4">
    <w:name w:val="toc 4"/>
    <w:basedOn w:val="Normal"/>
    <w:next w:val="Normal"/>
    <w:autoRedefine/>
    <w:semiHidden/>
    <w:rsid w:val="00CA3712"/>
    <w:pPr>
      <w:ind w:left="720"/>
    </w:pPr>
  </w:style>
  <w:style w:type="paragraph" w:styleId="TOC5">
    <w:name w:val="toc 5"/>
    <w:basedOn w:val="Normal"/>
    <w:next w:val="Normal"/>
    <w:autoRedefine/>
    <w:semiHidden/>
    <w:rsid w:val="00CA3712"/>
    <w:pPr>
      <w:ind w:left="960"/>
    </w:pPr>
  </w:style>
  <w:style w:type="paragraph" w:styleId="TOC6">
    <w:name w:val="toc 6"/>
    <w:basedOn w:val="Normal"/>
    <w:next w:val="Normal"/>
    <w:autoRedefine/>
    <w:semiHidden/>
    <w:rsid w:val="00CA3712"/>
    <w:pPr>
      <w:ind w:left="1200"/>
    </w:pPr>
  </w:style>
  <w:style w:type="paragraph" w:styleId="TOC7">
    <w:name w:val="toc 7"/>
    <w:basedOn w:val="Normal"/>
    <w:next w:val="Normal"/>
    <w:autoRedefine/>
    <w:semiHidden/>
    <w:rsid w:val="00CA3712"/>
    <w:pPr>
      <w:ind w:left="1440"/>
    </w:pPr>
  </w:style>
  <w:style w:type="paragraph" w:styleId="TOC8">
    <w:name w:val="toc 8"/>
    <w:basedOn w:val="Normal"/>
    <w:next w:val="Normal"/>
    <w:autoRedefine/>
    <w:semiHidden/>
    <w:rsid w:val="00CA3712"/>
    <w:pPr>
      <w:ind w:left="1680"/>
    </w:pPr>
  </w:style>
  <w:style w:type="paragraph" w:styleId="TOC9">
    <w:name w:val="toc 9"/>
    <w:basedOn w:val="Normal"/>
    <w:next w:val="Normal"/>
    <w:autoRedefine/>
    <w:semiHidden/>
    <w:rsid w:val="00CA3712"/>
    <w:pPr>
      <w:ind w:left="1920"/>
    </w:pPr>
  </w:style>
  <w:style w:type="character" w:styleId="FollowedHyperlink">
    <w:name w:val="FollowedHyperlink"/>
    <w:basedOn w:val="DefaultParagraphFont"/>
    <w:rsid w:val="00CA3712"/>
    <w:rPr>
      <w:color w:val="800080"/>
      <w:u w:val="single"/>
    </w:rPr>
  </w:style>
  <w:style w:type="paragraph" w:customStyle="1" w:styleId="ColumnBullet">
    <w:name w:val="Column Bullet"/>
    <w:basedOn w:val="Normal"/>
    <w:rsid w:val="00B810C7"/>
    <w:pPr>
      <w:numPr>
        <w:numId w:val="20"/>
      </w:numPr>
      <w:spacing w:after="240"/>
      <w:ind w:right="346"/>
    </w:pPr>
  </w:style>
  <w:style w:type="paragraph" w:customStyle="1" w:styleId="ColumnLabels">
    <w:name w:val="Column Labels"/>
    <w:basedOn w:val="Normal"/>
    <w:rsid w:val="00B810C7"/>
    <w:pPr>
      <w:spacing w:before="120" w:after="120"/>
      <w:jc w:val="center"/>
    </w:pPr>
    <w:rPr>
      <w:b/>
      <w:caps/>
      <w:sz w:val="26"/>
    </w:rPr>
  </w:style>
  <w:style w:type="paragraph" w:customStyle="1" w:styleId="Standard2">
    <w:name w:val="Standard2"/>
    <w:basedOn w:val="Normal"/>
    <w:next w:val="Normal"/>
    <w:rsid w:val="00B810C7"/>
    <w:pPr>
      <w:spacing w:before="120"/>
      <w:ind w:left="173" w:right="446"/>
    </w:pPr>
    <w:rPr>
      <w:b/>
    </w:rPr>
  </w:style>
  <w:style w:type="paragraph" w:customStyle="1" w:styleId="Standard1">
    <w:name w:val="Standard1"/>
    <w:basedOn w:val="Normal"/>
    <w:rsid w:val="00B810C7"/>
    <w:pPr>
      <w:ind w:left="177"/>
    </w:pPr>
    <w:rPr>
      <w:b/>
      <w:caps/>
      <w:sz w:val="28"/>
    </w:rPr>
  </w:style>
  <w:style w:type="paragraph" w:customStyle="1" w:styleId="Topic">
    <w:name w:val="Topic"/>
    <w:basedOn w:val="Heading6"/>
    <w:rsid w:val="00B810C7"/>
    <w:pPr>
      <w:pageBreakBefore/>
      <w:spacing w:before="120"/>
      <w:ind w:right="274"/>
      <w:jc w:val="right"/>
    </w:pPr>
    <w:rPr>
      <w:b/>
      <w:i w:val="0"/>
      <w:caps/>
      <w:sz w:val="28"/>
    </w:rPr>
  </w:style>
  <w:style w:type="paragraph" w:customStyle="1" w:styleId="ColumnSubbullet">
    <w:name w:val="Column Subbullet"/>
    <w:basedOn w:val="Normal"/>
    <w:rsid w:val="00B810C7"/>
    <w:pPr>
      <w:numPr>
        <w:numId w:val="19"/>
      </w:numPr>
      <w:tabs>
        <w:tab w:val="clear" w:pos="720"/>
        <w:tab w:val="left" w:pos="882"/>
      </w:tabs>
      <w:ind w:left="882" w:right="342" w:hanging="360"/>
    </w:pPr>
  </w:style>
  <w:style w:type="paragraph" w:customStyle="1" w:styleId="Standard3">
    <w:name w:val="Standard3"/>
    <w:basedOn w:val="Normal"/>
    <w:rsid w:val="00B14F79"/>
    <w:pPr>
      <w:ind w:left="537" w:hanging="360"/>
    </w:pPr>
    <w:rPr>
      <w:rFonts w:eastAsia="Times New Roman"/>
      <w:b/>
    </w:rPr>
  </w:style>
  <w:style w:type="character" w:customStyle="1" w:styleId="Bullet1Char">
    <w:name w:val="Bullet 1 Char"/>
    <w:basedOn w:val="DefaultParagraphFont"/>
    <w:link w:val="Bullet1"/>
    <w:rsid w:val="00766A30"/>
    <w:rPr>
      <w:rFonts w:ascii="Times New Roman" w:hAnsi="Times New Roman"/>
    </w:rPr>
  </w:style>
  <w:style w:type="paragraph" w:customStyle="1" w:styleId="NormalHSSCF">
    <w:name w:val="NormalHSSCF"/>
    <w:rsid w:val="009B2072"/>
    <w:rPr>
      <w:rFonts w:ascii="Times New Roman" w:hAnsi="Times New Roman"/>
      <w:szCs w:val="22"/>
    </w:rPr>
  </w:style>
  <w:style w:type="character" w:styleId="PlaceholderText">
    <w:name w:val="Placeholder Text"/>
    <w:basedOn w:val="DefaultParagraphFont"/>
    <w:uiPriority w:val="99"/>
    <w:semiHidden/>
    <w:rsid w:val="001362A2"/>
    <w:rPr>
      <w:color w:val="808080"/>
    </w:rPr>
  </w:style>
  <w:style w:type="paragraph" w:styleId="ListParagraph">
    <w:name w:val="List Paragraph"/>
    <w:basedOn w:val="Normal"/>
    <w:uiPriority w:val="34"/>
    <w:qFormat/>
    <w:rsid w:val="00001B50"/>
    <w:pPr>
      <w:ind w:left="720"/>
      <w:contextualSpacing/>
    </w:pPr>
    <w:rPr>
      <w:rFonts w:eastAsia="Times New Roman"/>
      <w:szCs w:val="24"/>
    </w:rPr>
  </w:style>
  <w:style w:type="paragraph" w:styleId="CommentSubject">
    <w:name w:val="annotation subject"/>
    <w:basedOn w:val="CommentText"/>
    <w:next w:val="CommentText"/>
    <w:link w:val="CommentSubjectChar"/>
    <w:rsid w:val="009011F6"/>
    <w:rPr>
      <w:b/>
      <w:bCs/>
    </w:rPr>
  </w:style>
  <w:style w:type="character" w:customStyle="1" w:styleId="CommentTextChar">
    <w:name w:val="Comment Text Char"/>
    <w:basedOn w:val="DefaultParagraphFont"/>
    <w:link w:val="CommentText"/>
    <w:semiHidden/>
    <w:rsid w:val="009011F6"/>
    <w:rPr>
      <w:rFonts w:ascii="Times New Roman" w:hAnsi="Times New Roman"/>
    </w:rPr>
  </w:style>
  <w:style w:type="character" w:customStyle="1" w:styleId="CommentSubjectChar">
    <w:name w:val="Comment Subject Char"/>
    <w:basedOn w:val="CommentTextChar"/>
    <w:link w:val="CommentSubject"/>
    <w:rsid w:val="009011F6"/>
    <w:rPr>
      <w:rFonts w:ascii="Times New Roman" w:hAnsi="Times New Roman"/>
      <w:b/>
      <w:bCs/>
    </w:rPr>
  </w:style>
  <w:style w:type="character" w:customStyle="1" w:styleId="FooterChar">
    <w:name w:val="Footer Char"/>
    <w:basedOn w:val="DefaultParagraphFont"/>
    <w:link w:val="Footer"/>
    <w:uiPriority w:val="99"/>
    <w:rsid w:val="001E4AE8"/>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673529">
      <w:bodyDiv w:val="1"/>
      <w:marLeft w:val="0"/>
      <w:marRight w:val="0"/>
      <w:marTop w:val="0"/>
      <w:marBottom w:val="0"/>
      <w:divBdr>
        <w:top w:val="none" w:sz="0" w:space="0" w:color="auto"/>
        <w:left w:val="none" w:sz="0" w:space="0" w:color="auto"/>
        <w:bottom w:val="none" w:sz="0" w:space="0" w:color="auto"/>
        <w:right w:val="none" w:sz="0" w:space="0" w:color="auto"/>
      </w:divBdr>
    </w:div>
    <w:div w:id="228540647">
      <w:bodyDiv w:val="1"/>
      <w:marLeft w:val="0"/>
      <w:marRight w:val="0"/>
      <w:marTop w:val="0"/>
      <w:marBottom w:val="0"/>
      <w:divBdr>
        <w:top w:val="none" w:sz="0" w:space="0" w:color="auto"/>
        <w:left w:val="none" w:sz="0" w:space="0" w:color="auto"/>
        <w:bottom w:val="none" w:sz="0" w:space="0" w:color="auto"/>
        <w:right w:val="none" w:sz="0" w:space="0" w:color="auto"/>
      </w:divBdr>
    </w:div>
    <w:div w:id="395207699">
      <w:bodyDiv w:val="1"/>
      <w:marLeft w:val="0"/>
      <w:marRight w:val="0"/>
      <w:marTop w:val="0"/>
      <w:marBottom w:val="0"/>
      <w:divBdr>
        <w:top w:val="none" w:sz="0" w:space="0" w:color="auto"/>
        <w:left w:val="none" w:sz="0" w:space="0" w:color="auto"/>
        <w:bottom w:val="none" w:sz="0" w:space="0" w:color="auto"/>
        <w:right w:val="none" w:sz="0" w:space="0" w:color="auto"/>
      </w:divBdr>
    </w:div>
    <w:div w:id="433286490">
      <w:bodyDiv w:val="1"/>
      <w:marLeft w:val="0"/>
      <w:marRight w:val="0"/>
      <w:marTop w:val="0"/>
      <w:marBottom w:val="0"/>
      <w:divBdr>
        <w:top w:val="none" w:sz="0" w:space="0" w:color="auto"/>
        <w:left w:val="none" w:sz="0" w:space="0" w:color="auto"/>
        <w:bottom w:val="none" w:sz="0" w:space="0" w:color="auto"/>
        <w:right w:val="none" w:sz="0" w:space="0" w:color="auto"/>
      </w:divBdr>
    </w:div>
    <w:div w:id="758406202">
      <w:bodyDiv w:val="1"/>
      <w:marLeft w:val="0"/>
      <w:marRight w:val="0"/>
      <w:marTop w:val="0"/>
      <w:marBottom w:val="0"/>
      <w:divBdr>
        <w:top w:val="none" w:sz="0" w:space="0" w:color="auto"/>
        <w:left w:val="none" w:sz="0" w:space="0" w:color="auto"/>
        <w:bottom w:val="none" w:sz="0" w:space="0" w:color="auto"/>
        <w:right w:val="none" w:sz="0" w:space="0" w:color="auto"/>
      </w:divBdr>
    </w:div>
    <w:div w:id="1073164144">
      <w:bodyDiv w:val="1"/>
      <w:marLeft w:val="0"/>
      <w:marRight w:val="0"/>
      <w:marTop w:val="0"/>
      <w:marBottom w:val="0"/>
      <w:divBdr>
        <w:top w:val="none" w:sz="0" w:space="0" w:color="auto"/>
        <w:left w:val="none" w:sz="0" w:space="0" w:color="auto"/>
        <w:bottom w:val="none" w:sz="0" w:space="0" w:color="auto"/>
        <w:right w:val="none" w:sz="0" w:space="0" w:color="auto"/>
      </w:divBdr>
    </w:div>
    <w:div w:id="1273441153">
      <w:bodyDiv w:val="1"/>
      <w:marLeft w:val="0"/>
      <w:marRight w:val="0"/>
      <w:marTop w:val="0"/>
      <w:marBottom w:val="0"/>
      <w:divBdr>
        <w:top w:val="none" w:sz="0" w:space="0" w:color="auto"/>
        <w:left w:val="none" w:sz="0" w:space="0" w:color="auto"/>
        <w:bottom w:val="none" w:sz="0" w:space="0" w:color="auto"/>
        <w:right w:val="none" w:sz="0" w:space="0" w:color="auto"/>
      </w:divBdr>
    </w:div>
    <w:div w:id="1469274259">
      <w:bodyDiv w:val="1"/>
      <w:marLeft w:val="0"/>
      <w:marRight w:val="0"/>
      <w:marTop w:val="0"/>
      <w:marBottom w:val="0"/>
      <w:divBdr>
        <w:top w:val="none" w:sz="0" w:space="0" w:color="auto"/>
        <w:left w:val="none" w:sz="0" w:space="0" w:color="auto"/>
        <w:bottom w:val="none" w:sz="0" w:space="0" w:color="auto"/>
        <w:right w:val="none" w:sz="0" w:space="0" w:color="auto"/>
      </w:divBdr>
    </w:div>
    <w:div w:id="1482388328">
      <w:bodyDiv w:val="1"/>
      <w:marLeft w:val="0"/>
      <w:marRight w:val="0"/>
      <w:marTop w:val="0"/>
      <w:marBottom w:val="0"/>
      <w:divBdr>
        <w:top w:val="none" w:sz="0" w:space="0" w:color="auto"/>
        <w:left w:val="none" w:sz="0" w:space="0" w:color="auto"/>
        <w:bottom w:val="none" w:sz="0" w:space="0" w:color="auto"/>
        <w:right w:val="none" w:sz="0" w:space="0" w:color="auto"/>
      </w:divBdr>
    </w:div>
    <w:div w:id="1767924307">
      <w:bodyDiv w:val="1"/>
      <w:marLeft w:val="0"/>
      <w:marRight w:val="0"/>
      <w:marTop w:val="0"/>
      <w:marBottom w:val="0"/>
      <w:divBdr>
        <w:top w:val="none" w:sz="0" w:space="0" w:color="auto"/>
        <w:left w:val="none" w:sz="0" w:space="0" w:color="auto"/>
        <w:bottom w:val="none" w:sz="0" w:space="0" w:color="auto"/>
        <w:right w:val="none" w:sz="0" w:space="0" w:color="auto"/>
      </w:divBdr>
    </w:div>
    <w:div w:id="1769157016">
      <w:bodyDiv w:val="1"/>
      <w:marLeft w:val="0"/>
      <w:marRight w:val="0"/>
      <w:marTop w:val="0"/>
      <w:marBottom w:val="0"/>
      <w:divBdr>
        <w:top w:val="none" w:sz="0" w:space="0" w:color="auto"/>
        <w:left w:val="none" w:sz="0" w:space="0" w:color="auto"/>
        <w:bottom w:val="none" w:sz="0" w:space="0" w:color="auto"/>
        <w:right w:val="none" w:sz="0" w:space="0" w:color="auto"/>
      </w:divBdr>
    </w:div>
    <w:div w:id="2032300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header" Target="header15.xml"/><Relationship Id="rId39" Type="http://schemas.openxmlformats.org/officeDocument/2006/relationships/header" Target="header20.xml"/><Relationship Id="rId21" Type="http://schemas.openxmlformats.org/officeDocument/2006/relationships/header" Target="header10.xml"/><Relationship Id="rId34" Type="http://schemas.openxmlformats.org/officeDocument/2006/relationships/header" Target="header18.xml"/><Relationship Id="rId42" Type="http://schemas.openxmlformats.org/officeDocument/2006/relationships/image" Target="media/image11.png"/><Relationship Id="rId47" Type="http://schemas.openxmlformats.org/officeDocument/2006/relationships/header" Target="header26.xml"/><Relationship Id="rId50" Type="http://schemas.openxmlformats.org/officeDocument/2006/relationships/header" Target="header28.xml"/><Relationship Id="rId55" Type="http://schemas.openxmlformats.org/officeDocument/2006/relationships/header" Target="header33.xm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9.xml"/><Relationship Id="rId29" Type="http://schemas.openxmlformats.org/officeDocument/2006/relationships/image" Target="media/image4.png"/><Relationship Id="rId41" Type="http://schemas.openxmlformats.org/officeDocument/2006/relationships/image" Target="media/image10.png"/><Relationship Id="rId54" Type="http://schemas.openxmlformats.org/officeDocument/2006/relationships/header" Target="header32.xml"/><Relationship Id="rId62" Type="http://schemas.openxmlformats.org/officeDocument/2006/relationships/header" Target="header3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3.xml"/><Relationship Id="rId32" Type="http://schemas.openxmlformats.org/officeDocument/2006/relationships/header" Target="header16.xml"/><Relationship Id="rId37" Type="http://schemas.openxmlformats.org/officeDocument/2006/relationships/image" Target="media/image9.png"/><Relationship Id="rId40" Type="http://schemas.openxmlformats.org/officeDocument/2006/relationships/header" Target="header21.xml"/><Relationship Id="rId45" Type="http://schemas.openxmlformats.org/officeDocument/2006/relationships/header" Target="header24.xml"/><Relationship Id="rId53" Type="http://schemas.openxmlformats.org/officeDocument/2006/relationships/header" Target="header31.xml"/><Relationship Id="rId58" Type="http://schemas.openxmlformats.org/officeDocument/2006/relationships/header" Target="header3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2.xml"/><Relationship Id="rId28" Type="http://schemas.openxmlformats.org/officeDocument/2006/relationships/image" Target="media/image3.png"/><Relationship Id="rId36" Type="http://schemas.openxmlformats.org/officeDocument/2006/relationships/image" Target="media/image8.png"/><Relationship Id="rId49" Type="http://schemas.openxmlformats.org/officeDocument/2006/relationships/image" Target="media/image12.png"/><Relationship Id="rId57" Type="http://schemas.openxmlformats.org/officeDocument/2006/relationships/header" Target="header34.xml"/><Relationship Id="rId61" Type="http://schemas.openxmlformats.org/officeDocument/2006/relationships/header" Target="header38.xml"/><Relationship Id="rId10" Type="http://schemas.openxmlformats.org/officeDocument/2006/relationships/header" Target="header1.xml"/><Relationship Id="rId19" Type="http://schemas.openxmlformats.org/officeDocument/2006/relationships/header" Target="header8.xml"/><Relationship Id="rId31" Type="http://schemas.openxmlformats.org/officeDocument/2006/relationships/image" Target="media/image6.png"/><Relationship Id="rId44" Type="http://schemas.openxmlformats.org/officeDocument/2006/relationships/header" Target="header23.xml"/><Relationship Id="rId52" Type="http://schemas.openxmlformats.org/officeDocument/2006/relationships/header" Target="header30.xml"/><Relationship Id="rId60" Type="http://schemas.openxmlformats.org/officeDocument/2006/relationships/header" Target="header37.xml"/><Relationship Id="rId4" Type="http://schemas.openxmlformats.org/officeDocument/2006/relationships/settings" Target="settings.xml"/><Relationship Id="rId9" Type="http://schemas.openxmlformats.org/officeDocument/2006/relationships/hyperlink" Target="http://doe.virginia.gov/" TargetMode="External"/><Relationship Id="rId14" Type="http://schemas.openxmlformats.org/officeDocument/2006/relationships/header" Target="header4.xml"/><Relationship Id="rId22" Type="http://schemas.openxmlformats.org/officeDocument/2006/relationships/header" Target="header11.xml"/><Relationship Id="rId27" Type="http://schemas.openxmlformats.org/officeDocument/2006/relationships/image" Target="media/image2.png"/><Relationship Id="rId30" Type="http://schemas.openxmlformats.org/officeDocument/2006/relationships/image" Target="media/image5.png"/><Relationship Id="rId35" Type="http://schemas.openxmlformats.org/officeDocument/2006/relationships/image" Target="media/image7.png"/><Relationship Id="rId43" Type="http://schemas.openxmlformats.org/officeDocument/2006/relationships/header" Target="header22.xml"/><Relationship Id="rId48" Type="http://schemas.openxmlformats.org/officeDocument/2006/relationships/header" Target="header27.xml"/><Relationship Id="rId56" Type="http://schemas.openxmlformats.org/officeDocument/2006/relationships/image" Target="media/image13.png"/><Relationship Id="rId64" Type="http://schemas.openxmlformats.org/officeDocument/2006/relationships/theme" Target="theme/theme1.xml"/><Relationship Id="rId8" Type="http://schemas.openxmlformats.org/officeDocument/2006/relationships/image" Target="media/image1.JPG"/><Relationship Id="rId51" Type="http://schemas.openxmlformats.org/officeDocument/2006/relationships/header" Target="header29.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6.xml"/><Relationship Id="rId25" Type="http://schemas.openxmlformats.org/officeDocument/2006/relationships/header" Target="header14.xml"/><Relationship Id="rId33" Type="http://schemas.openxmlformats.org/officeDocument/2006/relationships/header" Target="header17.xml"/><Relationship Id="rId38" Type="http://schemas.openxmlformats.org/officeDocument/2006/relationships/header" Target="header19.xml"/><Relationship Id="rId46" Type="http://schemas.openxmlformats.org/officeDocument/2006/relationships/header" Target="header25.xml"/><Relationship Id="rId59" Type="http://schemas.openxmlformats.org/officeDocument/2006/relationships/header" Target="header3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E1B94-7484-4EF3-868F-9D89ACC69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12287</Words>
  <Characters>70040</Characters>
  <Application>Microsoft Office Word</Application>
  <DocSecurity>0</DocSecurity>
  <Lines>583</Lines>
  <Paragraphs>164</Paragraphs>
  <ScaleCrop>false</ScaleCrop>
  <HeadingPairs>
    <vt:vector size="2" baseType="variant">
      <vt:variant>
        <vt:lpstr>Title</vt:lpstr>
      </vt:variant>
      <vt:variant>
        <vt:i4>1</vt:i4>
      </vt:variant>
    </vt:vector>
  </HeadingPairs>
  <TitlesOfParts>
    <vt:vector size="1" baseType="lpstr">
      <vt:lpstr>STANDARD</vt:lpstr>
    </vt:vector>
  </TitlesOfParts>
  <Company>VVCRC</Company>
  <LinksUpToDate>false</LinksUpToDate>
  <CharactersWithSpaces>82163</CharactersWithSpaces>
  <SharedDoc>false</SharedDoc>
  <HLinks>
    <vt:vector size="12" baseType="variant">
      <vt:variant>
        <vt:i4>4194305</vt:i4>
      </vt:variant>
      <vt:variant>
        <vt:i4>3</vt:i4>
      </vt:variant>
      <vt:variant>
        <vt:i4>0</vt:i4>
      </vt:variant>
      <vt:variant>
        <vt:i4>5</vt:i4>
      </vt:variant>
      <vt:variant>
        <vt:lpwstr>http://www.doe.virginia.gov/</vt:lpwstr>
      </vt:variant>
      <vt:variant>
        <vt:lpwstr/>
      </vt:variant>
      <vt:variant>
        <vt:i4>4194392</vt:i4>
      </vt:variant>
      <vt:variant>
        <vt:i4>0</vt:i4>
      </vt:variant>
      <vt:variant>
        <vt:i4>0</vt:i4>
      </vt:variant>
      <vt:variant>
        <vt:i4>5</vt:i4>
      </vt:variant>
      <vt:variant>
        <vt:lpwstr>http://doe.virginia.gov/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dc:title>
  <dc:creator>Mike Merritt</dc:creator>
  <cp:lastModifiedBy>Michelle Gates</cp:lastModifiedBy>
  <cp:revision>2</cp:revision>
  <cp:lastPrinted>2017-02-17T20:11:00Z</cp:lastPrinted>
  <dcterms:created xsi:type="dcterms:W3CDTF">2019-04-03T05:14:00Z</dcterms:created>
  <dcterms:modified xsi:type="dcterms:W3CDTF">2019-04-03T05:14:00Z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